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41" w:rsidRPr="00B51000" w:rsidRDefault="00AC1441" w:rsidP="00431E79">
      <w:pPr>
        <w:ind w:firstLine="709"/>
        <w:jc w:val="both"/>
        <w:rPr>
          <w:sz w:val="24"/>
          <w:szCs w:val="24"/>
        </w:rPr>
      </w:pPr>
      <w:bookmarkStart w:id="0" w:name="_Toc349045518"/>
      <w:bookmarkStart w:id="1" w:name="_Toc353543288"/>
      <w:bookmarkStart w:id="2" w:name="_Toc422832497"/>
      <w:bookmarkStart w:id="3" w:name="_Toc433359959"/>
      <w:bookmarkStart w:id="4" w:name="_Toc433729382"/>
    </w:p>
    <w:tbl>
      <w:tblPr>
        <w:tblW w:w="9072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3685"/>
      </w:tblGrid>
      <w:tr w:rsidR="00A24FF0" w:rsidRPr="00A24FF0" w:rsidTr="00A24FF0"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bookmarkEnd w:id="0"/>
          <w:bookmarkEnd w:id="1"/>
          <w:bookmarkEnd w:id="2"/>
          <w:bookmarkEnd w:id="3"/>
          <w:bookmarkEnd w:id="4"/>
          <w:p w:rsidR="00A24FF0" w:rsidRPr="00A24FF0" w:rsidRDefault="00A24FF0" w:rsidP="00A24FF0">
            <w:pPr>
              <w:keepNext/>
              <w:ind w:left="72"/>
              <w:jc w:val="center"/>
              <w:outlineLvl w:val="4"/>
              <w:rPr>
                <w:b/>
                <w:i/>
                <w:sz w:val="24"/>
                <w:szCs w:val="24"/>
                <w:u w:val="single"/>
              </w:rPr>
            </w:pPr>
            <w:r w:rsidRPr="00A24FF0">
              <w:rPr>
                <w:b/>
                <w:i/>
                <w:sz w:val="24"/>
                <w:szCs w:val="24"/>
                <w:u w:val="single"/>
              </w:rPr>
              <w:t>РЕСПУБЛИКА АДЫГЕЯ</w:t>
            </w:r>
          </w:p>
          <w:p w:rsidR="00A24FF0" w:rsidRPr="00A24FF0" w:rsidRDefault="00A24FF0" w:rsidP="00A24FF0">
            <w:pPr>
              <w:spacing w:line="20" w:lineRule="atLeast"/>
              <w:ind w:left="72"/>
              <w:jc w:val="center"/>
              <w:rPr>
                <w:b/>
                <w:i/>
                <w:sz w:val="24"/>
                <w:szCs w:val="24"/>
              </w:rPr>
            </w:pPr>
            <w:r w:rsidRPr="00A24FF0">
              <w:rPr>
                <w:b/>
                <w:i/>
                <w:sz w:val="24"/>
                <w:szCs w:val="24"/>
              </w:rPr>
              <w:t>Совет народных депутатов</w:t>
            </w:r>
          </w:p>
          <w:p w:rsidR="00A24FF0" w:rsidRPr="00A24FF0" w:rsidRDefault="00A24FF0" w:rsidP="00A24FF0">
            <w:pPr>
              <w:spacing w:line="20" w:lineRule="atLeast"/>
              <w:ind w:left="72"/>
              <w:jc w:val="center"/>
              <w:rPr>
                <w:b/>
                <w:i/>
                <w:sz w:val="24"/>
                <w:szCs w:val="24"/>
              </w:rPr>
            </w:pPr>
            <w:r w:rsidRPr="00A24FF0"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A24FF0" w:rsidRPr="00A24FF0" w:rsidRDefault="00A24FF0" w:rsidP="00A24FF0">
            <w:pPr>
              <w:spacing w:line="20" w:lineRule="atLeast"/>
              <w:ind w:left="72"/>
              <w:jc w:val="center"/>
              <w:rPr>
                <w:b/>
                <w:i/>
                <w:sz w:val="24"/>
                <w:szCs w:val="24"/>
              </w:rPr>
            </w:pPr>
            <w:r w:rsidRPr="00A24FF0">
              <w:rPr>
                <w:b/>
                <w:i/>
                <w:sz w:val="24"/>
                <w:szCs w:val="24"/>
              </w:rPr>
              <w:t>«Шовгеновский район»</w:t>
            </w:r>
          </w:p>
          <w:p w:rsidR="00A24FF0" w:rsidRPr="00A24FF0" w:rsidRDefault="00A24FF0" w:rsidP="00A24FF0">
            <w:pPr>
              <w:tabs>
                <w:tab w:val="left" w:pos="1080"/>
              </w:tabs>
              <w:ind w:left="7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24FF0" w:rsidRPr="00A24FF0" w:rsidRDefault="00A24FF0" w:rsidP="004E0D61">
            <w:pPr>
              <w:rPr>
                <w:i/>
                <w:sz w:val="24"/>
                <w:szCs w:val="24"/>
              </w:rPr>
            </w:pPr>
            <w:r w:rsidRPr="00A24FF0">
              <w:rPr>
                <w:b/>
                <w:i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9" o:title=""/>
                </v:shape>
                <o:OLEObject Type="Embed" ProgID="MSDraw" ShapeID="_x0000_i1025" DrawAspect="Content" ObjectID="_1685256834" r:id="rId10"/>
              </w:object>
            </w:r>
          </w:p>
          <w:p w:rsidR="00A24FF0" w:rsidRPr="00A24FF0" w:rsidRDefault="00A24FF0" w:rsidP="00A24FF0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24FF0" w:rsidRPr="00A24FF0" w:rsidRDefault="00A24FF0" w:rsidP="00A24FF0">
            <w:pPr>
              <w:keepNext/>
              <w:ind w:left="72"/>
              <w:jc w:val="center"/>
              <w:outlineLvl w:val="1"/>
              <w:rPr>
                <w:b/>
                <w:i/>
                <w:sz w:val="24"/>
                <w:szCs w:val="24"/>
                <w:u w:val="single"/>
              </w:rPr>
            </w:pPr>
            <w:r w:rsidRPr="00A24FF0">
              <w:rPr>
                <w:b/>
                <w:i/>
                <w:sz w:val="24"/>
                <w:szCs w:val="24"/>
                <w:u w:val="single"/>
              </w:rPr>
              <w:t>АДЫГЭ РЕСПУБЛИК</w:t>
            </w:r>
          </w:p>
          <w:p w:rsidR="00A24FF0" w:rsidRPr="00A24FF0" w:rsidRDefault="00A24FF0" w:rsidP="00A24FF0">
            <w:pPr>
              <w:keepNext/>
              <w:ind w:left="72"/>
              <w:jc w:val="center"/>
              <w:outlineLvl w:val="2"/>
              <w:rPr>
                <w:b/>
                <w:i/>
                <w:sz w:val="24"/>
                <w:szCs w:val="24"/>
              </w:rPr>
            </w:pPr>
            <w:proofErr w:type="spellStart"/>
            <w:r w:rsidRPr="00A24FF0">
              <w:rPr>
                <w:b/>
                <w:i/>
                <w:sz w:val="24"/>
                <w:szCs w:val="24"/>
              </w:rPr>
              <w:t>Муниципальнэ</w:t>
            </w:r>
            <w:proofErr w:type="spellEnd"/>
            <w:r w:rsidRPr="00A24FF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24FF0">
              <w:rPr>
                <w:b/>
                <w:i/>
                <w:sz w:val="24"/>
                <w:szCs w:val="24"/>
              </w:rPr>
              <w:t>образованиеу</w:t>
            </w:r>
            <w:proofErr w:type="spellEnd"/>
          </w:p>
          <w:p w:rsidR="00A24FF0" w:rsidRPr="00A24FF0" w:rsidRDefault="00A24FF0" w:rsidP="00A24FF0">
            <w:pPr>
              <w:ind w:left="72"/>
              <w:jc w:val="center"/>
              <w:rPr>
                <w:b/>
                <w:i/>
                <w:sz w:val="24"/>
                <w:szCs w:val="24"/>
              </w:rPr>
            </w:pPr>
            <w:r w:rsidRPr="00A24FF0">
              <w:rPr>
                <w:i/>
                <w:sz w:val="24"/>
                <w:szCs w:val="24"/>
              </w:rPr>
              <w:t>«</w:t>
            </w:r>
            <w:proofErr w:type="spellStart"/>
            <w:r w:rsidRPr="00A24FF0">
              <w:rPr>
                <w:b/>
                <w:i/>
                <w:sz w:val="24"/>
                <w:szCs w:val="24"/>
              </w:rPr>
              <w:t>Шэуджэн</w:t>
            </w:r>
            <w:proofErr w:type="spellEnd"/>
            <w:r w:rsidRPr="00A24FF0">
              <w:rPr>
                <w:b/>
                <w:i/>
                <w:sz w:val="24"/>
                <w:szCs w:val="24"/>
              </w:rPr>
              <w:t xml:space="preserve"> район»</w:t>
            </w:r>
          </w:p>
          <w:p w:rsidR="00A24FF0" w:rsidRPr="00A24FF0" w:rsidRDefault="00A24FF0" w:rsidP="00A24FF0">
            <w:pPr>
              <w:ind w:left="72"/>
              <w:jc w:val="center"/>
              <w:rPr>
                <w:i/>
                <w:sz w:val="24"/>
                <w:szCs w:val="24"/>
              </w:rPr>
            </w:pPr>
            <w:r w:rsidRPr="00A24FF0">
              <w:rPr>
                <w:b/>
                <w:i/>
                <w:sz w:val="24"/>
                <w:szCs w:val="24"/>
              </w:rPr>
              <w:t xml:space="preserve">я </w:t>
            </w:r>
            <w:proofErr w:type="spellStart"/>
            <w:r w:rsidRPr="00A24FF0">
              <w:rPr>
                <w:b/>
                <w:i/>
                <w:sz w:val="24"/>
                <w:szCs w:val="24"/>
              </w:rPr>
              <w:t>народнэ</w:t>
            </w:r>
            <w:proofErr w:type="spellEnd"/>
            <w:r w:rsidRPr="00A24FF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24FF0">
              <w:rPr>
                <w:b/>
                <w:i/>
                <w:sz w:val="24"/>
                <w:szCs w:val="24"/>
              </w:rPr>
              <w:t>депутатхэм</w:t>
            </w:r>
            <w:proofErr w:type="spellEnd"/>
            <w:r w:rsidRPr="00A24FF0">
              <w:rPr>
                <w:b/>
                <w:i/>
                <w:sz w:val="24"/>
                <w:szCs w:val="24"/>
              </w:rPr>
              <w:t xml:space="preserve"> я Совет</w:t>
            </w:r>
          </w:p>
          <w:p w:rsidR="00A24FF0" w:rsidRPr="00A24FF0" w:rsidRDefault="00A24FF0" w:rsidP="00A24FF0">
            <w:pPr>
              <w:ind w:left="72"/>
              <w:jc w:val="center"/>
              <w:rPr>
                <w:sz w:val="24"/>
                <w:szCs w:val="24"/>
              </w:rPr>
            </w:pPr>
          </w:p>
        </w:tc>
      </w:tr>
    </w:tbl>
    <w:p w:rsidR="00A24FF0" w:rsidRPr="00C11DAE" w:rsidRDefault="00A24FF0" w:rsidP="00A24FF0">
      <w:pPr>
        <w:keepNext/>
        <w:tabs>
          <w:tab w:val="left" w:pos="993"/>
        </w:tabs>
        <w:jc w:val="center"/>
        <w:outlineLvl w:val="0"/>
        <w:rPr>
          <w:b/>
          <w:sz w:val="16"/>
          <w:szCs w:val="16"/>
        </w:rPr>
      </w:pPr>
    </w:p>
    <w:p w:rsidR="00C11DAE" w:rsidRPr="004E0D61" w:rsidRDefault="00C11DAE" w:rsidP="00C11DAE">
      <w:pPr>
        <w:keepNext/>
        <w:tabs>
          <w:tab w:val="left" w:pos="993"/>
        </w:tabs>
        <w:jc w:val="center"/>
        <w:outlineLvl w:val="0"/>
        <w:rPr>
          <w:sz w:val="32"/>
          <w:szCs w:val="32"/>
        </w:rPr>
      </w:pPr>
      <w:r w:rsidRPr="004E0D61">
        <w:rPr>
          <w:sz w:val="32"/>
          <w:szCs w:val="32"/>
        </w:rPr>
        <w:t>РЕШЕНИ</w:t>
      </w:r>
      <w:r w:rsidR="00170928" w:rsidRPr="004E0D61">
        <w:rPr>
          <w:sz w:val="32"/>
          <w:szCs w:val="32"/>
        </w:rPr>
        <w:t>Е</w:t>
      </w:r>
    </w:p>
    <w:p w:rsidR="00C11DAE" w:rsidRPr="004E0D61" w:rsidRDefault="00C11DAE" w:rsidP="00C11DAE">
      <w:pPr>
        <w:keepNext/>
        <w:tabs>
          <w:tab w:val="left" w:pos="993"/>
        </w:tabs>
        <w:jc w:val="center"/>
        <w:outlineLvl w:val="0"/>
        <w:rPr>
          <w:sz w:val="32"/>
          <w:szCs w:val="32"/>
        </w:rPr>
      </w:pPr>
      <w:r w:rsidRPr="004E0D61">
        <w:rPr>
          <w:sz w:val="32"/>
          <w:szCs w:val="32"/>
        </w:rPr>
        <w:t>от «___» _______2021 г. № _____</w:t>
      </w:r>
    </w:p>
    <w:p w:rsidR="00C11DAE" w:rsidRPr="004E0D61" w:rsidRDefault="00C11DAE" w:rsidP="00C11DAE">
      <w:pPr>
        <w:keepNext/>
        <w:tabs>
          <w:tab w:val="left" w:pos="993"/>
        </w:tabs>
        <w:jc w:val="center"/>
        <w:outlineLvl w:val="0"/>
        <w:rPr>
          <w:sz w:val="28"/>
          <w:szCs w:val="28"/>
        </w:rPr>
      </w:pPr>
      <w:r w:rsidRPr="004E0D61">
        <w:rPr>
          <w:sz w:val="32"/>
          <w:szCs w:val="32"/>
        </w:rPr>
        <w:t>а</w:t>
      </w:r>
      <w:proofErr w:type="gramStart"/>
      <w:r w:rsidRPr="004E0D61">
        <w:rPr>
          <w:sz w:val="32"/>
          <w:szCs w:val="32"/>
        </w:rPr>
        <w:t>.Х</w:t>
      </w:r>
      <w:proofErr w:type="gramEnd"/>
      <w:r w:rsidRPr="004E0D61">
        <w:rPr>
          <w:sz w:val="32"/>
          <w:szCs w:val="32"/>
        </w:rPr>
        <w:t>акуринохабль</w:t>
      </w:r>
    </w:p>
    <w:p w:rsidR="00A24FF0" w:rsidRPr="004E0D61" w:rsidRDefault="00A24FF0" w:rsidP="00A24FF0">
      <w:pPr>
        <w:jc w:val="center"/>
        <w:rPr>
          <w:sz w:val="16"/>
          <w:szCs w:val="16"/>
        </w:rPr>
      </w:pPr>
    </w:p>
    <w:p w:rsidR="00A24FF0" w:rsidRPr="004E0D61" w:rsidRDefault="00A24FF0" w:rsidP="00A24FF0">
      <w:pPr>
        <w:spacing w:after="120"/>
        <w:ind w:firstLine="709"/>
        <w:jc w:val="both"/>
        <w:rPr>
          <w:sz w:val="28"/>
          <w:szCs w:val="28"/>
        </w:rPr>
      </w:pPr>
      <w:r w:rsidRPr="004E0D61">
        <w:rPr>
          <w:sz w:val="28"/>
          <w:szCs w:val="28"/>
        </w:rPr>
        <w:t xml:space="preserve">О внесении изменений в Правила землепользования и застройки муниципального образования «Дукмасовское сельское поселение» </w:t>
      </w:r>
    </w:p>
    <w:p w:rsidR="00A24FF0" w:rsidRDefault="00A24FF0" w:rsidP="00A24FF0">
      <w:pPr>
        <w:spacing w:after="120"/>
        <w:ind w:firstLine="709"/>
        <w:jc w:val="both"/>
        <w:rPr>
          <w:sz w:val="28"/>
          <w:szCs w:val="28"/>
        </w:rPr>
      </w:pPr>
    </w:p>
    <w:p w:rsidR="00A24FF0" w:rsidRPr="00A24FF0" w:rsidRDefault="00A24FF0" w:rsidP="00A24FF0">
      <w:pPr>
        <w:spacing w:after="120"/>
        <w:ind w:firstLine="709"/>
        <w:jc w:val="both"/>
        <w:rPr>
          <w:sz w:val="28"/>
          <w:szCs w:val="28"/>
        </w:rPr>
      </w:pPr>
      <w:r w:rsidRPr="00A24FF0">
        <w:rPr>
          <w:sz w:val="28"/>
          <w:szCs w:val="28"/>
        </w:rPr>
        <w:t>В соответствии со ст.</w:t>
      </w:r>
      <w:r w:rsidR="00E0597A">
        <w:rPr>
          <w:sz w:val="28"/>
          <w:szCs w:val="28"/>
        </w:rPr>
        <w:t>33</w:t>
      </w:r>
      <w:r w:rsidRPr="00A24FF0">
        <w:rPr>
          <w:sz w:val="28"/>
          <w:szCs w:val="28"/>
        </w:rPr>
        <w:t xml:space="preserve"> Градостроительного Кодекса Российской Федерации, </w:t>
      </w:r>
      <w:r w:rsidR="00E0597A">
        <w:rPr>
          <w:sz w:val="28"/>
          <w:szCs w:val="28"/>
        </w:rPr>
        <w:t xml:space="preserve">в целях приведения в соответствие с </w:t>
      </w:r>
      <w:r w:rsidR="00E0597A" w:rsidRPr="00E0597A">
        <w:rPr>
          <w:sz w:val="28"/>
          <w:szCs w:val="28"/>
        </w:rPr>
        <w:t>классификатор</w:t>
      </w:r>
      <w:r w:rsidR="00E0597A">
        <w:rPr>
          <w:sz w:val="28"/>
          <w:szCs w:val="28"/>
        </w:rPr>
        <w:t>ом</w:t>
      </w:r>
      <w:r w:rsidR="00E0597A" w:rsidRPr="00E0597A">
        <w:rPr>
          <w:sz w:val="28"/>
          <w:szCs w:val="28"/>
        </w:rPr>
        <w:t xml:space="preserve"> видов разрешенного использования земельных участков</w:t>
      </w:r>
      <w:r w:rsidR="00E0597A">
        <w:rPr>
          <w:sz w:val="28"/>
          <w:szCs w:val="28"/>
        </w:rPr>
        <w:t xml:space="preserve">, утвержденным приказом </w:t>
      </w:r>
      <w:r w:rsidR="00E0597A" w:rsidRPr="00E0597A">
        <w:rPr>
          <w:sz w:val="28"/>
          <w:szCs w:val="28"/>
        </w:rPr>
        <w:t xml:space="preserve">от 10 ноября 2020 года N </w:t>
      </w:r>
      <w:proofErr w:type="gramStart"/>
      <w:r w:rsidR="00E0597A" w:rsidRPr="00E0597A">
        <w:rPr>
          <w:sz w:val="28"/>
          <w:szCs w:val="28"/>
        </w:rPr>
        <w:t>П</w:t>
      </w:r>
      <w:proofErr w:type="gramEnd"/>
      <w:r w:rsidR="00E0597A" w:rsidRPr="00E0597A">
        <w:rPr>
          <w:sz w:val="28"/>
          <w:szCs w:val="28"/>
        </w:rPr>
        <w:t>/0412</w:t>
      </w:r>
      <w:r w:rsidR="00E0597A">
        <w:rPr>
          <w:sz w:val="28"/>
          <w:szCs w:val="28"/>
        </w:rPr>
        <w:t xml:space="preserve"> </w:t>
      </w:r>
      <w:r w:rsidR="00005092">
        <w:rPr>
          <w:sz w:val="28"/>
          <w:szCs w:val="28"/>
        </w:rPr>
        <w:t>Ф</w:t>
      </w:r>
      <w:r w:rsidR="00005092" w:rsidRPr="00E0597A">
        <w:rPr>
          <w:sz w:val="28"/>
          <w:szCs w:val="28"/>
        </w:rPr>
        <w:t>едеральн</w:t>
      </w:r>
      <w:r w:rsidR="00005092">
        <w:rPr>
          <w:sz w:val="28"/>
          <w:szCs w:val="28"/>
        </w:rPr>
        <w:t>ой</w:t>
      </w:r>
      <w:r w:rsidR="00005092" w:rsidRPr="00E0597A">
        <w:rPr>
          <w:sz w:val="28"/>
          <w:szCs w:val="28"/>
        </w:rPr>
        <w:t xml:space="preserve"> служб</w:t>
      </w:r>
      <w:r w:rsidR="00005092">
        <w:rPr>
          <w:sz w:val="28"/>
          <w:szCs w:val="28"/>
        </w:rPr>
        <w:t>ы</w:t>
      </w:r>
      <w:r w:rsidR="00005092" w:rsidRPr="00E0597A">
        <w:rPr>
          <w:sz w:val="28"/>
          <w:szCs w:val="28"/>
        </w:rPr>
        <w:t xml:space="preserve"> государственной регистрации, кадастра и картографии</w:t>
      </w:r>
      <w:r w:rsidR="00005092">
        <w:rPr>
          <w:sz w:val="28"/>
          <w:szCs w:val="28"/>
        </w:rPr>
        <w:t xml:space="preserve">, </w:t>
      </w:r>
      <w:r w:rsidRPr="00A24FF0">
        <w:rPr>
          <w:sz w:val="28"/>
          <w:szCs w:val="28"/>
        </w:rPr>
        <w:t>Совет народных депутатов муниципального образования «Шовгеновский район»</w:t>
      </w:r>
    </w:p>
    <w:p w:rsidR="00A24FF0" w:rsidRPr="00E0597A" w:rsidRDefault="00A24FF0" w:rsidP="00C11DAE">
      <w:pPr>
        <w:spacing w:after="120"/>
        <w:jc w:val="center"/>
        <w:rPr>
          <w:sz w:val="28"/>
          <w:szCs w:val="28"/>
        </w:rPr>
      </w:pPr>
      <w:r w:rsidRPr="00E0597A">
        <w:rPr>
          <w:sz w:val="28"/>
          <w:szCs w:val="28"/>
        </w:rPr>
        <w:t>РЕШИЛ:</w:t>
      </w:r>
    </w:p>
    <w:p w:rsidR="00A24FF0" w:rsidRPr="00A24FF0" w:rsidRDefault="00A24FF0" w:rsidP="00C11DAE">
      <w:pPr>
        <w:pStyle w:val="a6"/>
        <w:numPr>
          <w:ilvl w:val="0"/>
          <w:numId w:val="33"/>
        </w:numPr>
        <w:spacing w:after="120"/>
        <w:ind w:left="284" w:hanging="284"/>
        <w:jc w:val="both"/>
        <w:rPr>
          <w:sz w:val="28"/>
          <w:szCs w:val="28"/>
          <w:lang w:val="ru-RU" w:eastAsia="ru-RU" w:bidi="ar-SA"/>
        </w:rPr>
      </w:pPr>
      <w:r w:rsidRPr="00A24FF0">
        <w:rPr>
          <w:sz w:val="28"/>
          <w:szCs w:val="28"/>
          <w:lang w:val="ru-RU" w:eastAsia="ru-RU" w:bidi="ar-SA"/>
        </w:rPr>
        <w:t>Внести в Правила землепользования и застройки муниципального образования «Дукмасовское сельское поселение», утвержденны</w:t>
      </w:r>
      <w:r>
        <w:rPr>
          <w:sz w:val="28"/>
          <w:szCs w:val="28"/>
          <w:lang w:val="ru-RU" w:eastAsia="ru-RU" w:bidi="ar-SA"/>
        </w:rPr>
        <w:t xml:space="preserve">е Решением Совета народных депутатов </w:t>
      </w:r>
      <w:r w:rsidRPr="00A24FF0">
        <w:rPr>
          <w:sz w:val="28"/>
          <w:szCs w:val="28"/>
          <w:lang w:val="ru-RU" w:eastAsia="ru-RU" w:bidi="ar-SA"/>
        </w:rPr>
        <w:t>муниципального образования «Дукмасовское сельское поселение»</w:t>
      </w:r>
      <w:r>
        <w:rPr>
          <w:sz w:val="28"/>
          <w:szCs w:val="28"/>
          <w:lang w:val="ru-RU" w:eastAsia="ru-RU" w:bidi="ar-SA"/>
        </w:rPr>
        <w:t xml:space="preserve"> </w:t>
      </w:r>
      <w:r w:rsidRPr="00A24FF0">
        <w:rPr>
          <w:sz w:val="28"/>
          <w:szCs w:val="28"/>
          <w:lang w:val="ru-RU" w:eastAsia="ru-RU" w:bidi="ar-SA"/>
        </w:rPr>
        <w:t xml:space="preserve">от </w:t>
      </w:r>
      <w:r>
        <w:rPr>
          <w:sz w:val="28"/>
          <w:szCs w:val="28"/>
          <w:lang w:val="ru-RU" w:eastAsia="ru-RU" w:bidi="ar-SA"/>
        </w:rPr>
        <w:t>21.12.2012</w:t>
      </w:r>
      <w:r w:rsidRPr="00A24FF0">
        <w:rPr>
          <w:sz w:val="28"/>
          <w:szCs w:val="28"/>
          <w:lang w:val="ru-RU" w:eastAsia="ru-RU" w:bidi="ar-SA"/>
        </w:rPr>
        <w:t xml:space="preserve"> г. № </w:t>
      </w:r>
      <w:r>
        <w:rPr>
          <w:sz w:val="28"/>
          <w:szCs w:val="28"/>
          <w:lang w:val="ru-RU" w:eastAsia="ru-RU" w:bidi="ar-SA"/>
        </w:rPr>
        <w:t>19</w:t>
      </w:r>
      <w:r w:rsidRPr="00A24FF0">
        <w:rPr>
          <w:sz w:val="28"/>
          <w:szCs w:val="28"/>
          <w:lang w:val="ru-RU" w:eastAsia="ru-RU" w:bidi="ar-SA"/>
        </w:rPr>
        <w:t>, следующие изменения:</w:t>
      </w:r>
    </w:p>
    <w:p w:rsidR="00C11DAE" w:rsidRPr="00C11DAE" w:rsidRDefault="00A24FF0" w:rsidP="00C11DAE">
      <w:pPr>
        <w:pStyle w:val="a6"/>
        <w:numPr>
          <w:ilvl w:val="0"/>
          <w:numId w:val="34"/>
        </w:numPr>
        <w:spacing w:before="120" w:after="120"/>
        <w:ind w:left="641" w:hanging="357"/>
        <w:jc w:val="both"/>
        <w:rPr>
          <w:sz w:val="28"/>
          <w:lang w:val="ru-RU"/>
        </w:rPr>
      </w:pPr>
      <w:r w:rsidRPr="00C11DAE">
        <w:rPr>
          <w:sz w:val="28"/>
          <w:szCs w:val="28"/>
          <w:lang w:val="ru-RU"/>
        </w:rPr>
        <w:t xml:space="preserve">Статью 4 раздела 1 </w:t>
      </w:r>
      <w:r w:rsidR="00C11DAE" w:rsidRPr="00C11DAE">
        <w:rPr>
          <w:sz w:val="28"/>
          <w:szCs w:val="28"/>
          <w:lang w:val="ru-RU"/>
        </w:rPr>
        <w:t>«</w:t>
      </w:r>
      <w:r w:rsidRPr="00C11DAE">
        <w:rPr>
          <w:sz w:val="28"/>
          <w:szCs w:val="28"/>
          <w:lang w:val="ru-RU"/>
        </w:rPr>
        <w:t>Градостроительные регламенты</w:t>
      </w:r>
      <w:r w:rsidR="00C11DAE" w:rsidRPr="00C11DAE">
        <w:rPr>
          <w:sz w:val="28"/>
          <w:szCs w:val="28"/>
          <w:lang w:val="ru-RU"/>
        </w:rPr>
        <w:t>»</w:t>
      </w:r>
      <w:r w:rsidRPr="00C11DAE">
        <w:rPr>
          <w:sz w:val="28"/>
          <w:szCs w:val="28"/>
          <w:lang w:val="ru-RU"/>
        </w:rPr>
        <w:t xml:space="preserve"> изложить в новой редакции согласно приложению 1.</w:t>
      </w:r>
    </w:p>
    <w:p w:rsidR="00A24FF0" w:rsidRPr="00C11DAE" w:rsidRDefault="00A24FF0" w:rsidP="00C11DAE">
      <w:pPr>
        <w:pStyle w:val="a6"/>
        <w:numPr>
          <w:ilvl w:val="0"/>
          <w:numId w:val="33"/>
        </w:numPr>
        <w:spacing w:after="120"/>
        <w:ind w:left="284" w:hanging="284"/>
        <w:jc w:val="both"/>
        <w:rPr>
          <w:sz w:val="28"/>
          <w:lang w:val="ru-RU"/>
        </w:rPr>
      </w:pPr>
      <w:r w:rsidRPr="00C11DAE">
        <w:rPr>
          <w:sz w:val="28"/>
          <w:lang w:val="ru-RU"/>
        </w:rPr>
        <w:t>Опубликовать настоящее Решение в газете «Заря» и разместить на официальном сайте муниципального образования «Шовгеновский район» в сети Интернет.</w:t>
      </w:r>
    </w:p>
    <w:p w:rsidR="00A24FF0" w:rsidRPr="00A24FF0" w:rsidRDefault="00A24FF0" w:rsidP="00C11DAE">
      <w:pPr>
        <w:numPr>
          <w:ilvl w:val="0"/>
          <w:numId w:val="33"/>
        </w:numPr>
        <w:spacing w:after="120"/>
        <w:ind w:left="284" w:hanging="284"/>
        <w:jc w:val="both"/>
        <w:rPr>
          <w:sz w:val="28"/>
        </w:rPr>
      </w:pPr>
      <w:r w:rsidRPr="00A24FF0">
        <w:rPr>
          <w:sz w:val="28"/>
          <w:szCs w:val="28"/>
        </w:rPr>
        <w:t>Решение вступает в силу с момента официального опубликования.</w:t>
      </w:r>
    </w:p>
    <w:p w:rsidR="00A24FF0" w:rsidRPr="0049027D" w:rsidRDefault="00A24FF0" w:rsidP="00C11DAE">
      <w:pPr>
        <w:spacing w:after="120" w:line="276" w:lineRule="auto"/>
        <w:ind w:left="284" w:hanging="284"/>
        <w:jc w:val="both"/>
        <w:rPr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1984"/>
        <w:gridCol w:w="2977"/>
      </w:tblGrid>
      <w:tr w:rsidR="00C11DAE" w:rsidRPr="00C11DAE" w:rsidTr="00C11DAE">
        <w:trPr>
          <w:trHeight w:val="956"/>
        </w:trPr>
        <w:tc>
          <w:tcPr>
            <w:tcW w:w="5070" w:type="dxa"/>
          </w:tcPr>
          <w:p w:rsidR="00C11DAE" w:rsidRPr="00C11DAE" w:rsidRDefault="00C11DAE" w:rsidP="00C11DAE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C11DAE">
              <w:rPr>
                <w:sz w:val="28"/>
                <w:szCs w:val="28"/>
              </w:rPr>
              <w:t xml:space="preserve">Председатель Совета </w:t>
            </w:r>
            <w:proofErr w:type="gramStart"/>
            <w:r w:rsidRPr="00C11DAE">
              <w:rPr>
                <w:sz w:val="28"/>
                <w:szCs w:val="28"/>
              </w:rPr>
              <w:t>народных</w:t>
            </w:r>
            <w:proofErr w:type="gramEnd"/>
            <w:r w:rsidRPr="00C11DAE">
              <w:rPr>
                <w:sz w:val="28"/>
                <w:szCs w:val="28"/>
              </w:rPr>
              <w:t xml:space="preserve"> </w:t>
            </w:r>
          </w:p>
          <w:p w:rsidR="00C11DAE" w:rsidRPr="00C11DAE" w:rsidRDefault="00C11DAE" w:rsidP="00C11DAE">
            <w:pPr>
              <w:spacing w:line="276" w:lineRule="auto"/>
              <w:ind w:left="284" w:hanging="284"/>
              <w:rPr>
                <w:sz w:val="28"/>
                <w:szCs w:val="28"/>
              </w:rPr>
            </w:pPr>
            <w:r w:rsidRPr="00C11DAE">
              <w:rPr>
                <w:sz w:val="28"/>
                <w:szCs w:val="28"/>
              </w:rPr>
              <w:t xml:space="preserve">депутатов МО «Шовгеновский район»                                   </w:t>
            </w:r>
          </w:p>
          <w:p w:rsidR="00C11DAE" w:rsidRPr="00C11DAE" w:rsidRDefault="00C11DAE" w:rsidP="00C11DAE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C11DAE" w:rsidRPr="00C11DAE" w:rsidRDefault="00C11DAE" w:rsidP="00C11DAE">
            <w:pPr>
              <w:jc w:val="both"/>
              <w:rPr>
                <w:sz w:val="28"/>
              </w:rPr>
            </w:pPr>
          </w:p>
        </w:tc>
        <w:tc>
          <w:tcPr>
            <w:tcW w:w="2977" w:type="dxa"/>
          </w:tcPr>
          <w:p w:rsidR="00C11DAE" w:rsidRPr="00C11DAE" w:rsidRDefault="00C11DAE" w:rsidP="00C11DAE">
            <w:pPr>
              <w:jc w:val="right"/>
              <w:rPr>
                <w:sz w:val="28"/>
              </w:rPr>
            </w:pPr>
            <w:r w:rsidRPr="00C11DAE">
              <w:rPr>
                <w:sz w:val="28"/>
                <w:szCs w:val="28"/>
              </w:rPr>
              <w:t>А. Д. Меретуков</w:t>
            </w:r>
          </w:p>
        </w:tc>
      </w:tr>
      <w:tr w:rsidR="00C11DAE" w:rsidRPr="00C11DAE" w:rsidTr="00C11DAE">
        <w:trPr>
          <w:trHeight w:val="956"/>
        </w:trPr>
        <w:tc>
          <w:tcPr>
            <w:tcW w:w="5070" w:type="dxa"/>
          </w:tcPr>
          <w:p w:rsidR="00C11DAE" w:rsidRPr="00C11DAE" w:rsidRDefault="00C11DAE" w:rsidP="00C11DAE">
            <w:pPr>
              <w:jc w:val="both"/>
              <w:rPr>
                <w:sz w:val="28"/>
                <w:szCs w:val="24"/>
              </w:rPr>
            </w:pPr>
            <w:r w:rsidRPr="00C11DAE">
              <w:rPr>
                <w:sz w:val="28"/>
                <w:szCs w:val="24"/>
              </w:rPr>
              <w:t xml:space="preserve">Глава администрации   </w:t>
            </w:r>
          </w:p>
          <w:p w:rsidR="00C11DAE" w:rsidRPr="00C11DAE" w:rsidRDefault="00C11DAE" w:rsidP="00C11DAE">
            <w:pPr>
              <w:jc w:val="both"/>
              <w:rPr>
                <w:sz w:val="28"/>
              </w:rPr>
            </w:pPr>
            <w:r w:rsidRPr="00C11DAE">
              <w:rPr>
                <w:sz w:val="28"/>
                <w:szCs w:val="24"/>
              </w:rPr>
              <w:t>МО «Шовгеновский район»</w:t>
            </w:r>
          </w:p>
        </w:tc>
        <w:tc>
          <w:tcPr>
            <w:tcW w:w="1984" w:type="dxa"/>
          </w:tcPr>
          <w:p w:rsidR="00C11DAE" w:rsidRPr="00C11DAE" w:rsidRDefault="00C11DAE" w:rsidP="00C11DAE">
            <w:pPr>
              <w:jc w:val="both"/>
              <w:rPr>
                <w:sz w:val="28"/>
              </w:rPr>
            </w:pPr>
          </w:p>
        </w:tc>
        <w:tc>
          <w:tcPr>
            <w:tcW w:w="2977" w:type="dxa"/>
          </w:tcPr>
          <w:p w:rsidR="00C11DAE" w:rsidRPr="00C11DAE" w:rsidRDefault="00C11DAE" w:rsidP="00C11DAE">
            <w:pPr>
              <w:jc w:val="right"/>
              <w:rPr>
                <w:sz w:val="28"/>
                <w:szCs w:val="24"/>
              </w:rPr>
            </w:pPr>
          </w:p>
          <w:p w:rsidR="00C11DAE" w:rsidRPr="00C11DAE" w:rsidRDefault="00C11DAE" w:rsidP="00C11DAE">
            <w:pPr>
              <w:jc w:val="right"/>
              <w:rPr>
                <w:sz w:val="28"/>
              </w:rPr>
            </w:pPr>
            <w:r w:rsidRPr="00C11DAE">
              <w:rPr>
                <w:sz w:val="28"/>
                <w:szCs w:val="24"/>
              </w:rPr>
              <w:t xml:space="preserve"> Р. Р. Аутлев</w:t>
            </w:r>
          </w:p>
        </w:tc>
      </w:tr>
    </w:tbl>
    <w:p w:rsidR="00A24FF0" w:rsidRDefault="00A24FF0" w:rsidP="00A24FF0">
      <w:pPr>
        <w:jc w:val="both"/>
        <w:rPr>
          <w:sz w:val="27"/>
          <w:szCs w:val="27"/>
        </w:rPr>
      </w:pPr>
    </w:p>
    <w:p w:rsidR="00170928" w:rsidRDefault="00170928" w:rsidP="00A24FF0">
      <w:pPr>
        <w:jc w:val="both"/>
        <w:rPr>
          <w:sz w:val="27"/>
          <w:szCs w:val="27"/>
        </w:rPr>
      </w:pPr>
    </w:p>
    <w:p w:rsidR="00E0597A" w:rsidRDefault="00E0597A" w:rsidP="00C11DAE">
      <w:pPr>
        <w:ind w:firstLine="5387"/>
        <w:jc w:val="both"/>
        <w:rPr>
          <w:sz w:val="28"/>
          <w:szCs w:val="28"/>
        </w:rPr>
      </w:pPr>
    </w:p>
    <w:p w:rsidR="004E0D61" w:rsidRDefault="004E0D61" w:rsidP="00C11DAE">
      <w:pPr>
        <w:ind w:firstLine="5387"/>
        <w:jc w:val="both"/>
        <w:rPr>
          <w:sz w:val="28"/>
          <w:szCs w:val="28"/>
        </w:rPr>
      </w:pPr>
    </w:p>
    <w:p w:rsidR="004E0D61" w:rsidRDefault="004E0D61" w:rsidP="00C11DAE">
      <w:pPr>
        <w:ind w:firstLine="5387"/>
        <w:jc w:val="both"/>
        <w:rPr>
          <w:sz w:val="28"/>
          <w:szCs w:val="28"/>
        </w:rPr>
      </w:pPr>
    </w:p>
    <w:p w:rsidR="00C11DAE" w:rsidRPr="00C11DAE" w:rsidRDefault="004E0D61" w:rsidP="00C11DAE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 к р</w:t>
      </w:r>
      <w:bookmarkStart w:id="5" w:name="_GoBack"/>
      <w:bookmarkEnd w:id="5"/>
      <w:r w:rsidR="00C11DAE" w:rsidRPr="00C11DAE">
        <w:rPr>
          <w:sz w:val="28"/>
          <w:szCs w:val="28"/>
        </w:rPr>
        <w:t>ешению СНД</w:t>
      </w:r>
    </w:p>
    <w:p w:rsidR="00C11DAE" w:rsidRPr="00C11DAE" w:rsidRDefault="00C11DAE" w:rsidP="00C11DAE">
      <w:pPr>
        <w:ind w:firstLine="5387"/>
        <w:jc w:val="both"/>
        <w:rPr>
          <w:sz w:val="28"/>
          <w:szCs w:val="28"/>
        </w:rPr>
      </w:pPr>
      <w:r w:rsidRPr="00C11DAE">
        <w:rPr>
          <w:sz w:val="28"/>
          <w:szCs w:val="28"/>
        </w:rPr>
        <w:t>МО «Шовгеновский район»</w:t>
      </w:r>
    </w:p>
    <w:p w:rsidR="00C11DAE" w:rsidRPr="00C11DAE" w:rsidRDefault="00C11DAE" w:rsidP="00C11DAE">
      <w:pPr>
        <w:ind w:firstLine="5387"/>
        <w:jc w:val="both"/>
        <w:rPr>
          <w:sz w:val="28"/>
          <w:szCs w:val="28"/>
        </w:rPr>
      </w:pPr>
      <w:r w:rsidRPr="00C11DAE">
        <w:rPr>
          <w:sz w:val="28"/>
          <w:szCs w:val="28"/>
        </w:rPr>
        <w:t xml:space="preserve">от </w:t>
      </w:r>
      <w:r>
        <w:rPr>
          <w:sz w:val="28"/>
          <w:szCs w:val="28"/>
        </w:rPr>
        <w:t>«___» ________2021</w:t>
      </w:r>
      <w:r w:rsidRPr="00C11DAE">
        <w:rPr>
          <w:sz w:val="28"/>
          <w:szCs w:val="28"/>
        </w:rPr>
        <w:t xml:space="preserve"> г. №</w:t>
      </w:r>
      <w:r>
        <w:rPr>
          <w:sz w:val="28"/>
          <w:szCs w:val="28"/>
        </w:rPr>
        <w:t>_____</w:t>
      </w:r>
    </w:p>
    <w:p w:rsidR="00C11DAE" w:rsidRPr="00A24FF0" w:rsidRDefault="00C11DAE" w:rsidP="00C11DAE">
      <w:pPr>
        <w:jc w:val="right"/>
        <w:rPr>
          <w:sz w:val="27"/>
          <w:szCs w:val="27"/>
        </w:rPr>
      </w:pPr>
    </w:p>
    <w:p w:rsidR="00A24FF0" w:rsidRPr="00C11DAE" w:rsidRDefault="00A24FF0" w:rsidP="00A24FF0">
      <w:pPr>
        <w:suppressAutoHyphens/>
        <w:autoSpaceDE w:val="0"/>
        <w:ind w:left="567" w:firstLine="141"/>
        <w:jc w:val="center"/>
        <w:rPr>
          <w:b/>
          <w:sz w:val="28"/>
          <w:szCs w:val="28"/>
          <w:lang w:eastAsia="ar-SA"/>
        </w:rPr>
      </w:pPr>
      <w:r w:rsidRPr="00C11DAE">
        <w:rPr>
          <w:b/>
          <w:sz w:val="28"/>
          <w:szCs w:val="28"/>
          <w:lang w:eastAsia="ar-SA"/>
        </w:rPr>
        <w:t>Статья 4. Градостроительный регламент для зоны сельскохозяйственного назначения СХЗ.301.</w:t>
      </w:r>
    </w:p>
    <w:p w:rsidR="00F34200" w:rsidRPr="00C11DAE" w:rsidRDefault="00F34200" w:rsidP="00431E79">
      <w:pPr>
        <w:widowControl w:val="0"/>
        <w:rPr>
          <w:rFonts w:eastAsia="SimSun"/>
          <w:sz w:val="28"/>
          <w:szCs w:val="28"/>
          <w:lang w:eastAsia="zh-CN"/>
        </w:rPr>
      </w:pPr>
    </w:p>
    <w:p w:rsidR="00920680" w:rsidRPr="00920680" w:rsidRDefault="00920680" w:rsidP="00920680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920680">
        <w:rPr>
          <w:rFonts w:eastAsia="SimSun"/>
          <w:sz w:val="24"/>
          <w:szCs w:val="24"/>
          <w:lang w:eastAsia="zh-CN"/>
        </w:rPr>
        <w:t xml:space="preserve">Зона </w:t>
      </w:r>
      <w:r w:rsidR="00C11DAE">
        <w:rPr>
          <w:rFonts w:eastAsia="SimSun"/>
          <w:sz w:val="24"/>
          <w:szCs w:val="24"/>
          <w:lang w:eastAsia="zh-CN"/>
        </w:rPr>
        <w:t>СХЗ.</w:t>
      </w:r>
      <w:r w:rsidR="00C11DAE" w:rsidRPr="00C11DAE">
        <w:rPr>
          <w:rFonts w:eastAsia="SimSun"/>
          <w:sz w:val="24"/>
          <w:szCs w:val="24"/>
          <w:lang w:eastAsia="zh-CN"/>
        </w:rPr>
        <w:t>301</w:t>
      </w:r>
      <w:r w:rsidR="00C11DAE">
        <w:rPr>
          <w:rFonts w:eastAsia="SimSun"/>
          <w:sz w:val="24"/>
          <w:szCs w:val="24"/>
          <w:lang w:eastAsia="zh-CN"/>
        </w:rPr>
        <w:t xml:space="preserve"> </w:t>
      </w:r>
      <w:r w:rsidRPr="00920680">
        <w:rPr>
          <w:rFonts w:eastAsia="SimSun"/>
          <w:sz w:val="24"/>
          <w:szCs w:val="24"/>
          <w:lang w:eastAsia="zh-CN"/>
        </w:rPr>
        <w:t>предназначена для выращивания сельхозпродукции и выделена для обеспечения правовых условий сохранения сельскохозяйственных угодий, предотвращения их занятия другими видами деятельности при соблюдении нижеследующих видов и параметров разрешенного использования недвижимости.</w:t>
      </w:r>
    </w:p>
    <w:p w:rsidR="00920680" w:rsidRPr="00920680" w:rsidRDefault="00920680" w:rsidP="00920680">
      <w:pPr>
        <w:widowControl w:val="0"/>
        <w:jc w:val="both"/>
        <w:rPr>
          <w:rFonts w:eastAsia="SimSun"/>
          <w:sz w:val="24"/>
          <w:szCs w:val="24"/>
          <w:lang w:eastAsia="zh-CN"/>
        </w:rPr>
      </w:pPr>
    </w:p>
    <w:p w:rsidR="00920680" w:rsidRPr="00920680" w:rsidRDefault="00920680" w:rsidP="00920680">
      <w:pPr>
        <w:numPr>
          <w:ilvl w:val="0"/>
          <w:numId w:val="19"/>
        </w:numPr>
        <w:ind w:left="284" w:hanging="284"/>
        <w:contextualSpacing/>
        <w:jc w:val="both"/>
        <w:rPr>
          <w:b/>
          <w:sz w:val="24"/>
          <w:szCs w:val="24"/>
          <w:lang w:eastAsia="x-none" w:bidi="en-US"/>
        </w:rPr>
      </w:pPr>
      <w:r w:rsidRPr="00920680">
        <w:rPr>
          <w:b/>
          <w:sz w:val="24"/>
          <w:szCs w:val="24"/>
          <w:lang w:eastAsia="x-none" w:bidi="en-US"/>
        </w:rPr>
        <w:t>ОСНОВНЫЕ ВИДЫ И ПАРАМЕТРЫ РАЗРЕШЕННОГО ИСПОЛЬЗОВАНИЯ ЗЕМЕЛЬНЫХ УЧАСТКОВ И ОБЪЕКТОВ КАПИТАЛЬНОГО СТРОИТЕЛЬСТВА</w:t>
      </w:r>
    </w:p>
    <w:p w:rsidR="00920680" w:rsidRPr="00920680" w:rsidRDefault="00920680" w:rsidP="00920680">
      <w:pPr>
        <w:contextualSpacing/>
        <w:jc w:val="both"/>
        <w:rPr>
          <w:sz w:val="24"/>
          <w:szCs w:val="24"/>
          <w:lang w:eastAsia="x-none" w:bidi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3262"/>
        <w:gridCol w:w="4041"/>
      </w:tblGrid>
      <w:tr w:rsidR="00920680" w:rsidRPr="00920680" w:rsidTr="0049027D">
        <w:trPr>
          <w:trHeight w:val="552"/>
        </w:trPr>
        <w:tc>
          <w:tcPr>
            <w:tcW w:w="1398" w:type="pct"/>
            <w:vAlign w:val="center"/>
          </w:tcPr>
          <w:p w:rsidR="00920680" w:rsidRPr="00920680" w:rsidRDefault="00920680" w:rsidP="00920680">
            <w:pPr>
              <w:tabs>
                <w:tab w:val="left" w:pos="2520"/>
              </w:tabs>
              <w:jc w:val="center"/>
              <w:rPr>
                <w:b/>
              </w:rPr>
            </w:pPr>
            <w:r w:rsidRPr="00920680">
              <w:rPr>
                <w:b/>
              </w:rPr>
              <w:t>ВИДЫ РАЗРЕШЕННОГО ИСПОЛЬЗОВАНИЯ ЗЕМЕЛЬНЫХ УЧАСТКОВ (номер по классификатору)</w:t>
            </w:r>
          </w:p>
        </w:tc>
        <w:tc>
          <w:tcPr>
            <w:tcW w:w="1609" w:type="pct"/>
            <w:vAlign w:val="center"/>
          </w:tcPr>
          <w:p w:rsidR="00920680" w:rsidRPr="00920680" w:rsidRDefault="00920680" w:rsidP="00920680">
            <w:pPr>
              <w:tabs>
                <w:tab w:val="left" w:pos="2520"/>
              </w:tabs>
              <w:jc w:val="center"/>
              <w:rPr>
                <w:b/>
              </w:rPr>
            </w:pPr>
            <w:r w:rsidRPr="00920680">
              <w:rPr>
                <w:b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1993" w:type="pct"/>
            <w:vAlign w:val="center"/>
          </w:tcPr>
          <w:p w:rsidR="00920680" w:rsidRPr="00920680" w:rsidRDefault="00920680" w:rsidP="00920680">
            <w:pPr>
              <w:tabs>
                <w:tab w:val="left" w:pos="2520"/>
              </w:tabs>
              <w:jc w:val="center"/>
              <w:rPr>
                <w:b/>
              </w:rPr>
            </w:pPr>
            <w:r w:rsidRPr="00920680">
              <w:rPr>
                <w:b/>
              </w:rPr>
              <w:t>ПРЕДЕЛЬНЫЕ РАЗМЕРЫ ЗЕМЕЛЬНЫХ</w:t>
            </w:r>
          </w:p>
          <w:p w:rsidR="00920680" w:rsidRPr="00920680" w:rsidRDefault="00920680" w:rsidP="00920680">
            <w:pPr>
              <w:tabs>
                <w:tab w:val="left" w:pos="2520"/>
              </w:tabs>
              <w:jc w:val="center"/>
              <w:rPr>
                <w:b/>
              </w:rPr>
            </w:pPr>
            <w:r w:rsidRPr="00920680">
              <w:rPr>
                <w:b/>
              </w:rPr>
              <w:t>УЧАСТКОВ И ПРЕДЕЛЬНЫЕ ПАРАМЕТРЫ</w:t>
            </w:r>
          </w:p>
          <w:p w:rsidR="00920680" w:rsidRPr="00920680" w:rsidRDefault="00920680" w:rsidP="00920680">
            <w:pPr>
              <w:tabs>
                <w:tab w:val="left" w:pos="2520"/>
              </w:tabs>
              <w:jc w:val="center"/>
              <w:rPr>
                <w:b/>
              </w:rPr>
            </w:pPr>
            <w:r w:rsidRPr="00920680">
              <w:rPr>
                <w:b/>
              </w:rPr>
              <w:t>РАЗРЕШЕННОГО СТРОИТЕЛЬСТВА</w:t>
            </w:r>
          </w:p>
        </w:tc>
      </w:tr>
      <w:tr w:rsidR="00920680" w:rsidRPr="00920680" w:rsidTr="0049027D">
        <w:trPr>
          <w:trHeight w:val="552"/>
        </w:trPr>
        <w:tc>
          <w:tcPr>
            <w:tcW w:w="1398" w:type="pct"/>
          </w:tcPr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Растениеводство</w:t>
            </w:r>
          </w:p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(1.1)</w:t>
            </w:r>
          </w:p>
        </w:tc>
        <w:tc>
          <w:tcPr>
            <w:tcW w:w="1609" w:type="pct"/>
          </w:tcPr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</w:tc>
        <w:tc>
          <w:tcPr>
            <w:tcW w:w="1993" w:type="pct"/>
            <w:vMerge w:val="restart"/>
          </w:tcPr>
          <w:p w:rsidR="00920680" w:rsidRPr="00920680" w:rsidRDefault="00920680" w:rsidP="00920680">
            <w:pPr>
              <w:ind w:firstLine="23"/>
              <w:jc w:val="both"/>
              <w:rPr>
                <w:b/>
                <w:sz w:val="24"/>
                <w:szCs w:val="24"/>
              </w:rPr>
            </w:pPr>
            <w:r w:rsidRPr="00920680">
              <w:rPr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920680" w:rsidRPr="00920680" w:rsidRDefault="00920680" w:rsidP="00920680">
            <w:pPr>
              <w:autoSpaceDE w:val="0"/>
              <w:autoSpaceDN w:val="0"/>
              <w:adjustRightInd w:val="0"/>
              <w:ind w:firstLine="23"/>
              <w:jc w:val="both"/>
              <w:rPr>
                <w:b/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 xml:space="preserve">-минимальная / максимальная площадь земельного участка – </w:t>
            </w:r>
            <w:r w:rsidRPr="00920680">
              <w:rPr>
                <w:b/>
                <w:sz w:val="24"/>
                <w:szCs w:val="24"/>
              </w:rPr>
              <w:t>1000 / 500000 кв. м.</w:t>
            </w:r>
          </w:p>
          <w:p w:rsidR="00920680" w:rsidRPr="00920680" w:rsidRDefault="00920680" w:rsidP="00920680">
            <w:pPr>
              <w:autoSpaceDE w:val="0"/>
              <w:autoSpaceDN w:val="0"/>
              <w:adjustRightInd w:val="0"/>
              <w:ind w:firstLine="23"/>
              <w:jc w:val="both"/>
              <w:rPr>
                <w:b/>
                <w:sz w:val="24"/>
                <w:szCs w:val="24"/>
              </w:rPr>
            </w:pPr>
          </w:p>
          <w:p w:rsidR="00920680" w:rsidRPr="00920680" w:rsidRDefault="00920680" w:rsidP="00920680">
            <w:pPr>
              <w:jc w:val="both"/>
              <w:rPr>
                <w:b/>
                <w:sz w:val="24"/>
                <w:szCs w:val="24"/>
              </w:rPr>
            </w:pPr>
            <w:r w:rsidRPr="00920680">
              <w:rPr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920680" w:rsidRPr="00920680" w:rsidRDefault="00920680" w:rsidP="00920680">
            <w:pPr>
              <w:jc w:val="both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 xml:space="preserve">-минимальные отступы от границы земельного участка до зданий - </w:t>
            </w:r>
            <w:r w:rsidRPr="00920680">
              <w:rPr>
                <w:b/>
                <w:bCs/>
                <w:sz w:val="24"/>
                <w:szCs w:val="24"/>
              </w:rPr>
              <w:t>5</w:t>
            </w:r>
            <w:r w:rsidRPr="00920680">
              <w:rPr>
                <w:b/>
                <w:sz w:val="24"/>
                <w:szCs w:val="24"/>
              </w:rPr>
              <w:t xml:space="preserve"> м;</w:t>
            </w:r>
          </w:p>
          <w:p w:rsidR="00920680" w:rsidRPr="00920680" w:rsidRDefault="00920680" w:rsidP="00920680">
            <w:pPr>
              <w:jc w:val="both"/>
              <w:rPr>
                <w:b/>
                <w:sz w:val="24"/>
                <w:szCs w:val="24"/>
              </w:rPr>
            </w:pPr>
          </w:p>
          <w:p w:rsidR="00920680" w:rsidRPr="00920680" w:rsidRDefault="00920680" w:rsidP="00920680">
            <w:pPr>
              <w:jc w:val="both"/>
              <w:rPr>
                <w:b/>
                <w:sz w:val="24"/>
                <w:szCs w:val="24"/>
              </w:rPr>
            </w:pPr>
            <w:r w:rsidRPr="00920680">
              <w:rPr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сооружений:</w:t>
            </w:r>
          </w:p>
          <w:p w:rsidR="00920680" w:rsidRPr="00920680" w:rsidRDefault="00920680" w:rsidP="00920680">
            <w:pPr>
              <w:jc w:val="both"/>
              <w:rPr>
                <w:b/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 xml:space="preserve">-максимальное количество этажей зданий - </w:t>
            </w:r>
            <w:r w:rsidRPr="00920680">
              <w:rPr>
                <w:b/>
                <w:sz w:val="24"/>
                <w:szCs w:val="24"/>
              </w:rPr>
              <w:t>2 этажа</w:t>
            </w:r>
          </w:p>
          <w:p w:rsidR="00920680" w:rsidRPr="00920680" w:rsidRDefault="00920680" w:rsidP="00920680">
            <w:pPr>
              <w:jc w:val="both"/>
              <w:rPr>
                <w:b/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 xml:space="preserve">-высота объекта - </w:t>
            </w:r>
            <w:r w:rsidRPr="00920680">
              <w:rPr>
                <w:b/>
                <w:sz w:val="24"/>
                <w:szCs w:val="24"/>
              </w:rPr>
              <w:t>не более 20 м.</w:t>
            </w:r>
          </w:p>
          <w:p w:rsidR="00920680" w:rsidRPr="00920680" w:rsidRDefault="00920680" w:rsidP="00920680">
            <w:pPr>
              <w:jc w:val="both"/>
              <w:rPr>
                <w:sz w:val="24"/>
                <w:szCs w:val="24"/>
              </w:rPr>
            </w:pPr>
          </w:p>
          <w:p w:rsidR="00920680" w:rsidRPr="00920680" w:rsidRDefault="00920680" w:rsidP="009206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0680">
              <w:rPr>
                <w:b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      </w:r>
          </w:p>
          <w:p w:rsidR="00920680" w:rsidRPr="00920680" w:rsidRDefault="00920680" w:rsidP="009206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lastRenderedPageBreak/>
              <w:t xml:space="preserve">-максимальный процент застройки в границах земельного участка - </w:t>
            </w:r>
            <w:r w:rsidRPr="00920680">
              <w:rPr>
                <w:b/>
                <w:sz w:val="24"/>
                <w:szCs w:val="24"/>
              </w:rPr>
              <w:t>50%.</w:t>
            </w:r>
          </w:p>
          <w:p w:rsidR="00920680" w:rsidRPr="00920680" w:rsidRDefault="00920680" w:rsidP="00920680">
            <w:pPr>
              <w:autoSpaceDE w:val="0"/>
              <w:autoSpaceDN w:val="0"/>
              <w:adjustRightInd w:val="0"/>
              <w:ind w:firstLine="23"/>
              <w:jc w:val="both"/>
              <w:rPr>
                <w:b/>
                <w:sz w:val="24"/>
                <w:szCs w:val="24"/>
              </w:rPr>
            </w:pPr>
          </w:p>
          <w:p w:rsidR="00920680" w:rsidRPr="00920680" w:rsidRDefault="00920680" w:rsidP="00920680">
            <w:pPr>
              <w:ind w:firstLine="23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20680">
              <w:rPr>
                <w:sz w:val="24"/>
                <w:szCs w:val="24"/>
              </w:rPr>
              <w:t>Ограничения использования земельных участков и объектов капитального строительства установлены в статье 35</w:t>
            </w:r>
          </w:p>
        </w:tc>
      </w:tr>
      <w:tr w:rsidR="00920680" w:rsidRPr="00920680" w:rsidTr="0049027D">
        <w:trPr>
          <w:trHeight w:val="552"/>
        </w:trPr>
        <w:tc>
          <w:tcPr>
            <w:tcW w:w="1398" w:type="pct"/>
          </w:tcPr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1609" w:type="pct"/>
          </w:tcPr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993" w:type="pct"/>
            <w:vMerge/>
          </w:tcPr>
          <w:p w:rsidR="00920680" w:rsidRPr="00920680" w:rsidRDefault="00920680" w:rsidP="00920680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920680" w:rsidRPr="00920680" w:rsidTr="0049027D">
        <w:trPr>
          <w:trHeight w:val="552"/>
        </w:trPr>
        <w:tc>
          <w:tcPr>
            <w:tcW w:w="1398" w:type="pct"/>
          </w:tcPr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Овощеводство (1.3)</w:t>
            </w:r>
          </w:p>
        </w:tc>
        <w:tc>
          <w:tcPr>
            <w:tcW w:w="1609" w:type="pct"/>
          </w:tcPr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93" w:type="pct"/>
            <w:vMerge/>
          </w:tcPr>
          <w:p w:rsidR="00920680" w:rsidRPr="00920680" w:rsidRDefault="00920680" w:rsidP="00920680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920680" w:rsidRPr="00920680" w:rsidTr="0049027D">
        <w:trPr>
          <w:trHeight w:val="867"/>
        </w:trPr>
        <w:tc>
          <w:tcPr>
            <w:tcW w:w="1398" w:type="pct"/>
          </w:tcPr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</w:tc>
        <w:tc>
          <w:tcPr>
            <w:tcW w:w="1609" w:type="pct"/>
          </w:tcPr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связанной с производством чая, лекарственных и цветочных </w:t>
            </w:r>
            <w:r w:rsidRPr="00920680">
              <w:rPr>
                <w:sz w:val="24"/>
                <w:szCs w:val="24"/>
              </w:rPr>
              <w:lastRenderedPageBreak/>
              <w:t>культур</w:t>
            </w:r>
          </w:p>
        </w:tc>
        <w:tc>
          <w:tcPr>
            <w:tcW w:w="1993" w:type="pct"/>
            <w:vMerge/>
          </w:tcPr>
          <w:p w:rsidR="00920680" w:rsidRPr="00920680" w:rsidRDefault="00920680" w:rsidP="00920680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920680" w:rsidRPr="00920680" w:rsidTr="0049027D">
        <w:trPr>
          <w:trHeight w:val="552"/>
        </w:trPr>
        <w:tc>
          <w:tcPr>
            <w:tcW w:w="1398" w:type="pct"/>
          </w:tcPr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lastRenderedPageBreak/>
              <w:t>Садоводство (1.5)</w:t>
            </w:r>
          </w:p>
        </w:tc>
        <w:tc>
          <w:tcPr>
            <w:tcW w:w="1609" w:type="pct"/>
          </w:tcPr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993" w:type="pct"/>
            <w:vMerge/>
          </w:tcPr>
          <w:p w:rsidR="00920680" w:rsidRPr="00920680" w:rsidRDefault="00920680" w:rsidP="00920680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920680" w:rsidRPr="00920680" w:rsidTr="0049027D">
        <w:trPr>
          <w:trHeight w:val="552"/>
        </w:trPr>
        <w:tc>
          <w:tcPr>
            <w:tcW w:w="1398" w:type="pct"/>
          </w:tcPr>
          <w:p w:rsidR="00920680" w:rsidRPr="00920680" w:rsidRDefault="00920680" w:rsidP="009206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Животноводство (1.7)</w:t>
            </w:r>
          </w:p>
        </w:tc>
        <w:tc>
          <w:tcPr>
            <w:tcW w:w="1609" w:type="pct"/>
          </w:tcPr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1993" w:type="pct"/>
            <w:vMerge/>
          </w:tcPr>
          <w:p w:rsidR="00920680" w:rsidRPr="00920680" w:rsidRDefault="00920680" w:rsidP="00920680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920680" w:rsidRPr="00920680" w:rsidTr="0049027D">
        <w:trPr>
          <w:trHeight w:val="552"/>
        </w:trPr>
        <w:tc>
          <w:tcPr>
            <w:tcW w:w="1398" w:type="pct"/>
          </w:tcPr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Ведение личного подсобного хозяйства на полевых участках</w:t>
            </w:r>
          </w:p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(1.16)</w:t>
            </w:r>
          </w:p>
        </w:tc>
        <w:tc>
          <w:tcPr>
            <w:tcW w:w="1609" w:type="pct"/>
          </w:tcPr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93" w:type="pct"/>
            <w:vMerge/>
          </w:tcPr>
          <w:p w:rsidR="00920680" w:rsidRPr="00920680" w:rsidRDefault="00920680" w:rsidP="0092068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20680" w:rsidRPr="00920680" w:rsidTr="0049027D">
        <w:trPr>
          <w:trHeight w:val="552"/>
        </w:trPr>
        <w:tc>
          <w:tcPr>
            <w:tcW w:w="1398" w:type="pct"/>
          </w:tcPr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Питомники</w:t>
            </w:r>
          </w:p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(1.17)</w:t>
            </w:r>
          </w:p>
        </w:tc>
        <w:tc>
          <w:tcPr>
            <w:tcW w:w="1609" w:type="pct"/>
          </w:tcPr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93" w:type="pct"/>
            <w:vMerge/>
          </w:tcPr>
          <w:p w:rsidR="00920680" w:rsidRPr="00920680" w:rsidRDefault="00920680" w:rsidP="00920680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20680" w:rsidRPr="00920680" w:rsidTr="0049027D">
        <w:trPr>
          <w:trHeight w:val="552"/>
        </w:trPr>
        <w:tc>
          <w:tcPr>
            <w:tcW w:w="1398" w:type="pct"/>
          </w:tcPr>
          <w:p w:rsidR="00920680" w:rsidRPr="00920680" w:rsidRDefault="00920680" w:rsidP="00920680">
            <w:pPr>
              <w:jc w:val="both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 xml:space="preserve">Коммунальное обслуживание </w:t>
            </w:r>
          </w:p>
          <w:p w:rsidR="00920680" w:rsidRPr="00920680" w:rsidRDefault="00920680" w:rsidP="00920680">
            <w:pPr>
              <w:jc w:val="both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(3.1)</w:t>
            </w:r>
          </w:p>
        </w:tc>
        <w:tc>
          <w:tcPr>
            <w:tcW w:w="1609" w:type="pct"/>
          </w:tcPr>
          <w:p w:rsidR="00920680" w:rsidRPr="00920680" w:rsidRDefault="00920680" w:rsidP="00A37577">
            <w:pPr>
              <w:jc w:val="both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 xml:space="preserve">Размещение объектов в целях обеспечения населения и организаций коммунальными услугами, в частности: поставка воды, </w:t>
            </w:r>
            <w:r w:rsidRPr="00920680">
              <w:rPr>
                <w:sz w:val="24"/>
                <w:szCs w:val="24"/>
              </w:rPr>
              <w:lastRenderedPageBreak/>
              <w:t>тепла, электричества, газа, предоставление услуг связи, отвод канализационных стоков, очистка и уборка объектов недвижимости</w:t>
            </w:r>
          </w:p>
        </w:tc>
        <w:tc>
          <w:tcPr>
            <w:tcW w:w="1993" w:type="pct"/>
            <w:vMerge w:val="restart"/>
          </w:tcPr>
          <w:p w:rsidR="00920680" w:rsidRPr="00920680" w:rsidRDefault="00920680" w:rsidP="00920680">
            <w:pPr>
              <w:jc w:val="both"/>
              <w:rPr>
                <w:b/>
                <w:sz w:val="24"/>
                <w:szCs w:val="24"/>
              </w:rPr>
            </w:pPr>
            <w:r w:rsidRPr="00920680">
              <w:rPr>
                <w:b/>
                <w:sz w:val="24"/>
                <w:szCs w:val="24"/>
              </w:rPr>
              <w:lastRenderedPageBreak/>
              <w:t>предельные (минимальные и (или) максимальные) размеры земельных участков, в том числе их площадь:</w:t>
            </w:r>
          </w:p>
          <w:p w:rsidR="00920680" w:rsidRPr="00920680" w:rsidRDefault="00920680" w:rsidP="00920680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 xml:space="preserve">-минимальная / максимальная </w:t>
            </w:r>
            <w:r w:rsidRPr="00920680">
              <w:rPr>
                <w:sz w:val="24"/>
                <w:szCs w:val="24"/>
              </w:rPr>
              <w:lastRenderedPageBreak/>
              <w:t>площадь земельного участка – 10 / 5000 кв. м;</w:t>
            </w:r>
          </w:p>
          <w:p w:rsidR="00920680" w:rsidRPr="00920680" w:rsidRDefault="00920680" w:rsidP="00920680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4"/>
                <w:szCs w:val="24"/>
              </w:rPr>
            </w:pPr>
          </w:p>
          <w:p w:rsidR="00920680" w:rsidRPr="00920680" w:rsidRDefault="00920680" w:rsidP="00920680">
            <w:pPr>
              <w:jc w:val="both"/>
              <w:rPr>
                <w:b/>
                <w:sz w:val="24"/>
                <w:szCs w:val="24"/>
              </w:rPr>
            </w:pPr>
            <w:r w:rsidRPr="00920680">
              <w:rPr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920680" w:rsidRPr="00920680" w:rsidRDefault="00920680" w:rsidP="00920680">
            <w:pPr>
              <w:jc w:val="both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 xml:space="preserve">-минимальные отступы от границы земельного участка до зданий - </w:t>
            </w:r>
            <w:r w:rsidRPr="00920680">
              <w:rPr>
                <w:b/>
                <w:bCs/>
                <w:sz w:val="24"/>
                <w:szCs w:val="24"/>
              </w:rPr>
              <w:t>5</w:t>
            </w:r>
            <w:r w:rsidRPr="00920680">
              <w:rPr>
                <w:b/>
                <w:sz w:val="24"/>
                <w:szCs w:val="24"/>
              </w:rPr>
              <w:t xml:space="preserve"> м;</w:t>
            </w:r>
          </w:p>
          <w:p w:rsidR="00920680" w:rsidRPr="00920680" w:rsidRDefault="00920680" w:rsidP="00920680">
            <w:pPr>
              <w:jc w:val="both"/>
              <w:rPr>
                <w:b/>
                <w:sz w:val="24"/>
                <w:szCs w:val="24"/>
              </w:rPr>
            </w:pPr>
          </w:p>
          <w:p w:rsidR="00920680" w:rsidRPr="00920680" w:rsidRDefault="00920680" w:rsidP="00920680">
            <w:pPr>
              <w:jc w:val="both"/>
              <w:rPr>
                <w:b/>
                <w:sz w:val="24"/>
                <w:szCs w:val="24"/>
              </w:rPr>
            </w:pPr>
            <w:r w:rsidRPr="00920680">
              <w:rPr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сооружений:</w:t>
            </w:r>
          </w:p>
          <w:p w:rsidR="00920680" w:rsidRPr="00920680" w:rsidRDefault="00920680" w:rsidP="00920680">
            <w:pPr>
              <w:jc w:val="both"/>
              <w:rPr>
                <w:b/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 xml:space="preserve">-максимальное количество этажей зданий - </w:t>
            </w:r>
            <w:r w:rsidRPr="00920680">
              <w:rPr>
                <w:b/>
                <w:sz w:val="24"/>
                <w:szCs w:val="24"/>
              </w:rPr>
              <w:t>2 этажа</w:t>
            </w:r>
          </w:p>
          <w:p w:rsidR="00920680" w:rsidRPr="00920680" w:rsidRDefault="00920680" w:rsidP="00920680">
            <w:pPr>
              <w:jc w:val="both"/>
              <w:rPr>
                <w:b/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 xml:space="preserve">-высота объекта - </w:t>
            </w:r>
            <w:r w:rsidRPr="00920680">
              <w:rPr>
                <w:b/>
                <w:sz w:val="24"/>
                <w:szCs w:val="24"/>
              </w:rPr>
              <w:t>не более 52 м.</w:t>
            </w:r>
          </w:p>
          <w:p w:rsidR="00920680" w:rsidRPr="00920680" w:rsidRDefault="00920680" w:rsidP="00920680">
            <w:pPr>
              <w:jc w:val="both"/>
              <w:rPr>
                <w:sz w:val="24"/>
                <w:szCs w:val="24"/>
              </w:rPr>
            </w:pPr>
          </w:p>
          <w:p w:rsidR="00920680" w:rsidRPr="00920680" w:rsidRDefault="00920680" w:rsidP="009206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0680">
              <w:rPr>
                <w:b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      </w:r>
          </w:p>
          <w:p w:rsidR="00920680" w:rsidRPr="00920680" w:rsidRDefault="00920680" w:rsidP="009206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 xml:space="preserve">-максимальный процент застройки в границах земельного участка - </w:t>
            </w:r>
            <w:r w:rsidRPr="00920680">
              <w:rPr>
                <w:b/>
                <w:sz w:val="24"/>
                <w:szCs w:val="24"/>
              </w:rPr>
              <w:t>50%.</w:t>
            </w:r>
          </w:p>
          <w:p w:rsidR="00920680" w:rsidRPr="00920680" w:rsidRDefault="00920680" w:rsidP="00920680">
            <w:pPr>
              <w:jc w:val="both"/>
              <w:rPr>
                <w:sz w:val="24"/>
                <w:szCs w:val="24"/>
              </w:rPr>
            </w:pPr>
          </w:p>
          <w:p w:rsidR="00920680" w:rsidRPr="00920680" w:rsidRDefault="00920680" w:rsidP="00920680">
            <w:pPr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20680">
              <w:rPr>
                <w:sz w:val="24"/>
                <w:szCs w:val="24"/>
              </w:rPr>
              <w:t>Ограничения использования земельных участков и объектов капитального строительства установлены в статье 35»</w:t>
            </w:r>
          </w:p>
        </w:tc>
      </w:tr>
      <w:tr w:rsidR="00920680" w:rsidRPr="00920680" w:rsidTr="0049027D">
        <w:trPr>
          <w:trHeight w:val="552"/>
        </w:trPr>
        <w:tc>
          <w:tcPr>
            <w:tcW w:w="1398" w:type="pct"/>
          </w:tcPr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lastRenderedPageBreak/>
              <w:t>Связь</w:t>
            </w:r>
          </w:p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(6.8)</w:t>
            </w:r>
          </w:p>
        </w:tc>
        <w:tc>
          <w:tcPr>
            <w:tcW w:w="1609" w:type="pct"/>
          </w:tcPr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телерадиовещания.</w:t>
            </w:r>
          </w:p>
        </w:tc>
        <w:tc>
          <w:tcPr>
            <w:tcW w:w="1993" w:type="pct"/>
            <w:vMerge/>
          </w:tcPr>
          <w:p w:rsidR="00920680" w:rsidRPr="00920680" w:rsidRDefault="00920680" w:rsidP="00920680">
            <w:pPr>
              <w:ind w:firstLine="223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20680" w:rsidRPr="00920680" w:rsidRDefault="00920680" w:rsidP="00920680">
      <w:pPr>
        <w:jc w:val="both"/>
        <w:rPr>
          <w:sz w:val="24"/>
          <w:szCs w:val="24"/>
        </w:rPr>
      </w:pPr>
    </w:p>
    <w:p w:rsidR="00920680" w:rsidRPr="00920680" w:rsidRDefault="00920680" w:rsidP="00920680">
      <w:pPr>
        <w:numPr>
          <w:ilvl w:val="0"/>
          <w:numId w:val="19"/>
        </w:numPr>
        <w:ind w:left="284" w:hanging="284"/>
        <w:jc w:val="both"/>
        <w:rPr>
          <w:b/>
          <w:sz w:val="24"/>
          <w:szCs w:val="24"/>
        </w:rPr>
      </w:pPr>
      <w:r w:rsidRPr="00920680">
        <w:rPr>
          <w:b/>
          <w:sz w:val="24"/>
          <w:szCs w:val="24"/>
        </w:rPr>
        <w:t>УСЛОВНО РАЗРЕШЕННЫЕ ВИДЫ И ПАРАМЕТРЫ ИСПОЛЬЗОВАНИЯ ЗЕМЕЛЬНЫХ УЧАСТКОВ И ОБЪЕКТОВ КАПИТАЛЬНОГО СТРОИТЕЛЬСТВА</w:t>
      </w:r>
    </w:p>
    <w:p w:rsidR="00920680" w:rsidRPr="00920680" w:rsidRDefault="00920680" w:rsidP="00920680">
      <w:pPr>
        <w:jc w:val="both"/>
        <w:rPr>
          <w:sz w:val="24"/>
          <w:szCs w:val="24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3445"/>
        <w:gridCol w:w="4100"/>
      </w:tblGrid>
      <w:tr w:rsidR="00920680" w:rsidRPr="00920680" w:rsidTr="00A24FF0">
        <w:trPr>
          <w:trHeight w:val="552"/>
        </w:trPr>
        <w:tc>
          <w:tcPr>
            <w:tcW w:w="1235" w:type="pct"/>
            <w:vAlign w:val="center"/>
          </w:tcPr>
          <w:p w:rsidR="00920680" w:rsidRPr="00920680" w:rsidRDefault="00920680" w:rsidP="00920680">
            <w:pPr>
              <w:tabs>
                <w:tab w:val="left" w:pos="2520"/>
              </w:tabs>
              <w:jc w:val="center"/>
              <w:rPr>
                <w:b/>
              </w:rPr>
            </w:pPr>
            <w:r w:rsidRPr="00920680">
              <w:rPr>
                <w:b/>
              </w:rPr>
              <w:t>ВИДЫ РАЗРЕШЕННОГО ИСПОЛЬЗОВАНИЯ ЗЕМЕЛЬНЫХ УЧАСТКОВ</w:t>
            </w:r>
          </w:p>
          <w:p w:rsidR="00920680" w:rsidRPr="00920680" w:rsidRDefault="00920680" w:rsidP="00920680">
            <w:pPr>
              <w:tabs>
                <w:tab w:val="left" w:pos="2520"/>
              </w:tabs>
              <w:jc w:val="center"/>
              <w:rPr>
                <w:b/>
              </w:rPr>
            </w:pPr>
            <w:r w:rsidRPr="00920680">
              <w:rPr>
                <w:b/>
              </w:rPr>
              <w:t xml:space="preserve">(номер по классификатору) </w:t>
            </w:r>
          </w:p>
        </w:tc>
        <w:tc>
          <w:tcPr>
            <w:tcW w:w="1719" w:type="pct"/>
          </w:tcPr>
          <w:p w:rsidR="00920680" w:rsidRPr="00920680" w:rsidRDefault="00920680" w:rsidP="00920680">
            <w:pPr>
              <w:tabs>
                <w:tab w:val="left" w:pos="2520"/>
              </w:tabs>
              <w:jc w:val="center"/>
              <w:rPr>
                <w:b/>
              </w:rPr>
            </w:pPr>
            <w:r w:rsidRPr="00920680">
              <w:rPr>
                <w:b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2046" w:type="pct"/>
            <w:vAlign w:val="center"/>
          </w:tcPr>
          <w:p w:rsidR="00920680" w:rsidRPr="00920680" w:rsidRDefault="00920680" w:rsidP="00920680">
            <w:pPr>
              <w:tabs>
                <w:tab w:val="left" w:pos="2520"/>
              </w:tabs>
              <w:jc w:val="center"/>
              <w:rPr>
                <w:b/>
              </w:rPr>
            </w:pPr>
            <w:r w:rsidRPr="00920680">
              <w:rPr>
                <w:b/>
              </w:rPr>
              <w:t>ПРЕДЕЛЬНЫЕ РАЗМЕРЫ ЗЕМЕЛЬНЫХ</w:t>
            </w:r>
          </w:p>
          <w:p w:rsidR="00920680" w:rsidRPr="00920680" w:rsidRDefault="00920680" w:rsidP="00920680">
            <w:pPr>
              <w:tabs>
                <w:tab w:val="left" w:pos="2520"/>
              </w:tabs>
              <w:jc w:val="center"/>
              <w:rPr>
                <w:b/>
              </w:rPr>
            </w:pPr>
            <w:r w:rsidRPr="00920680">
              <w:rPr>
                <w:b/>
              </w:rPr>
              <w:t>УЧАСТКОВ И ПРЕДЕЛЬНЫЕ ПАРАМЕТРЫ</w:t>
            </w:r>
          </w:p>
          <w:p w:rsidR="00920680" w:rsidRPr="00920680" w:rsidRDefault="00920680" w:rsidP="00920680">
            <w:pPr>
              <w:tabs>
                <w:tab w:val="left" w:pos="2520"/>
              </w:tabs>
              <w:jc w:val="center"/>
              <w:rPr>
                <w:b/>
              </w:rPr>
            </w:pPr>
            <w:r w:rsidRPr="00920680">
              <w:rPr>
                <w:b/>
              </w:rPr>
              <w:t>РАЗРЕШЕННОГО СТРОИТЕЛЬСТВА</w:t>
            </w:r>
          </w:p>
        </w:tc>
      </w:tr>
      <w:tr w:rsidR="00920680" w:rsidRPr="00920680" w:rsidTr="00A24FF0">
        <w:trPr>
          <w:trHeight w:val="552"/>
        </w:trPr>
        <w:tc>
          <w:tcPr>
            <w:tcW w:w="1235" w:type="pct"/>
          </w:tcPr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Пчеловодство</w:t>
            </w:r>
          </w:p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(1.12)</w:t>
            </w:r>
          </w:p>
        </w:tc>
        <w:tc>
          <w:tcPr>
            <w:tcW w:w="1719" w:type="pct"/>
          </w:tcPr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 xml:space="preserve">размещение ульев, иных объектов и оборудования, </w:t>
            </w:r>
            <w:r w:rsidRPr="00920680">
              <w:rPr>
                <w:sz w:val="24"/>
                <w:szCs w:val="24"/>
              </w:rPr>
              <w:lastRenderedPageBreak/>
              <w:t>необходимого для пчеловодства и разведениях иных полезных насекомых;</w:t>
            </w:r>
          </w:p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2046" w:type="pct"/>
            <w:vMerge w:val="restart"/>
          </w:tcPr>
          <w:p w:rsidR="00920680" w:rsidRPr="00920680" w:rsidRDefault="00920680" w:rsidP="0092068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920680">
              <w:rPr>
                <w:b/>
                <w:sz w:val="24"/>
                <w:szCs w:val="24"/>
              </w:rPr>
              <w:lastRenderedPageBreak/>
              <w:t>предельные (минимальные и (или) максимальные) размеры земельных участков, в том числе их площадь:</w:t>
            </w:r>
          </w:p>
          <w:p w:rsidR="00920680" w:rsidRPr="00920680" w:rsidRDefault="00920680" w:rsidP="00920680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- минимальная/максимальная площадь земельного участка - 1</w:t>
            </w:r>
            <w:r w:rsidRPr="00920680">
              <w:rPr>
                <w:b/>
                <w:sz w:val="24"/>
                <w:szCs w:val="24"/>
              </w:rPr>
              <w:t>000/50000</w:t>
            </w:r>
            <w:r w:rsidRPr="00920680">
              <w:rPr>
                <w:sz w:val="24"/>
                <w:szCs w:val="24"/>
              </w:rPr>
              <w:t xml:space="preserve"> кв. м;</w:t>
            </w:r>
          </w:p>
          <w:p w:rsidR="00920680" w:rsidRPr="00920680" w:rsidRDefault="00920680" w:rsidP="0092068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920680">
              <w:rPr>
                <w:b/>
                <w:sz w:val="24"/>
                <w:szCs w:val="24"/>
              </w:rPr>
              <w:t xml:space="preserve">минимальные отступы от границ земельных участков в </w:t>
            </w:r>
            <w:r w:rsidRPr="00920680">
              <w:rPr>
                <w:b/>
                <w:sz w:val="24"/>
                <w:szCs w:val="24"/>
              </w:rPr>
              <w:lastRenderedPageBreak/>
              <w:t>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920680" w:rsidRPr="00920680" w:rsidRDefault="00920680" w:rsidP="00920680">
            <w:pPr>
              <w:ind w:firstLine="567"/>
              <w:jc w:val="both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- минимальные отступы от границы земельного участка:</w:t>
            </w:r>
          </w:p>
          <w:p w:rsidR="00920680" w:rsidRPr="00920680" w:rsidRDefault="00920680" w:rsidP="0092068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 xml:space="preserve"> - до жилых зданий - </w:t>
            </w:r>
            <w:r w:rsidRPr="00920680">
              <w:rPr>
                <w:b/>
                <w:bCs/>
                <w:sz w:val="24"/>
                <w:szCs w:val="24"/>
              </w:rPr>
              <w:t>5</w:t>
            </w:r>
            <w:r w:rsidRPr="00920680">
              <w:rPr>
                <w:b/>
                <w:sz w:val="24"/>
                <w:szCs w:val="24"/>
              </w:rPr>
              <w:t xml:space="preserve"> м;</w:t>
            </w:r>
          </w:p>
          <w:p w:rsidR="00920680" w:rsidRPr="00920680" w:rsidRDefault="00920680" w:rsidP="0092068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920680">
              <w:rPr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сооружений:</w:t>
            </w:r>
          </w:p>
          <w:p w:rsidR="00920680" w:rsidRPr="00920680" w:rsidRDefault="00920680" w:rsidP="00920680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 xml:space="preserve">- максимальное количество этажей зданий - </w:t>
            </w:r>
            <w:r w:rsidRPr="00920680">
              <w:rPr>
                <w:b/>
                <w:sz w:val="24"/>
                <w:szCs w:val="24"/>
              </w:rPr>
              <w:t>1этаж</w:t>
            </w:r>
          </w:p>
          <w:p w:rsidR="00920680" w:rsidRPr="00920680" w:rsidRDefault="00920680" w:rsidP="00920680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920680">
              <w:rPr>
                <w:b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      </w:r>
          </w:p>
          <w:p w:rsidR="00920680" w:rsidRPr="00920680" w:rsidRDefault="00920680" w:rsidP="00920680">
            <w:pPr>
              <w:ind w:firstLine="567"/>
              <w:jc w:val="both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-60%</w:t>
            </w:r>
          </w:p>
          <w:p w:rsidR="00920680" w:rsidRPr="00920680" w:rsidRDefault="00920680" w:rsidP="00920680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920680">
              <w:rPr>
                <w:sz w:val="24"/>
                <w:szCs w:val="24"/>
              </w:rPr>
              <w:t>Ограничения использования земельных участков и объектов капитального строительства установлены в статье 35;</w:t>
            </w:r>
          </w:p>
        </w:tc>
      </w:tr>
      <w:tr w:rsidR="00920680" w:rsidRPr="00920680" w:rsidTr="00A24FF0">
        <w:trPr>
          <w:trHeight w:val="552"/>
        </w:trPr>
        <w:tc>
          <w:tcPr>
            <w:tcW w:w="1235" w:type="pct"/>
          </w:tcPr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lastRenderedPageBreak/>
              <w:t>Рыбоводство</w:t>
            </w:r>
          </w:p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(1.13)</w:t>
            </w:r>
          </w:p>
        </w:tc>
        <w:tc>
          <w:tcPr>
            <w:tcW w:w="1719" w:type="pct"/>
          </w:tcPr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920680">
              <w:rPr>
                <w:sz w:val="24"/>
                <w:szCs w:val="24"/>
              </w:rPr>
              <w:t>аквакультуры</w:t>
            </w:r>
            <w:proofErr w:type="spellEnd"/>
            <w:r w:rsidRPr="00920680">
              <w:rPr>
                <w:sz w:val="24"/>
                <w:szCs w:val="24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920680">
              <w:rPr>
                <w:sz w:val="24"/>
                <w:szCs w:val="24"/>
              </w:rPr>
              <w:t>аквакультуры</w:t>
            </w:r>
            <w:proofErr w:type="spellEnd"/>
            <w:r w:rsidRPr="00920680">
              <w:rPr>
                <w:sz w:val="24"/>
                <w:szCs w:val="24"/>
              </w:rPr>
              <w:t>)</w:t>
            </w:r>
          </w:p>
        </w:tc>
        <w:tc>
          <w:tcPr>
            <w:tcW w:w="2046" w:type="pct"/>
            <w:vMerge/>
          </w:tcPr>
          <w:p w:rsidR="00920680" w:rsidRPr="00920680" w:rsidRDefault="00920680" w:rsidP="00920680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  <w:tr w:rsidR="00920680" w:rsidRPr="00920680" w:rsidTr="00A24FF0">
        <w:trPr>
          <w:trHeight w:val="552"/>
        </w:trPr>
        <w:tc>
          <w:tcPr>
            <w:tcW w:w="1235" w:type="pct"/>
          </w:tcPr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Научное обеспечение сельского хозяйства</w:t>
            </w:r>
          </w:p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(1.14)</w:t>
            </w:r>
          </w:p>
        </w:tc>
        <w:tc>
          <w:tcPr>
            <w:tcW w:w="1719" w:type="pct"/>
          </w:tcPr>
          <w:p w:rsidR="00920680" w:rsidRPr="00920680" w:rsidRDefault="00920680" w:rsidP="009206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0680">
              <w:rPr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2046" w:type="pct"/>
            <w:vMerge/>
          </w:tcPr>
          <w:p w:rsidR="00920680" w:rsidRPr="00920680" w:rsidRDefault="00920680" w:rsidP="00920680">
            <w:pPr>
              <w:ind w:firstLine="223"/>
              <w:jc w:val="both"/>
              <w:rPr>
                <w:sz w:val="24"/>
                <w:szCs w:val="24"/>
              </w:rPr>
            </w:pPr>
          </w:p>
        </w:tc>
      </w:tr>
    </w:tbl>
    <w:p w:rsidR="00920680" w:rsidRPr="00920680" w:rsidRDefault="00920680" w:rsidP="00920680">
      <w:pPr>
        <w:jc w:val="both"/>
        <w:rPr>
          <w:sz w:val="24"/>
          <w:szCs w:val="24"/>
        </w:rPr>
      </w:pPr>
    </w:p>
    <w:p w:rsidR="00920680" w:rsidRPr="00920680" w:rsidRDefault="00920680" w:rsidP="00920680">
      <w:pPr>
        <w:numPr>
          <w:ilvl w:val="0"/>
          <w:numId w:val="19"/>
        </w:numPr>
        <w:ind w:left="284" w:hanging="284"/>
        <w:jc w:val="both"/>
        <w:rPr>
          <w:b/>
          <w:sz w:val="24"/>
          <w:szCs w:val="24"/>
        </w:rPr>
      </w:pPr>
      <w:r w:rsidRPr="00920680">
        <w:rPr>
          <w:b/>
          <w:sz w:val="24"/>
          <w:szCs w:val="24"/>
        </w:rPr>
        <w:t>ВСПОМОГАТЕЛЬНЫЕ ВИДЫ И ПАРАМЕТРЫ РАЗРЕШЕННОГО ИСПОЛЬЗОВАНИЯ ОБЪЕКТОВ КАПИТАЛЬНОГО СТРОИТЕЛЬСТВА</w:t>
      </w:r>
    </w:p>
    <w:p w:rsidR="00920680" w:rsidRPr="00920680" w:rsidRDefault="00920680" w:rsidP="00920680">
      <w:pPr>
        <w:widowControl w:val="0"/>
        <w:ind w:firstLine="709"/>
        <w:jc w:val="both"/>
        <w:rPr>
          <w:sz w:val="24"/>
          <w:szCs w:val="24"/>
        </w:rPr>
      </w:pPr>
      <w:r w:rsidRPr="00920680">
        <w:rPr>
          <w:sz w:val="24"/>
          <w:szCs w:val="24"/>
        </w:rPr>
        <w:t xml:space="preserve">Вспомогательные виды разрешенного использования, допустимы только в качестве дополнительных по отношению к основным и условно разрешенным видам использования и осуществляемые совместно с ними. </w:t>
      </w:r>
    </w:p>
    <w:p w:rsidR="00920680" w:rsidRPr="00920680" w:rsidRDefault="00920680" w:rsidP="00920680">
      <w:pPr>
        <w:ind w:firstLine="709"/>
        <w:jc w:val="both"/>
        <w:rPr>
          <w:sz w:val="24"/>
          <w:szCs w:val="24"/>
        </w:rPr>
      </w:pPr>
      <w:r w:rsidRPr="00920680">
        <w:rPr>
          <w:b/>
          <w:sz w:val="24"/>
          <w:szCs w:val="24"/>
        </w:rPr>
        <w:t>Виды разрешенного использования объектов:</w:t>
      </w:r>
    </w:p>
    <w:p w:rsidR="00920680" w:rsidRPr="00920680" w:rsidRDefault="00920680" w:rsidP="00920680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920680">
        <w:rPr>
          <w:sz w:val="24"/>
          <w:szCs w:val="24"/>
          <w:lang w:eastAsia="ar-SA"/>
        </w:rPr>
        <w:t xml:space="preserve">Не капитальные здания, строения и сооружения для осуществления розничной и оптовой торговли сельхозпродукцией </w:t>
      </w:r>
    </w:p>
    <w:p w:rsidR="00920680" w:rsidRPr="00920680" w:rsidRDefault="00920680" w:rsidP="00920680">
      <w:pPr>
        <w:ind w:firstLine="709"/>
        <w:jc w:val="both"/>
        <w:rPr>
          <w:sz w:val="24"/>
          <w:szCs w:val="24"/>
          <w:lang w:eastAsia="ar-SA"/>
        </w:rPr>
      </w:pPr>
      <w:r w:rsidRPr="00920680">
        <w:rPr>
          <w:sz w:val="24"/>
          <w:szCs w:val="24"/>
          <w:lang w:eastAsia="ar-SA"/>
        </w:rPr>
        <w:t>Навесы и площадки для хранения техники и временного хранения сельскохозяйственной продукции</w:t>
      </w:r>
    </w:p>
    <w:p w:rsidR="00920680" w:rsidRPr="00920680" w:rsidRDefault="00920680" w:rsidP="00920680">
      <w:pPr>
        <w:jc w:val="both"/>
        <w:rPr>
          <w:sz w:val="24"/>
          <w:szCs w:val="24"/>
          <w:lang w:eastAsia="ar-SA"/>
        </w:rPr>
      </w:pPr>
    </w:p>
    <w:sectPr w:rsidR="00920680" w:rsidRPr="00920680" w:rsidSect="004E0D61">
      <w:headerReference w:type="default" r:id="rId11"/>
      <w:footerReference w:type="even" r:id="rId12"/>
      <w:type w:val="continuous"/>
      <w:pgSz w:w="11906" w:h="16838"/>
      <w:pgMar w:top="567" w:right="567" w:bottom="1134" w:left="1418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34" w:rsidRDefault="00EF5234" w:rsidP="00BD6574">
      <w:r>
        <w:separator/>
      </w:r>
    </w:p>
  </w:endnote>
  <w:endnote w:type="continuationSeparator" w:id="0">
    <w:p w:rsidR="00EF5234" w:rsidRDefault="00EF5234" w:rsidP="00BD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F0" w:rsidRDefault="00A24FF0" w:rsidP="00351B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4FF0" w:rsidRDefault="00A24FF0" w:rsidP="00351B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34" w:rsidRDefault="00EF5234" w:rsidP="00BD6574">
      <w:r>
        <w:separator/>
      </w:r>
    </w:p>
  </w:footnote>
  <w:footnote w:type="continuationSeparator" w:id="0">
    <w:p w:rsidR="00EF5234" w:rsidRDefault="00EF5234" w:rsidP="00BD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F0" w:rsidRDefault="00A24FF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240CD7E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2885001"/>
    <w:multiLevelType w:val="hybridMultilevel"/>
    <w:tmpl w:val="8C8E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8665FD8"/>
    <w:multiLevelType w:val="hybridMultilevel"/>
    <w:tmpl w:val="35FE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671C5"/>
    <w:multiLevelType w:val="hybridMultilevel"/>
    <w:tmpl w:val="BE30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C45A6"/>
    <w:multiLevelType w:val="hybridMultilevel"/>
    <w:tmpl w:val="E22A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>
    <w:nsid w:val="18D5501B"/>
    <w:multiLevelType w:val="hybridMultilevel"/>
    <w:tmpl w:val="727203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13">
    <w:nsid w:val="2BF21347"/>
    <w:multiLevelType w:val="hybridMultilevel"/>
    <w:tmpl w:val="05669A7A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592344"/>
    <w:multiLevelType w:val="hybridMultilevel"/>
    <w:tmpl w:val="8A2A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386A"/>
    <w:multiLevelType w:val="hybridMultilevel"/>
    <w:tmpl w:val="6014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C56B6"/>
    <w:multiLevelType w:val="hybridMultilevel"/>
    <w:tmpl w:val="B99C121C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7">
    <w:nsid w:val="3CAD7721"/>
    <w:multiLevelType w:val="hybridMultilevel"/>
    <w:tmpl w:val="854E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04FF4"/>
    <w:multiLevelType w:val="hybridMultilevel"/>
    <w:tmpl w:val="7DF4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97F18"/>
    <w:multiLevelType w:val="hybridMultilevel"/>
    <w:tmpl w:val="10BC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02E12"/>
    <w:multiLevelType w:val="hybridMultilevel"/>
    <w:tmpl w:val="8E64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0535F"/>
    <w:multiLevelType w:val="hybridMultilevel"/>
    <w:tmpl w:val="4FF01DD2"/>
    <w:lvl w:ilvl="0" w:tplc="42504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15314"/>
    <w:multiLevelType w:val="hybridMultilevel"/>
    <w:tmpl w:val="D97C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82D29"/>
    <w:multiLevelType w:val="hybridMultilevel"/>
    <w:tmpl w:val="6270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D5AE6"/>
    <w:multiLevelType w:val="hybridMultilevel"/>
    <w:tmpl w:val="B73C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11F8B"/>
    <w:multiLevelType w:val="hybridMultilevel"/>
    <w:tmpl w:val="0944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D6D64"/>
    <w:multiLevelType w:val="hybridMultilevel"/>
    <w:tmpl w:val="AA08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A60C3"/>
    <w:multiLevelType w:val="hybridMultilevel"/>
    <w:tmpl w:val="33A4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211"/>
    <w:multiLevelType w:val="hybridMultilevel"/>
    <w:tmpl w:val="CCE4C8F8"/>
    <w:lvl w:ilvl="0" w:tplc="A5E0F8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86046"/>
    <w:multiLevelType w:val="hybridMultilevel"/>
    <w:tmpl w:val="06089DEC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E7465AF"/>
    <w:multiLevelType w:val="hybridMultilevel"/>
    <w:tmpl w:val="BC5E09D2"/>
    <w:lvl w:ilvl="0" w:tplc="4E2A11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1D31E68"/>
    <w:multiLevelType w:val="hybridMultilevel"/>
    <w:tmpl w:val="BF60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003B1"/>
    <w:multiLevelType w:val="hybridMultilevel"/>
    <w:tmpl w:val="4D0E6278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FC1644"/>
    <w:multiLevelType w:val="hybridMultilevel"/>
    <w:tmpl w:val="4616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133EA"/>
    <w:multiLevelType w:val="hybridMultilevel"/>
    <w:tmpl w:val="BEF4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33F78"/>
    <w:multiLevelType w:val="hybridMultilevel"/>
    <w:tmpl w:val="F29A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A2EB5"/>
    <w:multiLevelType w:val="hybridMultilevel"/>
    <w:tmpl w:val="6EA6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B119B"/>
    <w:multiLevelType w:val="hybridMultilevel"/>
    <w:tmpl w:val="36D8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16"/>
  </w:num>
  <w:num w:numId="4">
    <w:abstractNumId w:val="12"/>
  </w:num>
  <w:num w:numId="5">
    <w:abstractNumId w:val="0"/>
  </w:num>
  <w:num w:numId="6">
    <w:abstractNumId w:val="10"/>
  </w:num>
  <w:num w:numId="7">
    <w:abstractNumId w:val="9"/>
  </w:num>
  <w:num w:numId="8">
    <w:abstractNumId w:val="27"/>
  </w:num>
  <w:num w:numId="9">
    <w:abstractNumId w:val="31"/>
  </w:num>
  <w:num w:numId="10">
    <w:abstractNumId w:val="11"/>
  </w:num>
  <w:num w:numId="11">
    <w:abstractNumId w:val="18"/>
  </w:num>
  <w:num w:numId="12">
    <w:abstractNumId w:val="22"/>
  </w:num>
  <w:num w:numId="13">
    <w:abstractNumId w:val="15"/>
  </w:num>
  <w:num w:numId="14">
    <w:abstractNumId w:val="8"/>
  </w:num>
  <w:num w:numId="15">
    <w:abstractNumId w:val="33"/>
  </w:num>
  <w:num w:numId="16">
    <w:abstractNumId w:val="7"/>
  </w:num>
  <w:num w:numId="17">
    <w:abstractNumId w:val="23"/>
  </w:num>
  <w:num w:numId="18">
    <w:abstractNumId w:val="20"/>
  </w:num>
  <w:num w:numId="19">
    <w:abstractNumId w:val="25"/>
  </w:num>
  <w:num w:numId="20">
    <w:abstractNumId w:val="5"/>
  </w:num>
  <w:num w:numId="21">
    <w:abstractNumId w:val="35"/>
  </w:num>
  <w:num w:numId="22">
    <w:abstractNumId w:val="14"/>
  </w:num>
  <w:num w:numId="23">
    <w:abstractNumId w:val="28"/>
  </w:num>
  <w:num w:numId="24">
    <w:abstractNumId w:val="21"/>
  </w:num>
  <w:num w:numId="25">
    <w:abstractNumId w:val="34"/>
  </w:num>
  <w:num w:numId="26">
    <w:abstractNumId w:val="24"/>
  </w:num>
  <w:num w:numId="27">
    <w:abstractNumId w:val="37"/>
  </w:num>
  <w:num w:numId="28">
    <w:abstractNumId w:val="36"/>
  </w:num>
  <w:num w:numId="29">
    <w:abstractNumId w:val="32"/>
  </w:num>
  <w:num w:numId="30">
    <w:abstractNumId w:val="29"/>
  </w:num>
  <w:num w:numId="31">
    <w:abstractNumId w:val="13"/>
  </w:num>
  <w:num w:numId="32">
    <w:abstractNumId w:val="17"/>
  </w:num>
  <w:num w:numId="33">
    <w:abstractNumId w:val="19"/>
  </w:num>
  <w:num w:numId="34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74"/>
    <w:rsid w:val="00000D64"/>
    <w:rsid w:val="000018A8"/>
    <w:rsid w:val="00001EB4"/>
    <w:rsid w:val="00004CEA"/>
    <w:rsid w:val="00004FF2"/>
    <w:rsid w:val="00005092"/>
    <w:rsid w:val="000057E5"/>
    <w:rsid w:val="00005E1F"/>
    <w:rsid w:val="000064E1"/>
    <w:rsid w:val="000068AE"/>
    <w:rsid w:val="00007251"/>
    <w:rsid w:val="0001049B"/>
    <w:rsid w:val="00010599"/>
    <w:rsid w:val="00010BAA"/>
    <w:rsid w:val="00011F68"/>
    <w:rsid w:val="0001360A"/>
    <w:rsid w:val="00013F48"/>
    <w:rsid w:val="00014A31"/>
    <w:rsid w:val="000153BF"/>
    <w:rsid w:val="00015C8A"/>
    <w:rsid w:val="000167E2"/>
    <w:rsid w:val="00017286"/>
    <w:rsid w:val="000174A4"/>
    <w:rsid w:val="0002093A"/>
    <w:rsid w:val="00020DBE"/>
    <w:rsid w:val="000212D2"/>
    <w:rsid w:val="00024821"/>
    <w:rsid w:val="00024978"/>
    <w:rsid w:val="00024EC9"/>
    <w:rsid w:val="0002577C"/>
    <w:rsid w:val="00025953"/>
    <w:rsid w:val="00025963"/>
    <w:rsid w:val="00026F30"/>
    <w:rsid w:val="00030C81"/>
    <w:rsid w:val="00030DA4"/>
    <w:rsid w:val="000311E6"/>
    <w:rsid w:val="00031B4F"/>
    <w:rsid w:val="00031BE2"/>
    <w:rsid w:val="00033A12"/>
    <w:rsid w:val="00033FC4"/>
    <w:rsid w:val="00034792"/>
    <w:rsid w:val="00037310"/>
    <w:rsid w:val="000374D0"/>
    <w:rsid w:val="000416A5"/>
    <w:rsid w:val="00041B5C"/>
    <w:rsid w:val="00041F50"/>
    <w:rsid w:val="00042A56"/>
    <w:rsid w:val="00042D06"/>
    <w:rsid w:val="000449A3"/>
    <w:rsid w:val="000458C1"/>
    <w:rsid w:val="000508F0"/>
    <w:rsid w:val="0005125C"/>
    <w:rsid w:val="00051285"/>
    <w:rsid w:val="000519F1"/>
    <w:rsid w:val="0005222D"/>
    <w:rsid w:val="00052410"/>
    <w:rsid w:val="00053D01"/>
    <w:rsid w:val="00053EE4"/>
    <w:rsid w:val="00054001"/>
    <w:rsid w:val="00055C20"/>
    <w:rsid w:val="00057523"/>
    <w:rsid w:val="00061C4F"/>
    <w:rsid w:val="000624CB"/>
    <w:rsid w:val="00062F42"/>
    <w:rsid w:val="00064AAA"/>
    <w:rsid w:val="00065151"/>
    <w:rsid w:val="00065AA8"/>
    <w:rsid w:val="0006674D"/>
    <w:rsid w:val="00067C3F"/>
    <w:rsid w:val="00070265"/>
    <w:rsid w:val="00071B1B"/>
    <w:rsid w:val="00071E7A"/>
    <w:rsid w:val="00071F52"/>
    <w:rsid w:val="000724CE"/>
    <w:rsid w:val="00072D8C"/>
    <w:rsid w:val="00073460"/>
    <w:rsid w:val="00075CBD"/>
    <w:rsid w:val="00076676"/>
    <w:rsid w:val="0008075B"/>
    <w:rsid w:val="000807E8"/>
    <w:rsid w:val="0008169B"/>
    <w:rsid w:val="00082902"/>
    <w:rsid w:val="000834CB"/>
    <w:rsid w:val="00083555"/>
    <w:rsid w:val="00083F09"/>
    <w:rsid w:val="000843CE"/>
    <w:rsid w:val="00085678"/>
    <w:rsid w:val="00085A72"/>
    <w:rsid w:val="000863FC"/>
    <w:rsid w:val="00087FA4"/>
    <w:rsid w:val="00092524"/>
    <w:rsid w:val="00092E87"/>
    <w:rsid w:val="00092F5A"/>
    <w:rsid w:val="000945BC"/>
    <w:rsid w:val="00094987"/>
    <w:rsid w:val="00094EA9"/>
    <w:rsid w:val="00096211"/>
    <w:rsid w:val="00096762"/>
    <w:rsid w:val="000971DB"/>
    <w:rsid w:val="000973D2"/>
    <w:rsid w:val="000A4827"/>
    <w:rsid w:val="000A64C4"/>
    <w:rsid w:val="000A6B75"/>
    <w:rsid w:val="000A71FD"/>
    <w:rsid w:val="000B0926"/>
    <w:rsid w:val="000B0CF6"/>
    <w:rsid w:val="000B0DBF"/>
    <w:rsid w:val="000B13D4"/>
    <w:rsid w:val="000B2094"/>
    <w:rsid w:val="000B2423"/>
    <w:rsid w:val="000B24A0"/>
    <w:rsid w:val="000B2ABF"/>
    <w:rsid w:val="000B2B5A"/>
    <w:rsid w:val="000B3FB3"/>
    <w:rsid w:val="000B4022"/>
    <w:rsid w:val="000B7858"/>
    <w:rsid w:val="000C268E"/>
    <w:rsid w:val="000C3FF4"/>
    <w:rsid w:val="000C44CD"/>
    <w:rsid w:val="000C44EC"/>
    <w:rsid w:val="000C7732"/>
    <w:rsid w:val="000D10D9"/>
    <w:rsid w:val="000D114B"/>
    <w:rsid w:val="000D19D1"/>
    <w:rsid w:val="000D1A0A"/>
    <w:rsid w:val="000D2CBF"/>
    <w:rsid w:val="000D3BB3"/>
    <w:rsid w:val="000E0069"/>
    <w:rsid w:val="000E0799"/>
    <w:rsid w:val="000E1A9F"/>
    <w:rsid w:val="000E1E4A"/>
    <w:rsid w:val="000E2D5A"/>
    <w:rsid w:val="000E399F"/>
    <w:rsid w:val="000E4DAF"/>
    <w:rsid w:val="000E5784"/>
    <w:rsid w:val="000E7244"/>
    <w:rsid w:val="000F03EB"/>
    <w:rsid w:val="000F0537"/>
    <w:rsid w:val="000F18C4"/>
    <w:rsid w:val="000F19C8"/>
    <w:rsid w:val="000F2804"/>
    <w:rsid w:val="000F3F54"/>
    <w:rsid w:val="000F494A"/>
    <w:rsid w:val="000F5710"/>
    <w:rsid w:val="00100270"/>
    <w:rsid w:val="0010029E"/>
    <w:rsid w:val="00100416"/>
    <w:rsid w:val="00101126"/>
    <w:rsid w:val="0010195D"/>
    <w:rsid w:val="001019DC"/>
    <w:rsid w:val="00101FB4"/>
    <w:rsid w:val="00102D30"/>
    <w:rsid w:val="00103C26"/>
    <w:rsid w:val="00104372"/>
    <w:rsid w:val="00106E1B"/>
    <w:rsid w:val="00106E6C"/>
    <w:rsid w:val="001075AE"/>
    <w:rsid w:val="00107B7E"/>
    <w:rsid w:val="00112846"/>
    <w:rsid w:val="00113423"/>
    <w:rsid w:val="00113642"/>
    <w:rsid w:val="00114022"/>
    <w:rsid w:val="00115618"/>
    <w:rsid w:val="00117292"/>
    <w:rsid w:val="001204A2"/>
    <w:rsid w:val="00120952"/>
    <w:rsid w:val="00120E79"/>
    <w:rsid w:val="00122B30"/>
    <w:rsid w:val="001235B5"/>
    <w:rsid w:val="001240E1"/>
    <w:rsid w:val="00124485"/>
    <w:rsid w:val="001258E3"/>
    <w:rsid w:val="0012640B"/>
    <w:rsid w:val="001264B2"/>
    <w:rsid w:val="0012724F"/>
    <w:rsid w:val="0012735C"/>
    <w:rsid w:val="001278CD"/>
    <w:rsid w:val="00130A13"/>
    <w:rsid w:val="001315CC"/>
    <w:rsid w:val="00131C74"/>
    <w:rsid w:val="00132107"/>
    <w:rsid w:val="00132A01"/>
    <w:rsid w:val="00132B1B"/>
    <w:rsid w:val="00132C2B"/>
    <w:rsid w:val="00132C73"/>
    <w:rsid w:val="001340F6"/>
    <w:rsid w:val="00134653"/>
    <w:rsid w:val="00136B01"/>
    <w:rsid w:val="00137BBA"/>
    <w:rsid w:val="0014074C"/>
    <w:rsid w:val="00140EAD"/>
    <w:rsid w:val="00142F11"/>
    <w:rsid w:val="0014409A"/>
    <w:rsid w:val="00144EBB"/>
    <w:rsid w:val="00145C08"/>
    <w:rsid w:val="00145C36"/>
    <w:rsid w:val="00146099"/>
    <w:rsid w:val="00146CE0"/>
    <w:rsid w:val="00147FEA"/>
    <w:rsid w:val="0015119A"/>
    <w:rsid w:val="001511A0"/>
    <w:rsid w:val="00151B67"/>
    <w:rsid w:val="00151BC0"/>
    <w:rsid w:val="001520C4"/>
    <w:rsid w:val="0015246B"/>
    <w:rsid w:val="00152980"/>
    <w:rsid w:val="00152BF9"/>
    <w:rsid w:val="0015340D"/>
    <w:rsid w:val="001544CC"/>
    <w:rsid w:val="00155555"/>
    <w:rsid w:val="00157E8F"/>
    <w:rsid w:val="001604FF"/>
    <w:rsid w:val="00160CC1"/>
    <w:rsid w:val="00161310"/>
    <w:rsid w:val="0016164A"/>
    <w:rsid w:val="0016254D"/>
    <w:rsid w:val="001646B4"/>
    <w:rsid w:val="001650E4"/>
    <w:rsid w:val="00165A1F"/>
    <w:rsid w:val="00166155"/>
    <w:rsid w:val="00166425"/>
    <w:rsid w:val="00166AEC"/>
    <w:rsid w:val="00167D56"/>
    <w:rsid w:val="0017004A"/>
    <w:rsid w:val="001705CB"/>
    <w:rsid w:val="00170928"/>
    <w:rsid w:val="00172DC1"/>
    <w:rsid w:val="00174BCB"/>
    <w:rsid w:val="001756EA"/>
    <w:rsid w:val="0017691B"/>
    <w:rsid w:val="00176F47"/>
    <w:rsid w:val="0017732D"/>
    <w:rsid w:val="00177EFA"/>
    <w:rsid w:val="00181264"/>
    <w:rsid w:val="001812BF"/>
    <w:rsid w:val="00182B82"/>
    <w:rsid w:val="00183CE0"/>
    <w:rsid w:val="00184275"/>
    <w:rsid w:val="00185C14"/>
    <w:rsid w:val="001862B4"/>
    <w:rsid w:val="00186F74"/>
    <w:rsid w:val="00187014"/>
    <w:rsid w:val="00190CF3"/>
    <w:rsid w:val="00190FFD"/>
    <w:rsid w:val="001934D5"/>
    <w:rsid w:val="001934F9"/>
    <w:rsid w:val="00193FCC"/>
    <w:rsid w:val="001955D0"/>
    <w:rsid w:val="00195ACB"/>
    <w:rsid w:val="00197ADD"/>
    <w:rsid w:val="00197C5C"/>
    <w:rsid w:val="001A056A"/>
    <w:rsid w:val="001A0F2C"/>
    <w:rsid w:val="001A1F63"/>
    <w:rsid w:val="001A2318"/>
    <w:rsid w:val="001A31A9"/>
    <w:rsid w:val="001A46F4"/>
    <w:rsid w:val="001A5A23"/>
    <w:rsid w:val="001A7611"/>
    <w:rsid w:val="001B043D"/>
    <w:rsid w:val="001B15C6"/>
    <w:rsid w:val="001B3677"/>
    <w:rsid w:val="001B5525"/>
    <w:rsid w:val="001B61B6"/>
    <w:rsid w:val="001B6968"/>
    <w:rsid w:val="001B6C80"/>
    <w:rsid w:val="001B6ED7"/>
    <w:rsid w:val="001B6F09"/>
    <w:rsid w:val="001B79C7"/>
    <w:rsid w:val="001C015E"/>
    <w:rsid w:val="001C10C6"/>
    <w:rsid w:val="001C11BC"/>
    <w:rsid w:val="001C30F5"/>
    <w:rsid w:val="001C35BF"/>
    <w:rsid w:val="001C383F"/>
    <w:rsid w:val="001C548B"/>
    <w:rsid w:val="001C6850"/>
    <w:rsid w:val="001C6E53"/>
    <w:rsid w:val="001C7FD4"/>
    <w:rsid w:val="001D00F8"/>
    <w:rsid w:val="001D1AC7"/>
    <w:rsid w:val="001D3CCC"/>
    <w:rsid w:val="001D40EA"/>
    <w:rsid w:val="001D474A"/>
    <w:rsid w:val="001D4A14"/>
    <w:rsid w:val="001D5E3B"/>
    <w:rsid w:val="001D5E90"/>
    <w:rsid w:val="001D640D"/>
    <w:rsid w:val="001D70F5"/>
    <w:rsid w:val="001D7F26"/>
    <w:rsid w:val="001E0342"/>
    <w:rsid w:val="001E2ADA"/>
    <w:rsid w:val="001E2EE5"/>
    <w:rsid w:val="001E3218"/>
    <w:rsid w:val="001E3C52"/>
    <w:rsid w:val="001E4164"/>
    <w:rsid w:val="001E5884"/>
    <w:rsid w:val="001E5A79"/>
    <w:rsid w:val="001E6603"/>
    <w:rsid w:val="001E7685"/>
    <w:rsid w:val="001F0502"/>
    <w:rsid w:val="001F118F"/>
    <w:rsid w:val="001F1C8D"/>
    <w:rsid w:val="001F2FBE"/>
    <w:rsid w:val="001F3525"/>
    <w:rsid w:val="001F3E6B"/>
    <w:rsid w:val="001F43FD"/>
    <w:rsid w:val="001F47D9"/>
    <w:rsid w:val="001F47F7"/>
    <w:rsid w:val="001F64A1"/>
    <w:rsid w:val="002016B3"/>
    <w:rsid w:val="00201D42"/>
    <w:rsid w:val="002021B7"/>
    <w:rsid w:val="0020337A"/>
    <w:rsid w:val="002041D3"/>
    <w:rsid w:val="00204280"/>
    <w:rsid w:val="00204C37"/>
    <w:rsid w:val="00205353"/>
    <w:rsid w:val="0020666F"/>
    <w:rsid w:val="00210977"/>
    <w:rsid w:val="0021193B"/>
    <w:rsid w:val="0021286F"/>
    <w:rsid w:val="0021330E"/>
    <w:rsid w:val="00213ED3"/>
    <w:rsid w:val="002141AE"/>
    <w:rsid w:val="00215AE5"/>
    <w:rsid w:val="00220E01"/>
    <w:rsid w:val="002215BD"/>
    <w:rsid w:val="00221BCC"/>
    <w:rsid w:val="0022204A"/>
    <w:rsid w:val="00222B64"/>
    <w:rsid w:val="002232CE"/>
    <w:rsid w:val="0022493F"/>
    <w:rsid w:val="00230211"/>
    <w:rsid w:val="002322D9"/>
    <w:rsid w:val="0023254C"/>
    <w:rsid w:val="00232801"/>
    <w:rsid w:val="00233166"/>
    <w:rsid w:val="002337CB"/>
    <w:rsid w:val="00233942"/>
    <w:rsid w:val="00234203"/>
    <w:rsid w:val="00234EF4"/>
    <w:rsid w:val="00236CF6"/>
    <w:rsid w:val="0023731C"/>
    <w:rsid w:val="00240D3E"/>
    <w:rsid w:val="00240DE7"/>
    <w:rsid w:val="002419C8"/>
    <w:rsid w:val="00242014"/>
    <w:rsid w:val="00242630"/>
    <w:rsid w:val="00242F3C"/>
    <w:rsid w:val="002439BA"/>
    <w:rsid w:val="0024464C"/>
    <w:rsid w:val="002452AE"/>
    <w:rsid w:val="0024553C"/>
    <w:rsid w:val="00245A45"/>
    <w:rsid w:val="00253AC3"/>
    <w:rsid w:val="00253EE8"/>
    <w:rsid w:val="002542CA"/>
    <w:rsid w:val="002566F5"/>
    <w:rsid w:val="00256FAD"/>
    <w:rsid w:val="00261069"/>
    <w:rsid w:val="0026170C"/>
    <w:rsid w:val="002636B0"/>
    <w:rsid w:val="00265B67"/>
    <w:rsid w:val="00266B4D"/>
    <w:rsid w:val="0026745C"/>
    <w:rsid w:val="0026772C"/>
    <w:rsid w:val="002720DB"/>
    <w:rsid w:val="00272626"/>
    <w:rsid w:val="00272B0B"/>
    <w:rsid w:val="00273048"/>
    <w:rsid w:val="00273550"/>
    <w:rsid w:val="00274248"/>
    <w:rsid w:val="0027473F"/>
    <w:rsid w:val="00274AB3"/>
    <w:rsid w:val="00275596"/>
    <w:rsid w:val="0027611C"/>
    <w:rsid w:val="0027666B"/>
    <w:rsid w:val="00277D6E"/>
    <w:rsid w:val="00277EBD"/>
    <w:rsid w:val="002812FF"/>
    <w:rsid w:val="00286520"/>
    <w:rsid w:val="00291830"/>
    <w:rsid w:val="002928A2"/>
    <w:rsid w:val="00294694"/>
    <w:rsid w:val="002947A1"/>
    <w:rsid w:val="00295D05"/>
    <w:rsid w:val="00297EE6"/>
    <w:rsid w:val="002A0D17"/>
    <w:rsid w:val="002A1CEB"/>
    <w:rsid w:val="002A1F5A"/>
    <w:rsid w:val="002A38BB"/>
    <w:rsid w:val="002A42AA"/>
    <w:rsid w:val="002A5803"/>
    <w:rsid w:val="002A61C2"/>
    <w:rsid w:val="002A6E79"/>
    <w:rsid w:val="002A7817"/>
    <w:rsid w:val="002B0727"/>
    <w:rsid w:val="002B1D65"/>
    <w:rsid w:val="002B3A30"/>
    <w:rsid w:val="002B3B2E"/>
    <w:rsid w:val="002B4FEE"/>
    <w:rsid w:val="002B51C1"/>
    <w:rsid w:val="002B5E0D"/>
    <w:rsid w:val="002B6046"/>
    <w:rsid w:val="002B6D23"/>
    <w:rsid w:val="002B77EF"/>
    <w:rsid w:val="002C0EAA"/>
    <w:rsid w:val="002C1584"/>
    <w:rsid w:val="002C1C36"/>
    <w:rsid w:val="002C1ED0"/>
    <w:rsid w:val="002C295E"/>
    <w:rsid w:val="002C383F"/>
    <w:rsid w:val="002C5644"/>
    <w:rsid w:val="002C5E4A"/>
    <w:rsid w:val="002C6A39"/>
    <w:rsid w:val="002C6F8F"/>
    <w:rsid w:val="002C79F3"/>
    <w:rsid w:val="002C7A4A"/>
    <w:rsid w:val="002D01B6"/>
    <w:rsid w:val="002D1175"/>
    <w:rsid w:val="002D225A"/>
    <w:rsid w:val="002D2664"/>
    <w:rsid w:val="002D26FC"/>
    <w:rsid w:val="002D4AA5"/>
    <w:rsid w:val="002D6971"/>
    <w:rsid w:val="002D6E77"/>
    <w:rsid w:val="002D7225"/>
    <w:rsid w:val="002E09E0"/>
    <w:rsid w:val="002E2126"/>
    <w:rsid w:val="002E272D"/>
    <w:rsid w:val="002E2DCE"/>
    <w:rsid w:val="002E3EE4"/>
    <w:rsid w:val="002E615A"/>
    <w:rsid w:val="002E6C64"/>
    <w:rsid w:val="002F0453"/>
    <w:rsid w:val="002F05BE"/>
    <w:rsid w:val="002F0CE2"/>
    <w:rsid w:val="002F186A"/>
    <w:rsid w:val="002F1E4B"/>
    <w:rsid w:val="002F2475"/>
    <w:rsid w:val="002F38E3"/>
    <w:rsid w:val="002F5862"/>
    <w:rsid w:val="002F6754"/>
    <w:rsid w:val="002F7270"/>
    <w:rsid w:val="002F7A80"/>
    <w:rsid w:val="002F7BE9"/>
    <w:rsid w:val="003007E9"/>
    <w:rsid w:val="00300B91"/>
    <w:rsid w:val="00304242"/>
    <w:rsid w:val="003055E2"/>
    <w:rsid w:val="00305EB7"/>
    <w:rsid w:val="003065F7"/>
    <w:rsid w:val="00306BF4"/>
    <w:rsid w:val="00306D61"/>
    <w:rsid w:val="003074A2"/>
    <w:rsid w:val="00310179"/>
    <w:rsid w:val="003111E0"/>
    <w:rsid w:val="00314023"/>
    <w:rsid w:val="00314D15"/>
    <w:rsid w:val="0031636E"/>
    <w:rsid w:val="00316B3C"/>
    <w:rsid w:val="00320145"/>
    <w:rsid w:val="00321851"/>
    <w:rsid w:val="003226F6"/>
    <w:rsid w:val="0032280C"/>
    <w:rsid w:val="00322CF0"/>
    <w:rsid w:val="00323510"/>
    <w:rsid w:val="0032362E"/>
    <w:rsid w:val="00325E99"/>
    <w:rsid w:val="00326B0A"/>
    <w:rsid w:val="0032748B"/>
    <w:rsid w:val="00327C30"/>
    <w:rsid w:val="00330D43"/>
    <w:rsid w:val="00331FE5"/>
    <w:rsid w:val="003329B5"/>
    <w:rsid w:val="0033343A"/>
    <w:rsid w:val="00333F6A"/>
    <w:rsid w:val="0033400A"/>
    <w:rsid w:val="0033494D"/>
    <w:rsid w:val="00334ACF"/>
    <w:rsid w:val="00334B0D"/>
    <w:rsid w:val="003352D0"/>
    <w:rsid w:val="0033654A"/>
    <w:rsid w:val="0033719D"/>
    <w:rsid w:val="0033775D"/>
    <w:rsid w:val="00340022"/>
    <w:rsid w:val="003405D8"/>
    <w:rsid w:val="00340C88"/>
    <w:rsid w:val="003442F0"/>
    <w:rsid w:val="003453AB"/>
    <w:rsid w:val="00345DA7"/>
    <w:rsid w:val="00347912"/>
    <w:rsid w:val="0035177F"/>
    <w:rsid w:val="00351A6A"/>
    <w:rsid w:val="00351AAB"/>
    <w:rsid w:val="00351B08"/>
    <w:rsid w:val="00352394"/>
    <w:rsid w:val="00353234"/>
    <w:rsid w:val="00353732"/>
    <w:rsid w:val="00355798"/>
    <w:rsid w:val="003559AD"/>
    <w:rsid w:val="00357190"/>
    <w:rsid w:val="0036018D"/>
    <w:rsid w:val="003608C7"/>
    <w:rsid w:val="0036093A"/>
    <w:rsid w:val="00360D23"/>
    <w:rsid w:val="00360D4B"/>
    <w:rsid w:val="0036109B"/>
    <w:rsid w:val="003613EA"/>
    <w:rsid w:val="00361471"/>
    <w:rsid w:val="00361803"/>
    <w:rsid w:val="00364CA2"/>
    <w:rsid w:val="00365595"/>
    <w:rsid w:val="00365CAD"/>
    <w:rsid w:val="00365EBC"/>
    <w:rsid w:val="0036642E"/>
    <w:rsid w:val="0037054F"/>
    <w:rsid w:val="003716FD"/>
    <w:rsid w:val="00371F57"/>
    <w:rsid w:val="00374BE1"/>
    <w:rsid w:val="00374EFF"/>
    <w:rsid w:val="00374FD6"/>
    <w:rsid w:val="003767D6"/>
    <w:rsid w:val="003772E1"/>
    <w:rsid w:val="00380706"/>
    <w:rsid w:val="00381E36"/>
    <w:rsid w:val="00382B6B"/>
    <w:rsid w:val="003837D4"/>
    <w:rsid w:val="003839C7"/>
    <w:rsid w:val="00384757"/>
    <w:rsid w:val="003858A7"/>
    <w:rsid w:val="00386A35"/>
    <w:rsid w:val="003872D3"/>
    <w:rsid w:val="003902C9"/>
    <w:rsid w:val="0039069C"/>
    <w:rsid w:val="00392CD0"/>
    <w:rsid w:val="00392EE6"/>
    <w:rsid w:val="003933E3"/>
    <w:rsid w:val="00393E53"/>
    <w:rsid w:val="00395B5A"/>
    <w:rsid w:val="00397025"/>
    <w:rsid w:val="003A08D7"/>
    <w:rsid w:val="003A0977"/>
    <w:rsid w:val="003A216B"/>
    <w:rsid w:val="003A21D5"/>
    <w:rsid w:val="003A2D0D"/>
    <w:rsid w:val="003A3D9C"/>
    <w:rsid w:val="003A4BDD"/>
    <w:rsid w:val="003A4CEF"/>
    <w:rsid w:val="003A57FA"/>
    <w:rsid w:val="003A74AB"/>
    <w:rsid w:val="003A7AA4"/>
    <w:rsid w:val="003A7BAE"/>
    <w:rsid w:val="003B0FC3"/>
    <w:rsid w:val="003B128C"/>
    <w:rsid w:val="003B301A"/>
    <w:rsid w:val="003B41D7"/>
    <w:rsid w:val="003B45D6"/>
    <w:rsid w:val="003B493F"/>
    <w:rsid w:val="003B5435"/>
    <w:rsid w:val="003B5AE6"/>
    <w:rsid w:val="003B6F7E"/>
    <w:rsid w:val="003C12A4"/>
    <w:rsid w:val="003C1B7D"/>
    <w:rsid w:val="003C1C44"/>
    <w:rsid w:val="003C245B"/>
    <w:rsid w:val="003C2701"/>
    <w:rsid w:val="003C32F9"/>
    <w:rsid w:val="003C3C4F"/>
    <w:rsid w:val="003C4930"/>
    <w:rsid w:val="003C52EA"/>
    <w:rsid w:val="003D0AAD"/>
    <w:rsid w:val="003D14BC"/>
    <w:rsid w:val="003D22EF"/>
    <w:rsid w:val="003D518B"/>
    <w:rsid w:val="003D5EE6"/>
    <w:rsid w:val="003D64F4"/>
    <w:rsid w:val="003D6FE7"/>
    <w:rsid w:val="003E003A"/>
    <w:rsid w:val="003E24E5"/>
    <w:rsid w:val="003E399E"/>
    <w:rsid w:val="003E3F4A"/>
    <w:rsid w:val="003E5E59"/>
    <w:rsid w:val="003E7B38"/>
    <w:rsid w:val="003F0EC9"/>
    <w:rsid w:val="003F12A4"/>
    <w:rsid w:val="003F1575"/>
    <w:rsid w:val="003F15DE"/>
    <w:rsid w:val="003F1DFE"/>
    <w:rsid w:val="003F253B"/>
    <w:rsid w:val="003F3337"/>
    <w:rsid w:val="003F339C"/>
    <w:rsid w:val="003F54B5"/>
    <w:rsid w:val="003F5639"/>
    <w:rsid w:val="003F5A31"/>
    <w:rsid w:val="003F6443"/>
    <w:rsid w:val="003F7733"/>
    <w:rsid w:val="003F7930"/>
    <w:rsid w:val="004005F6"/>
    <w:rsid w:val="004008F4"/>
    <w:rsid w:val="00401174"/>
    <w:rsid w:val="00401B67"/>
    <w:rsid w:val="00402FA7"/>
    <w:rsid w:val="00403A76"/>
    <w:rsid w:val="00404025"/>
    <w:rsid w:val="00404126"/>
    <w:rsid w:val="004056E8"/>
    <w:rsid w:val="00405D36"/>
    <w:rsid w:val="0040661B"/>
    <w:rsid w:val="00410790"/>
    <w:rsid w:val="0041130E"/>
    <w:rsid w:val="004116B5"/>
    <w:rsid w:val="004125D2"/>
    <w:rsid w:val="004126DA"/>
    <w:rsid w:val="004134D9"/>
    <w:rsid w:val="0041631C"/>
    <w:rsid w:val="00417872"/>
    <w:rsid w:val="00417B36"/>
    <w:rsid w:val="00420E8D"/>
    <w:rsid w:val="004222B7"/>
    <w:rsid w:val="00423B40"/>
    <w:rsid w:val="00423F41"/>
    <w:rsid w:val="00424450"/>
    <w:rsid w:val="004248E3"/>
    <w:rsid w:val="00424EB7"/>
    <w:rsid w:val="00425A43"/>
    <w:rsid w:val="00425A79"/>
    <w:rsid w:val="00425ED5"/>
    <w:rsid w:val="004316FF"/>
    <w:rsid w:val="00431E79"/>
    <w:rsid w:val="004321C3"/>
    <w:rsid w:val="004327B6"/>
    <w:rsid w:val="00435B43"/>
    <w:rsid w:val="0043664C"/>
    <w:rsid w:val="00436844"/>
    <w:rsid w:val="00437D5C"/>
    <w:rsid w:val="00437F8F"/>
    <w:rsid w:val="004404C6"/>
    <w:rsid w:val="0044125E"/>
    <w:rsid w:val="00441346"/>
    <w:rsid w:val="00441A7E"/>
    <w:rsid w:val="00442889"/>
    <w:rsid w:val="00442C6F"/>
    <w:rsid w:val="00443264"/>
    <w:rsid w:val="004443EF"/>
    <w:rsid w:val="00444C07"/>
    <w:rsid w:val="00444CBB"/>
    <w:rsid w:val="00446A68"/>
    <w:rsid w:val="004506DF"/>
    <w:rsid w:val="00450F41"/>
    <w:rsid w:val="004542C6"/>
    <w:rsid w:val="00454A6F"/>
    <w:rsid w:val="00454ADB"/>
    <w:rsid w:val="004558AA"/>
    <w:rsid w:val="004561A2"/>
    <w:rsid w:val="00460558"/>
    <w:rsid w:val="004606E9"/>
    <w:rsid w:val="0046262C"/>
    <w:rsid w:val="004634E4"/>
    <w:rsid w:val="00463C85"/>
    <w:rsid w:val="00464E31"/>
    <w:rsid w:val="00467D8A"/>
    <w:rsid w:val="0047001C"/>
    <w:rsid w:val="00470616"/>
    <w:rsid w:val="004708A9"/>
    <w:rsid w:val="0047192B"/>
    <w:rsid w:val="00471965"/>
    <w:rsid w:val="00471B54"/>
    <w:rsid w:val="0047212D"/>
    <w:rsid w:val="00473711"/>
    <w:rsid w:val="00474001"/>
    <w:rsid w:val="00476DC5"/>
    <w:rsid w:val="0047799A"/>
    <w:rsid w:val="0048076A"/>
    <w:rsid w:val="004829FE"/>
    <w:rsid w:val="00484A2F"/>
    <w:rsid w:val="00484C21"/>
    <w:rsid w:val="00485235"/>
    <w:rsid w:val="00486679"/>
    <w:rsid w:val="00486AC9"/>
    <w:rsid w:val="0048780A"/>
    <w:rsid w:val="0049027D"/>
    <w:rsid w:val="00492E89"/>
    <w:rsid w:val="00494CDB"/>
    <w:rsid w:val="004973DC"/>
    <w:rsid w:val="004A05D7"/>
    <w:rsid w:val="004A0623"/>
    <w:rsid w:val="004A0C0B"/>
    <w:rsid w:val="004A101B"/>
    <w:rsid w:val="004A2A2A"/>
    <w:rsid w:val="004A2C0A"/>
    <w:rsid w:val="004A318B"/>
    <w:rsid w:val="004A3393"/>
    <w:rsid w:val="004A4364"/>
    <w:rsid w:val="004A43D1"/>
    <w:rsid w:val="004A497F"/>
    <w:rsid w:val="004A5D50"/>
    <w:rsid w:val="004A787C"/>
    <w:rsid w:val="004B0542"/>
    <w:rsid w:val="004B181D"/>
    <w:rsid w:val="004B1E45"/>
    <w:rsid w:val="004B2FD0"/>
    <w:rsid w:val="004B3286"/>
    <w:rsid w:val="004B3D9D"/>
    <w:rsid w:val="004B4B20"/>
    <w:rsid w:val="004B4E6A"/>
    <w:rsid w:val="004B532B"/>
    <w:rsid w:val="004B5C24"/>
    <w:rsid w:val="004B65BD"/>
    <w:rsid w:val="004B6FD7"/>
    <w:rsid w:val="004B70B0"/>
    <w:rsid w:val="004B7391"/>
    <w:rsid w:val="004B7CBA"/>
    <w:rsid w:val="004C0239"/>
    <w:rsid w:val="004C3D35"/>
    <w:rsid w:val="004C3F8C"/>
    <w:rsid w:val="004C445B"/>
    <w:rsid w:val="004C4F9B"/>
    <w:rsid w:val="004C64F4"/>
    <w:rsid w:val="004C68AE"/>
    <w:rsid w:val="004C744C"/>
    <w:rsid w:val="004D1D93"/>
    <w:rsid w:val="004D392A"/>
    <w:rsid w:val="004D3D5E"/>
    <w:rsid w:val="004D4D09"/>
    <w:rsid w:val="004D540B"/>
    <w:rsid w:val="004D547D"/>
    <w:rsid w:val="004D5FC9"/>
    <w:rsid w:val="004D60EA"/>
    <w:rsid w:val="004D6F47"/>
    <w:rsid w:val="004D732C"/>
    <w:rsid w:val="004D778A"/>
    <w:rsid w:val="004E03C4"/>
    <w:rsid w:val="004E0D61"/>
    <w:rsid w:val="004E2BB6"/>
    <w:rsid w:val="004E3BCC"/>
    <w:rsid w:val="004E3FB5"/>
    <w:rsid w:val="004E462E"/>
    <w:rsid w:val="004E4987"/>
    <w:rsid w:val="004E5751"/>
    <w:rsid w:val="004E7767"/>
    <w:rsid w:val="004E78A8"/>
    <w:rsid w:val="004F04BC"/>
    <w:rsid w:val="004F236E"/>
    <w:rsid w:val="004F27FD"/>
    <w:rsid w:val="004F2FF9"/>
    <w:rsid w:val="004F3BA2"/>
    <w:rsid w:val="004F3DC2"/>
    <w:rsid w:val="004F43C2"/>
    <w:rsid w:val="004F4BE0"/>
    <w:rsid w:val="004F4D4E"/>
    <w:rsid w:val="004F4F9D"/>
    <w:rsid w:val="004F6B08"/>
    <w:rsid w:val="004F6B5B"/>
    <w:rsid w:val="00500040"/>
    <w:rsid w:val="00500C63"/>
    <w:rsid w:val="00502085"/>
    <w:rsid w:val="005025E0"/>
    <w:rsid w:val="005032CE"/>
    <w:rsid w:val="005034DA"/>
    <w:rsid w:val="00503521"/>
    <w:rsid w:val="005042B0"/>
    <w:rsid w:val="00504A01"/>
    <w:rsid w:val="00504DDB"/>
    <w:rsid w:val="00506D3C"/>
    <w:rsid w:val="005072D7"/>
    <w:rsid w:val="005076A3"/>
    <w:rsid w:val="0050791B"/>
    <w:rsid w:val="00507F3A"/>
    <w:rsid w:val="00510279"/>
    <w:rsid w:val="00510416"/>
    <w:rsid w:val="00511077"/>
    <w:rsid w:val="00512463"/>
    <w:rsid w:val="00514723"/>
    <w:rsid w:val="00515BAF"/>
    <w:rsid w:val="00516031"/>
    <w:rsid w:val="00516D16"/>
    <w:rsid w:val="00517A3A"/>
    <w:rsid w:val="005219D6"/>
    <w:rsid w:val="00523D80"/>
    <w:rsid w:val="0052640D"/>
    <w:rsid w:val="00526532"/>
    <w:rsid w:val="005266D7"/>
    <w:rsid w:val="00526EEA"/>
    <w:rsid w:val="0052771B"/>
    <w:rsid w:val="0052775E"/>
    <w:rsid w:val="00527F03"/>
    <w:rsid w:val="005307F5"/>
    <w:rsid w:val="00531507"/>
    <w:rsid w:val="00532F28"/>
    <w:rsid w:val="00532F63"/>
    <w:rsid w:val="00533C6F"/>
    <w:rsid w:val="00534282"/>
    <w:rsid w:val="00534ED7"/>
    <w:rsid w:val="00535F49"/>
    <w:rsid w:val="00536635"/>
    <w:rsid w:val="00536CEB"/>
    <w:rsid w:val="005371EF"/>
    <w:rsid w:val="0054147A"/>
    <w:rsid w:val="005418FD"/>
    <w:rsid w:val="005426C2"/>
    <w:rsid w:val="00543C07"/>
    <w:rsid w:val="005462DE"/>
    <w:rsid w:val="00547D51"/>
    <w:rsid w:val="00547FC7"/>
    <w:rsid w:val="00550781"/>
    <w:rsid w:val="00550CE0"/>
    <w:rsid w:val="00551E0B"/>
    <w:rsid w:val="005521EE"/>
    <w:rsid w:val="005527F1"/>
    <w:rsid w:val="005554D4"/>
    <w:rsid w:val="00555D73"/>
    <w:rsid w:val="00556072"/>
    <w:rsid w:val="005560A6"/>
    <w:rsid w:val="00556664"/>
    <w:rsid w:val="0055697F"/>
    <w:rsid w:val="00557262"/>
    <w:rsid w:val="0055736F"/>
    <w:rsid w:val="00560608"/>
    <w:rsid w:val="00561426"/>
    <w:rsid w:val="00561F97"/>
    <w:rsid w:val="00562F0C"/>
    <w:rsid w:val="0056386B"/>
    <w:rsid w:val="0056461F"/>
    <w:rsid w:val="00564D8F"/>
    <w:rsid w:val="005656F9"/>
    <w:rsid w:val="00565F7D"/>
    <w:rsid w:val="0056751F"/>
    <w:rsid w:val="00567824"/>
    <w:rsid w:val="0057124A"/>
    <w:rsid w:val="00571C8B"/>
    <w:rsid w:val="005734FA"/>
    <w:rsid w:val="005739AB"/>
    <w:rsid w:val="00574843"/>
    <w:rsid w:val="00574DC6"/>
    <w:rsid w:val="00575072"/>
    <w:rsid w:val="00575AC8"/>
    <w:rsid w:val="005765C7"/>
    <w:rsid w:val="00576AB0"/>
    <w:rsid w:val="00577E08"/>
    <w:rsid w:val="00580285"/>
    <w:rsid w:val="005818A4"/>
    <w:rsid w:val="00581D19"/>
    <w:rsid w:val="005829BF"/>
    <w:rsid w:val="00582CC7"/>
    <w:rsid w:val="00582E43"/>
    <w:rsid w:val="00582EA6"/>
    <w:rsid w:val="0058629B"/>
    <w:rsid w:val="005874A4"/>
    <w:rsid w:val="00587842"/>
    <w:rsid w:val="00587BED"/>
    <w:rsid w:val="00590867"/>
    <w:rsid w:val="00591013"/>
    <w:rsid w:val="00591314"/>
    <w:rsid w:val="00591472"/>
    <w:rsid w:val="00591B8A"/>
    <w:rsid w:val="0059532D"/>
    <w:rsid w:val="00595334"/>
    <w:rsid w:val="00597395"/>
    <w:rsid w:val="00597C7C"/>
    <w:rsid w:val="005A1546"/>
    <w:rsid w:val="005A16F5"/>
    <w:rsid w:val="005A1CB7"/>
    <w:rsid w:val="005A2111"/>
    <w:rsid w:val="005A2364"/>
    <w:rsid w:val="005A3500"/>
    <w:rsid w:val="005A381F"/>
    <w:rsid w:val="005A5608"/>
    <w:rsid w:val="005A5F0F"/>
    <w:rsid w:val="005A60B6"/>
    <w:rsid w:val="005A6442"/>
    <w:rsid w:val="005A64D0"/>
    <w:rsid w:val="005A6A4A"/>
    <w:rsid w:val="005A729E"/>
    <w:rsid w:val="005A7625"/>
    <w:rsid w:val="005B072D"/>
    <w:rsid w:val="005B0DC2"/>
    <w:rsid w:val="005B17CE"/>
    <w:rsid w:val="005B19FE"/>
    <w:rsid w:val="005B1EE5"/>
    <w:rsid w:val="005B2AE7"/>
    <w:rsid w:val="005B305C"/>
    <w:rsid w:val="005B3708"/>
    <w:rsid w:val="005B3BB6"/>
    <w:rsid w:val="005B3D1F"/>
    <w:rsid w:val="005B4329"/>
    <w:rsid w:val="005B50F4"/>
    <w:rsid w:val="005B5AD0"/>
    <w:rsid w:val="005B5F43"/>
    <w:rsid w:val="005B630A"/>
    <w:rsid w:val="005B7E05"/>
    <w:rsid w:val="005B7EED"/>
    <w:rsid w:val="005C2DE4"/>
    <w:rsid w:val="005C32F9"/>
    <w:rsid w:val="005C37A9"/>
    <w:rsid w:val="005C3976"/>
    <w:rsid w:val="005C56B0"/>
    <w:rsid w:val="005C6236"/>
    <w:rsid w:val="005C6525"/>
    <w:rsid w:val="005C6D6E"/>
    <w:rsid w:val="005C7613"/>
    <w:rsid w:val="005C7DF6"/>
    <w:rsid w:val="005D0072"/>
    <w:rsid w:val="005D074E"/>
    <w:rsid w:val="005D1B92"/>
    <w:rsid w:val="005D1BAA"/>
    <w:rsid w:val="005D21DB"/>
    <w:rsid w:val="005D3C18"/>
    <w:rsid w:val="005D57F6"/>
    <w:rsid w:val="005E1516"/>
    <w:rsid w:val="005E171F"/>
    <w:rsid w:val="005E2192"/>
    <w:rsid w:val="005E4BAB"/>
    <w:rsid w:val="005E4BC3"/>
    <w:rsid w:val="005E54CC"/>
    <w:rsid w:val="005E6435"/>
    <w:rsid w:val="005E6E83"/>
    <w:rsid w:val="005F28A5"/>
    <w:rsid w:val="005F3CF6"/>
    <w:rsid w:val="005F4C25"/>
    <w:rsid w:val="005F4FF1"/>
    <w:rsid w:val="005F5531"/>
    <w:rsid w:val="005F5FF9"/>
    <w:rsid w:val="005F734E"/>
    <w:rsid w:val="005F7581"/>
    <w:rsid w:val="00600EE4"/>
    <w:rsid w:val="00601230"/>
    <w:rsid w:val="00604C31"/>
    <w:rsid w:val="00606574"/>
    <w:rsid w:val="006074F7"/>
    <w:rsid w:val="00607E5B"/>
    <w:rsid w:val="00610F9E"/>
    <w:rsid w:val="00613350"/>
    <w:rsid w:val="00616B3A"/>
    <w:rsid w:val="00616E2F"/>
    <w:rsid w:val="0062011A"/>
    <w:rsid w:val="006209A6"/>
    <w:rsid w:val="00621229"/>
    <w:rsid w:val="006217DF"/>
    <w:rsid w:val="00621CBC"/>
    <w:rsid w:val="006238B1"/>
    <w:rsid w:val="00624C84"/>
    <w:rsid w:val="00625CD1"/>
    <w:rsid w:val="00626F03"/>
    <w:rsid w:val="00627805"/>
    <w:rsid w:val="006278F6"/>
    <w:rsid w:val="00627D28"/>
    <w:rsid w:val="00627E3F"/>
    <w:rsid w:val="0063068D"/>
    <w:rsid w:val="00630927"/>
    <w:rsid w:val="00630B76"/>
    <w:rsid w:val="006312C4"/>
    <w:rsid w:val="00631C92"/>
    <w:rsid w:val="006344CC"/>
    <w:rsid w:val="0063563F"/>
    <w:rsid w:val="006357A1"/>
    <w:rsid w:val="006357FF"/>
    <w:rsid w:val="00636323"/>
    <w:rsid w:val="00640539"/>
    <w:rsid w:val="006406AE"/>
    <w:rsid w:val="00640F0F"/>
    <w:rsid w:val="006416CF"/>
    <w:rsid w:val="00642615"/>
    <w:rsid w:val="006438A9"/>
    <w:rsid w:val="00643C41"/>
    <w:rsid w:val="0064473E"/>
    <w:rsid w:val="0064530B"/>
    <w:rsid w:val="0064577B"/>
    <w:rsid w:val="00645886"/>
    <w:rsid w:val="0064732C"/>
    <w:rsid w:val="006515F6"/>
    <w:rsid w:val="00652350"/>
    <w:rsid w:val="00652F9B"/>
    <w:rsid w:val="0065463E"/>
    <w:rsid w:val="00655141"/>
    <w:rsid w:val="00655DF3"/>
    <w:rsid w:val="00656D88"/>
    <w:rsid w:val="006579E1"/>
    <w:rsid w:val="00657CCC"/>
    <w:rsid w:val="00660303"/>
    <w:rsid w:val="006615F0"/>
    <w:rsid w:val="00661811"/>
    <w:rsid w:val="00662662"/>
    <w:rsid w:val="00662CB0"/>
    <w:rsid w:val="00663081"/>
    <w:rsid w:val="006648CA"/>
    <w:rsid w:val="0066511A"/>
    <w:rsid w:val="006654E0"/>
    <w:rsid w:val="00665AEE"/>
    <w:rsid w:val="006701A8"/>
    <w:rsid w:val="006702C5"/>
    <w:rsid w:val="00670BAF"/>
    <w:rsid w:val="00671769"/>
    <w:rsid w:val="0067192C"/>
    <w:rsid w:val="00671B05"/>
    <w:rsid w:val="006725A2"/>
    <w:rsid w:val="006746BE"/>
    <w:rsid w:val="00674B12"/>
    <w:rsid w:val="00674D0B"/>
    <w:rsid w:val="00674E4A"/>
    <w:rsid w:val="00675AD4"/>
    <w:rsid w:val="00676920"/>
    <w:rsid w:val="00676C65"/>
    <w:rsid w:val="00680013"/>
    <w:rsid w:val="0068010F"/>
    <w:rsid w:val="00680B0E"/>
    <w:rsid w:val="00680DAA"/>
    <w:rsid w:val="0068181C"/>
    <w:rsid w:val="00682003"/>
    <w:rsid w:val="00682752"/>
    <w:rsid w:val="00682CB8"/>
    <w:rsid w:val="00682D11"/>
    <w:rsid w:val="00683032"/>
    <w:rsid w:val="006835D5"/>
    <w:rsid w:val="00683657"/>
    <w:rsid w:val="0068449B"/>
    <w:rsid w:val="00687E9C"/>
    <w:rsid w:val="00690A3B"/>
    <w:rsid w:val="00691957"/>
    <w:rsid w:val="00691999"/>
    <w:rsid w:val="00691F86"/>
    <w:rsid w:val="006931B2"/>
    <w:rsid w:val="00693810"/>
    <w:rsid w:val="00693E73"/>
    <w:rsid w:val="00693F59"/>
    <w:rsid w:val="006943CB"/>
    <w:rsid w:val="0069510E"/>
    <w:rsid w:val="00696C63"/>
    <w:rsid w:val="006976A8"/>
    <w:rsid w:val="00697786"/>
    <w:rsid w:val="00697887"/>
    <w:rsid w:val="006A1BA3"/>
    <w:rsid w:val="006A23D9"/>
    <w:rsid w:val="006A487D"/>
    <w:rsid w:val="006A4E91"/>
    <w:rsid w:val="006A50B1"/>
    <w:rsid w:val="006A7A72"/>
    <w:rsid w:val="006A7DF4"/>
    <w:rsid w:val="006A7E28"/>
    <w:rsid w:val="006B026E"/>
    <w:rsid w:val="006B1550"/>
    <w:rsid w:val="006B39B7"/>
    <w:rsid w:val="006B3D81"/>
    <w:rsid w:val="006B4657"/>
    <w:rsid w:val="006B64F8"/>
    <w:rsid w:val="006C17AD"/>
    <w:rsid w:val="006C44B6"/>
    <w:rsid w:val="006C45ED"/>
    <w:rsid w:val="006C5249"/>
    <w:rsid w:val="006C5DF1"/>
    <w:rsid w:val="006C6315"/>
    <w:rsid w:val="006C6678"/>
    <w:rsid w:val="006C67AA"/>
    <w:rsid w:val="006C73D6"/>
    <w:rsid w:val="006D094A"/>
    <w:rsid w:val="006D0D05"/>
    <w:rsid w:val="006D0FCB"/>
    <w:rsid w:val="006D11F9"/>
    <w:rsid w:val="006D1440"/>
    <w:rsid w:val="006D195C"/>
    <w:rsid w:val="006D238E"/>
    <w:rsid w:val="006D2546"/>
    <w:rsid w:val="006D324C"/>
    <w:rsid w:val="006D4B2C"/>
    <w:rsid w:val="006D4D5D"/>
    <w:rsid w:val="006D621D"/>
    <w:rsid w:val="006D659F"/>
    <w:rsid w:val="006D69A6"/>
    <w:rsid w:val="006D7511"/>
    <w:rsid w:val="006D7BCE"/>
    <w:rsid w:val="006E1564"/>
    <w:rsid w:val="006E1A86"/>
    <w:rsid w:val="006E2CC7"/>
    <w:rsid w:val="006E33C5"/>
    <w:rsid w:val="006E4269"/>
    <w:rsid w:val="006E440A"/>
    <w:rsid w:val="006E5006"/>
    <w:rsid w:val="006E5517"/>
    <w:rsid w:val="006E57E6"/>
    <w:rsid w:val="006E62B2"/>
    <w:rsid w:val="006E7041"/>
    <w:rsid w:val="006E739D"/>
    <w:rsid w:val="006E77AA"/>
    <w:rsid w:val="006E7A95"/>
    <w:rsid w:val="006F073F"/>
    <w:rsid w:val="006F07C2"/>
    <w:rsid w:val="006F15CC"/>
    <w:rsid w:val="006F25C2"/>
    <w:rsid w:val="006F2833"/>
    <w:rsid w:val="006F303D"/>
    <w:rsid w:val="006F42DF"/>
    <w:rsid w:val="006F47F4"/>
    <w:rsid w:val="006F5980"/>
    <w:rsid w:val="006F65AA"/>
    <w:rsid w:val="00700073"/>
    <w:rsid w:val="00701173"/>
    <w:rsid w:val="00701D50"/>
    <w:rsid w:val="00701FE5"/>
    <w:rsid w:val="0070203B"/>
    <w:rsid w:val="007023A1"/>
    <w:rsid w:val="007032EE"/>
    <w:rsid w:val="00704BD6"/>
    <w:rsid w:val="00705AE6"/>
    <w:rsid w:val="007060A9"/>
    <w:rsid w:val="007067A6"/>
    <w:rsid w:val="007069BA"/>
    <w:rsid w:val="0070757A"/>
    <w:rsid w:val="0071010A"/>
    <w:rsid w:val="00710629"/>
    <w:rsid w:val="0071079A"/>
    <w:rsid w:val="00710FF5"/>
    <w:rsid w:val="007122CE"/>
    <w:rsid w:val="00713724"/>
    <w:rsid w:val="00714FD1"/>
    <w:rsid w:val="007155CF"/>
    <w:rsid w:val="00715706"/>
    <w:rsid w:val="0071693F"/>
    <w:rsid w:val="007169E6"/>
    <w:rsid w:val="00717256"/>
    <w:rsid w:val="00717DD7"/>
    <w:rsid w:val="00717F50"/>
    <w:rsid w:val="0072083C"/>
    <w:rsid w:val="00720DF6"/>
    <w:rsid w:val="00721F86"/>
    <w:rsid w:val="007225A0"/>
    <w:rsid w:val="0072267D"/>
    <w:rsid w:val="007229CE"/>
    <w:rsid w:val="00722D32"/>
    <w:rsid w:val="007240A9"/>
    <w:rsid w:val="00724228"/>
    <w:rsid w:val="00725742"/>
    <w:rsid w:val="00726FC8"/>
    <w:rsid w:val="00727D04"/>
    <w:rsid w:val="00730A0A"/>
    <w:rsid w:val="00731379"/>
    <w:rsid w:val="007318A7"/>
    <w:rsid w:val="00731D8B"/>
    <w:rsid w:val="007326C4"/>
    <w:rsid w:val="0073277A"/>
    <w:rsid w:val="00732BFA"/>
    <w:rsid w:val="00734504"/>
    <w:rsid w:val="007359F7"/>
    <w:rsid w:val="00736B31"/>
    <w:rsid w:val="00736BF7"/>
    <w:rsid w:val="00737EF0"/>
    <w:rsid w:val="007417CC"/>
    <w:rsid w:val="00742202"/>
    <w:rsid w:val="00744CC4"/>
    <w:rsid w:val="007476DE"/>
    <w:rsid w:val="00750773"/>
    <w:rsid w:val="00751D40"/>
    <w:rsid w:val="00753467"/>
    <w:rsid w:val="007534BA"/>
    <w:rsid w:val="00754BFA"/>
    <w:rsid w:val="00760209"/>
    <w:rsid w:val="007628FE"/>
    <w:rsid w:val="00764070"/>
    <w:rsid w:val="00764AD7"/>
    <w:rsid w:val="00765399"/>
    <w:rsid w:val="0076562D"/>
    <w:rsid w:val="00766754"/>
    <w:rsid w:val="00766F15"/>
    <w:rsid w:val="0076799C"/>
    <w:rsid w:val="00770AC3"/>
    <w:rsid w:val="00770EE5"/>
    <w:rsid w:val="00770EFB"/>
    <w:rsid w:val="00771640"/>
    <w:rsid w:val="00772A8C"/>
    <w:rsid w:val="0077436B"/>
    <w:rsid w:val="007752F3"/>
    <w:rsid w:val="00776482"/>
    <w:rsid w:val="00776CEB"/>
    <w:rsid w:val="007773E6"/>
    <w:rsid w:val="00777540"/>
    <w:rsid w:val="007806C8"/>
    <w:rsid w:val="0078135E"/>
    <w:rsid w:val="0078158D"/>
    <w:rsid w:val="007816D9"/>
    <w:rsid w:val="007818C5"/>
    <w:rsid w:val="0078195E"/>
    <w:rsid w:val="00781D11"/>
    <w:rsid w:val="007828A8"/>
    <w:rsid w:val="007831C7"/>
    <w:rsid w:val="007833C8"/>
    <w:rsid w:val="00783A0D"/>
    <w:rsid w:val="00783F0C"/>
    <w:rsid w:val="00785631"/>
    <w:rsid w:val="00785D59"/>
    <w:rsid w:val="00787584"/>
    <w:rsid w:val="00790787"/>
    <w:rsid w:val="007910BC"/>
    <w:rsid w:val="00792940"/>
    <w:rsid w:val="00796330"/>
    <w:rsid w:val="007A0510"/>
    <w:rsid w:val="007A0CA9"/>
    <w:rsid w:val="007A169A"/>
    <w:rsid w:val="007A1977"/>
    <w:rsid w:val="007A2FA0"/>
    <w:rsid w:val="007A5120"/>
    <w:rsid w:val="007A5E20"/>
    <w:rsid w:val="007A6300"/>
    <w:rsid w:val="007A6F26"/>
    <w:rsid w:val="007B0E28"/>
    <w:rsid w:val="007B10F1"/>
    <w:rsid w:val="007B17B0"/>
    <w:rsid w:val="007B2B63"/>
    <w:rsid w:val="007B3065"/>
    <w:rsid w:val="007B34B4"/>
    <w:rsid w:val="007B3D87"/>
    <w:rsid w:val="007B47FD"/>
    <w:rsid w:val="007B5ED8"/>
    <w:rsid w:val="007B6FA1"/>
    <w:rsid w:val="007B7CE6"/>
    <w:rsid w:val="007C08C0"/>
    <w:rsid w:val="007C14AC"/>
    <w:rsid w:val="007C1C4D"/>
    <w:rsid w:val="007C5FE8"/>
    <w:rsid w:val="007C62C4"/>
    <w:rsid w:val="007C72BF"/>
    <w:rsid w:val="007D1FB9"/>
    <w:rsid w:val="007D1FD0"/>
    <w:rsid w:val="007D3580"/>
    <w:rsid w:val="007D3EF4"/>
    <w:rsid w:val="007D52BF"/>
    <w:rsid w:val="007D5B9F"/>
    <w:rsid w:val="007D66BF"/>
    <w:rsid w:val="007D6C80"/>
    <w:rsid w:val="007D6ECE"/>
    <w:rsid w:val="007D7C6C"/>
    <w:rsid w:val="007E0C5E"/>
    <w:rsid w:val="007E111C"/>
    <w:rsid w:val="007E1949"/>
    <w:rsid w:val="007E26B0"/>
    <w:rsid w:val="007E2B53"/>
    <w:rsid w:val="007E2C96"/>
    <w:rsid w:val="007E344E"/>
    <w:rsid w:val="007E3533"/>
    <w:rsid w:val="007E4BF8"/>
    <w:rsid w:val="007E5196"/>
    <w:rsid w:val="007E5DB3"/>
    <w:rsid w:val="007E716A"/>
    <w:rsid w:val="007E73C5"/>
    <w:rsid w:val="007F10F9"/>
    <w:rsid w:val="007F3894"/>
    <w:rsid w:val="007F47A4"/>
    <w:rsid w:val="007F593C"/>
    <w:rsid w:val="007F5C43"/>
    <w:rsid w:val="007F67F2"/>
    <w:rsid w:val="007F7618"/>
    <w:rsid w:val="00800384"/>
    <w:rsid w:val="00802965"/>
    <w:rsid w:val="00802B9C"/>
    <w:rsid w:val="008032CF"/>
    <w:rsid w:val="00803ED0"/>
    <w:rsid w:val="0080437F"/>
    <w:rsid w:val="0080469C"/>
    <w:rsid w:val="00804AB6"/>
    <w:rsid w:val="00805E96"/>
    <w:rsid w:val="008061A7"/>
    <w:rsid w:val="00810110"/>
    <w:rsid w:val="008103C7"/>
    <w:rsid w:val="00811EB7"/>
    <w:rsid w:val="008121F8"/>
    <w:rsid w:val="008129FF"/>
    <w:rsid w:val="00812D24"/>
    <w:rsid w:val="008133F6"/>
    <w:rsid w:val="00814876"/>
    <w:rsid w:val="008148BF"/>
    <w:rsid w:val="00814D58"/>
    <w:rsid w:val="00816DFE"/>
    <w:rsid w:val="0081772E"/>
    <w:rsid w:val="00817EA1"/>
    <w:rsid w:val="008210F8"/>
    <w:rsid w:val="008212B8"/>
    <w:rsid w:val="00821EBD"/>
    <w:rsid w:val="008221ED"/>
    <w:rsid w:val="00822891"/>
    <w:rsid w:val="00823628"/>
    <w:rsid w:val="0082412B"/>
    <w:rsid w:val="00824E5C"/>
    <w:rsid w:val="00824F0D"/>
    <w:rsid w:val="00825297"/>
    <w:rsid w:val="008273B9"/>
    <w:rsid w:val="00827CF6"/>
    <w:rsid w:val="00830450"/>
    <w:rsid w:val="00830784"/>
    <w:rsid w:val="00831271"/>
    <w:rsid w:val="008321DA"/>
    <w:rsid w:val="0083294E"/>
    <w:rsid w:val="008338B5"/>
    <w:rsid w:val="00834051"/>
    <w:rsid w:val="00834510"/>
    <w:rsid w:val="00836699"/>
    <w:rsid w:val="008409F0"/>
    <w:rsid w:val="0084240D"/>
    <w:rsid w:val="0084267E"/>
    <w:rsid w:val="00842D23"/>
    <w:rsid w:val="00843DA2"/>
    <w:rsid w:val="0084401F"/>
    <w:rsid w:val="008444B7"/>
    <w:rsid w:val="00845379"/>
    <w:rsid w:val="008457C8"/>
    <w:rsid w:val="00845A16"/>
    <w:rsid w:val="008467ED"/>
    <w:rsid w:val="008469DF"/>
    <w:rsid w:val="00847396"/>
    <w:rsid w:val="00847AB7"/>
    <w:rsid w:val="00851BA0"/>
    <w:rsid w:val="0085348F"/>
    <w:rsid w:val="00854F3A"/>
    <w:rsid w:val="00855BAF"/>
    <w:rsid w:val="008605D0"/>
    <w:rsid w:val="008606E1"/>
    <w:rsid w:val="00860880"/>
    <w:rsid w:val="008611C6"/>
    <w:rsid w:val="008617AD"/>
    <w:rsid w:val="00862234"/>
    <w:rsid w:val="0086239F"/>
    <w:rsid w:val="00863CB8"/>
    <w:rsid w:val="00864932"/>
    <w:rsid w:val="00866151"/>
    <w:rsid w:val="0086673A"/>
    <w:rsid w:val="008667CA"/>
    <w:rsid w:val="00866865"/>
    <w:rsid w:val="00867069"/>
    <w:rsid w:val="0086771D"/>
    <w:rsid w:val="00867D6E"/>
    <w:rsid w:val="00867FC1"/>
    <w:rsid w:val="008708BE"/>
    <w:rsid w:val="008721DB"/>
    <w:rsid w:val="00873B12"/>
    <w:rsid w:val="00874B49"/>
    <w:rsid w:val="0087532F"/>
    <w:rsid w:val="00876262"/>
    <w:rsid w:val="0087708F"/>
    <w:rsid w:val="0087743F"/>
    <w:rsid w:val="008779B0"/>
    <w:rsid w:val="0088111C"/>
    <w:rsid w:val="008819AA"/>
    <w:rsid w:val="00881AF8"/>
    <w:rsid w:val="00881C9D"/>
    <w:rsid w:val="008823F4"/>
    <w:rsid w:val="00884BCC"/>
    <w:rsid w:val="0088636A"/>
    <w:rsid w:val="008868CB"/>
    <w:rsid w:val="00887A27"/>
    <w:rsid w:val="00887A83"/>
    <w:rsid w:val="00887F3C"/>
    <w:rsid w:val="0089104F"/>
    <w:rsid w:val="008916E8"/>
    <w:rsid w:val="00892634"/>
    <w:rsid w:val="00894FD5"/>
    <w:rsid w:val="0089710B"/>
    <w:rsid w:val="0089721B"/>
    <w:rsid w:val="00897BFC"/>
    <w:rsid w:val="008A0FC4"/>
    <w:rsid w:val="008A1675"/>
    <w:rsid w:val="008A267A"/>
    <w:rsid w:val="008A3331"/>
    <w:rsid w:val="008A4639"/>
    <w:rsid w:val="008A54A9"/>
    <w:rsid w:val="008A55F8"/>
    <w:rsid w:val="008A65D5"/>
    <w:rsid w:val="008A714C"/>
    <w:rsid w:val="008A7F7B"/>
    <w:rsid w:val="008B0200"/>
    <w:rsid w:val="008B0D9F"/>
    <w:rsid w:val="008B0F67"/>
    <w:rsid w:val="008B103B"/>
    <w:rsid w:val="008B161B"/>
    <w:rsid w:val="008B3245"/>
    <w:rsid w:val="008B3475"/>
    <w:rsid w:val="008B3847"/>
    <w:rsid w:val="008B4671"/>
    <w:rsid w:val="008B5084"/>
    <w:rsid w:val="008B62BA"/>
    <w:rsid w:val="008C22E8"/>
    <w:rsid w:val="008C3B16"/>
    <w:rsid w:val="008C3BBA"/>
    <w:rsid w:val="008C3EDD"/>
    <w:rsid w:val="008C4213"/>
    <w:rsid w:val="008C47B5"/>
    <w:rsid w:val="008C48D3"/>
    <w:rsid w:val="008C48EC"/>
    <w:rsid w:val="008C53B5"/>
    <w:rsid w:val="008C6543"/>
    <w:rsid w:val="008C6569"/>
    <w:rsid w:val="008C6737"/>
    <w:rsid w:val="008C6E37"/>
    <w:rsid w:val="008C7069"/>
    <w:rsid w:val="008C7DB4"/>
    <w:rsid w:val="008D046E"/>
    <w:rsid w:val="008D08D0"/>
    <w:rsid w:val="008D0B63"/>
    <w:rsid w:val="008D121A"/>
    <w:rsid w:val="008D1C9B"/>
    <w:rsid w:val="008D1F3C"/>
    <w:rsid w:val="008D1FD1"/>
    <w:rsid w:val="008D24EA"/>
    <w:rsid w:val="008D48B4"/>
    <w:rsid w:val="008E2865"/>
    <w:rsid w:val="008E3132"/>
    <w:rsid w:val="008E439E"/>
    <w:rsid w:val="008E537A"/>
    <w:rsid w:val="008E5A0C"/>
    <w:rsid w:val="008E5A43"/>
    <w:rsid w:val="008E7470"/>
    <w:rsid w:val="008F013B"/>
    <w:rsid w:val="008F0EED"/>
    <w:rsid w:val="008F1260"/>
    <w:rsid w:val="008F13B8"/>
    <w:rsid w:val="008F13EF"/>
    <w:rsid w:val="008F1FF8"/>
    <w:rsid w:val="008F28A1"/>
    <w:rsid w:val="008F366C"/>
    <w:rsid w:val="008F3FE0"/>
    <w:rsid w:val="008F47B6"/>
    <w:rsid w:val="008F4901"/>
    <w:rsid w:val="008F5926"/>
    <w:rsid w:val="008F6300"/>
    <w:rsid w:val="008F6970"/>
    <w:rsid w:val="008F7E77"/>
    <w:rsid w:val="009000FC"/>
    <w:rsid w:val="00900A73"/>
    <w:rsid w:val="0090141E"/>
    <w:rsid w:val="00901D05"/>
    <w:rsid w:val="00901F59"/>
    <w:rsid w:val="00903A4F"/>
    <w:rsid w:val="0090413B"/>
    <w:rsid w:val="00904540"/>
    <w:rsid w:val="00904828"/>
    <w:rsid w:val="00904E9A"/>
    <w:rsid w:val="009104DB"/>
    <w:rsid w:val="009105D7"/>
    <w:rsid w:val="00910E15"/>
    <w:rsid w:val="00911580"/>
    <w:rsid w:val="009116A2"/>
    <w:rsid w:val="00911D68"/>
    <w:rsid w:val="00912DC0"/>
    <w:rsid w:val="009132D5"/>
    <w:rsid w:val="00913E0E"/>
    <w:rsid w:val="00916022"/>
    <w:rsid w:val="0091696C"/>
    <w:rsid w:val="00916BEF"/>
    <w:rsid w:val="00917625"/>
    <w:rsid w:val="00920440"/>
    <w:rsid w:val="00920680"/>
    <w:rsid w:val="00921475"/>
    <w:rsid w:val="0092175C"/>
    <w:rsid w:val="009222FF"/>
    <w:rsid w:val="00922550"/>
    <w:rsid w:val="0092271D"/>
    <w:rsid w:val="009233C8"/>
    <w:rsid w:val="00924718"/>
    <w:rsid w:val="00924ED1"/>
    <w:rsid w:val="00924EEC"/>
    <w:rsid w:val="00925955"/>
    <w:rsid w:val="009262C0"/>
    <w:rsid w:val="00926BCB"/>
    <w:rsid w:val="009304FA"/>
    <w:rsid w:val="009313DD"/>
    <w:rsid w:val="00933AA2"/>
    <w:rsid w:val="00935368"/>
    <w:rsid w:val="00936824"/>
    <w:rsid w:val="0093687B"/>
    <w:rsid w:val="0093687F"/>
    <w:rsid w:val="00936D3D"/>
    <w:rsid w:val="00940469"/>
    <w:rsid w:val="00942A7E"/>
    <w:rsid w:val="00942E77"/>
    <w:rsid w:val="00943E40"/>
    <w:rsid w:val="009442AF"/>
    <w:rsid w:val="0094451D"/>
    <w:rsid w:val="00944F5F"/>
    <w:rsid w:val="00945B73"/>
    <w:rsid w:val="00945D38"/>
    <w:rsid w:val="009463FA"/>
    <w:rsid w:val="00947AAC"/>
    <w:rsid w:val="00947C4D"/>
    <w:rsid w:val="00951BC3"/>
    <w:rsid w:val="00951D00"/>
    <w:rsid w:val="00952E7C"/>
    <w:rsid w:val="00953A37"/>
    <w:rsid w:val="00954E1B"/>
    <w:rsid w:val="00955185"/>
    <w:rsid w:val="00955B21"/>
    <w:rsid w:val="00955CAD"/>
    <w:rsid w:val="00957910"/>
    <w:rsid w:val="00957A88"/>
    <w:rsid w:val="0096050A"/>
    <w:rsid w:val="00960588"/>
    <w:rsid w:val="009617CA"/>
    <w:rsid w:val="00961C3F"/>
    <w:rsid w:val="00963307"/>
    <w:rsid w:val="009636A7"/>
    <w:rsid w:val="009638D7"/>
    <w:rsid w:val="00963FEB"/>
    <w:rsid w:val="009643B3"/>
    <w:rsid w:val="00966378"/>
    <w:rsid w:val="00966D29"/>
    <w:rsid w:val="0096731D"/>
    <w:rsid w:val="0097074F"/>
    <w:rsid w:val="00970972"/>
    <w:rsid w:val="00971241"/>
    <w:rsid w:val="00973524"/>
    <w:rsid w:val="0097510A"/>
    <w:rsid w:val="009755D2"/>
    <w:rsid w:val="00975DE3"/>
    <w:rsid w:val="009774D7"/>
    <w:rsid w:val="00981D12"/>
    <w:rsid w:val="00982265"/>
    <w:rsid w:val="0098290C"/>
    <w:rsid w:val="0098293D"/>
    <w:rsid w:val="009832E8"/>
    <w:rsid w:val="00983545"/>
    <w:rsid w:val="009838C4"/>
    <w:rsid w:val="00983B1C"/>
    <w:rsid w:val="00984D2E"/>
    <w:rsid w:val="00984DC1"/>
    <w:rsid w:val="00986517"/>
    <w:rsid w:val="00986569"/>
    <w:rsid w:val="00990D12"/>
    <w:rsid w:val="009913C4"/>
    <w:rsid w:val="0099150F"/>
    <w:rsid w:val="009936B2"/>
    <w:rsid w:val="0099472B"/>
    <w:rsid w:val="00995581"/>
    <w:rsid w:val="00995B19"/>
    <w:rsid w:val="0099730F"/>
    <w:rsid w:val="009A05A8"/>
    <w:rsid w:val="009A1ECA"/>
    <w:rsid w:val="009A3E14"/>
    <w:rsid w:val="009A3F98"/>
    <w:rsid w:val="009A4707"/>
    <w:rsid w:val="009A7498"/>
    <w:rsid w:val="009A7823"/>
    <w:rsid w:val="009B3261"/>
    <w:rsid w:val="009B3CAC"/>
    <w:rsid w:val="009B4793"/>
    <w:rsid w:val="009B4F79"/>
    <w:rsid w:val="009C0B5F"/>
    <w:rsid w:val="009C0C38"/>
    <w:rsid w:val="009C0C93"/>
    <w:rsid w:val="009C1C9F"/>
    <w:rsid w:val="009C225A"/>
    <w:rsid w:val="009C255D"/>
    <w:rsid w:val="009C3A8C"/>
    <w:rsid w:val="009C4A61"/>
    <w:rsid w:val="009C54EA"/>
    <w:rsid w:val="009C5774"/>
    <w:rsid w:val="009C69C4"/>
    <w:rsid w:val="009D041A"/>
    <w:rsid w:val="009D0B85"/>
    <w:rsid w:val="009D16C9"/>
    <w:rsid w:val="009D1CE9"/>
    <w:rsid w:val="009D242D"/>
    <w:rsid w:val="009D3BB2"/>
    <w:rsid w:val="009D410A"/>
    <w:rsid w:val="009D487B"/>
    <w:rsid w:val="009D5876"/>
    <w:rsid w:val="009D5B82"/>
    <w:rsid w:val="009D6308"/>
    <w:rsid w:val="009D6C3A"/>
    <w:rsid w:val="009D72D9"/>
    <w:rsid w:val="009E054A"/>
    <w:rsid w:val="009E0705"/>
    <w:rsid w:val="009E0857"/>
    <w:rsid w:val="009E2717"/>
    <w:rsid w:val="009E2DD2"/>
    <w:rsid w:val="009E3974"/>
    <w:rsid w:val="009E3A24"/>
    <w:rsid w:val="009E4AA3"/>
    <w:rsid w:val="009E4C01"/>
    <w:rsid w:val="009E4D3B"/>
    <w:rsid w:val="009E584E"/>
    <w:rsid w:val="009E6C31"/>
    <w:rsid w:val="009E7AA1"/>
    <w:rsid w:val="009F07AB"/>
    <w:rsid w:val="009F07E0"/>
    <w:rsid w:val="009F11CA"/>
    <w:rsid w:val="009F135F"/>
    <w:rsid w:val="009F2FEB"/>
    <w:rsid w:val="009F3AAD"/>
    <w:rsid w:val="009F4193"/>
    <w:rsid w:val="009F45E0"/>
    <w:rsid w:val="009F54BA"/>
    <w:rsid w:val="009F5A42"/>
    <w:rsid w:val="009F6305"/>
    <w:rsid w:val="009F692D"/>
    <w:rsid w:val="009F6C51"/>
    <w:rsid w:val="009F79D1"/>
    <w:rsid w:val="00A001F0"/>
    <w:rsid w:val="00A00337"/>
    <w:rsid w:val="00A00970"/>
    <w:rsid w:val="00A01BC1"/>
    <w:rsid w:val="00A03198"/>
    <w:rsid w:val="00A03284"/>
    <w:rsid w:val="00A03A67"/>
    <w:rsid w:val="00A03C58"/>
    <w:rsid w:val="00A05BE4"/>
    <w:rsid w:val="00A06843"/>
    <w:rsid w:val="00A079D5"/>
    <w:rsid w:val="00A07B6D"/>
    <w:rsid w:val="00A103B7"/>
    <w:rsid w:val="00A105F0"/>
    <w:rsid w:val="00A11541"/>
    <w:rsid w:val="00A11C2A"/>
    <w:rsid w:val="00A1258A"/>
    <w:rsid w:val="00A129DC"/>
    <w:rsid w:val="00A12D87"/>
    <w:rsid w:val="00A12E56"/>
    <w:rsid w:val="00A13B94"/>
    <w:rsid w:val="00A148ED"/>
    <w:rsid w:val="00A14CD5"/>
    <w:rsid w:val="00A15A72"/>
    <w:rsid w:val="00A17295"/>
    <w:rsid w:val="00A17A4C"/>
    <w:rsid w:val="00A17B29"/>
    <w:rsid w:val="00A20B99"/>
    <w:rsid w:val="00A210A6"/>
    <w:rsid w:val="00A21965"/>
    <w:rsid w:val="00A21E5F"/>
    <w:rsid w:val="00A240A4"/>
    <w:rsid w:val="00A2421E"/>
    <w:rsid w:val="00A24ED3"/>
    <w:rsid w:val="00A24FF0"/>
    <w:rsid w:val="00A25A6F"/>
    <w:rsid w:val="00A268FD"/>
    <w:rsid w:val="00A3014C"/>
    <w:rsid w:val="00A32724"/>
    <w:rsid w:val="00A327E1"/>
    <w:rsid w:val="00A32C3C"/>
    <w:rsid w:val="00A33DFA"/>
    <w:rsid w:val="00A34E01"/>
    <w:rsid w:val="00A352ED"/>
    <w:rsid w:val="00A361B8"/>
    <w:rsid w:val="00A36310"/>
    <w:rsid w:val="00A3662C"/>
    <w:rsid w:val="00A37577"/>
    <w:rsid w:val="00A4011E"/>
    <w:rsid w:val="00A405A4"/>
    <w:rsid w:val="00A420AC"/>
    <w:rsid w:val="00A426B2"/>
    <w:rsid w:val="00A42FFA"/>
    <w:rsid w:val="00A434EF"/>
    <w:rsid w:val="00A453ED"/>
    <w:rsid w:val="00A46254"/>
    <w:rsid w:val="00A47581"/>
    <w:rsid w:val="00A50912"/>
    <w:rsid w:val="00A50EFF"/>
    <w:rsid w:val="00A52777"/>
    <w:rsid w:val="00A555EB"/>
    <w:rsid w:val="00A577EF"/>
    <w:rsid w:val="00A6137A"/>
    <w:rsid w:val="00A61EDC"/>
    <w:rsid w:val="00A6259C"/>
    <w:rsid w:val="00A63306"/>
    <w:rsid w:val="00A64FB5"/>
    <w:rsid w:val="00A65004"/>
    <w:rsid w:val="00A65E64"/>
    <w:rsid w:val="00A66AD2"/>
    <w:rsid w:val="00A66DD0"/>
    <w:rsid w:val="00A70786"/>
    <w:rsid w:val="00A742E1"/>
    <w:rsid w:val="00A74900"/>
    <w:rsid w:val="00A75DC5"/>
    <w:rsid w:val="00A760E4"/>
    <w:rsid w:val="00A7677F"/>
    <w:rsid w:val="00A77899"/>
    <w:rsid w:val="00A827B8"/>
    <w:rsid w:val="00A82ED2"/>
    <w:rsid w:val="00A848F9"/>
    <w:rsid w:val="00A84A11"/>
    <w:rsid w:val="00A87AFD"/>
    <w:rsid w:val="00A87F98"/>
    <w:rsid w:val="00A919E1"/>
    <w:rsid w:val="00A922D2"/>
    <w:rsid w:val="00A93909"/>
    <w:rsid w:val="00A93A9B"/>
    <w:rsid w:val="00A94191"/>
    <w:rsid w:val="00A9448F"/>
    <w:rsid w:val="00A94A93"/>
    <w:rsid w:val="00A962DF"/>
    <w:rsid w:val="00A96443"/>
    <w:rsid w:val="00A969F8"/>
    <w:rsid w:val="00A97972"/>
    <w:rsid w:val="00A97A01"/>
    <w:rsid w:val="00A97F82"/>
    <w:rsid w:val="00AA332B"/>
    <w:rsid w:val="00AA53E5"/>
    <w:rsid w:val="00AA5E03"/>
    <w:rsid w:val="00AA612D"/>
    <w:rsid w:val="00AB08BF"/>
    <w:rsid w:val="00AB1A26"/>
    <w:rsid w:val="00AB3792"/>
    <w:rsid w:val="00AB3824"/>
    <w:rsid w:val="00AB5289"/>
    <w:rsid w:val="00AB595C"/>
    <w:rsid w:val="00AB5B0D"/>
    <w:rsid w:val="00AB64DB"/>
    <w:rsid w:val="00AB7527"/>
    <w:rsid w:val="00AC0044"/>
    <w:rsid w:val="00AC1441"/>
    <w:rsid w:val="00AC185F"/>
    <w:rsid w:val="00AC2631"/>
    <w:rsid w:val="00AC28F2"/>
    <w:rsid w:val="00AC2F00"/>
    <w:rsid w:val="00AC3AFC"/>
    <w:rsid w:val="00AC4949"/>
    <w:rsid w:val="00AC57BC"/>
    <w:rsid w:val="00AC628D"/>
    <w:rsid w:val="00AC68B2"/>
    <w:rsid w:val="00AD0125"/>
    <w:rsid w:val="00AD0A4F"/>
    <w:rsid w:val="00AD1280"/>
    <w:rsid w:val="00AD141D"/>
    <w:rsid w:val="00AD3745"/>
    <w:rsid w:val="00AD3BC3"/>
    <w:rsid w:val="00AD441D"/>
    <w:rsid w:val="00AD5154"/>
    <w:rsid w:val="00AD66AE"/>
    <w:rsid w:val="00AD6C8F"/>
    <w:rsid w:val="00AE00C7"/>
    <w:rsid w:val="00AE01EE"/>
    <w:rsid w:val="00AE1027"/>
    <w:rsid w:val="00AE1632"/>
    <w:rsid w:val="00AE1BC8"/>
    <w:rsid w:val="00AE2458"/>
    <w:rsid w:val="00AE3488"/>
    <w:rsid w:val="00AE3F6F"/>
    <w:rsid w:val="00AE5113"/>
    <w:rsid w:val="00AE5C2A"/>
    <w:rsid w:val="00AE5D34"/>
    <w:rsid w:val="00AE61D3"/>
    <w:rsid w:val="00AE6538"/>
    <w:rsid w:val="00AE6CC0"/>
    <w:rsid w:val="00AE7BC5"/>
    <w:rsid w:val="00AF0990"/>
    <w:rsid w:val="00AF1142"/>
    <w:rsid w:val="00AF156E"/>
    <w:rsid w:val="00AF2EA2"/>
    <w:rsid w:val="00AF35BA"/>
    <w:rsid w:val="00AF3B24"/>
    <w:rsid w:val="00AF49D8"/>
    <w:rsid w:val="00AF4C4D"/>
    <w:rsid w:val="00AF5211"/>
    <w:rsid w:val="00AF5577"/>
    <w:rsid w:val="00AF5F3B"/>
    <w:rsid w:val="00AF6732"/>
    <w:rsid w:val="00AF6B70"/>
    <w:rsid w:val="00AF771F"/>
    <w:rsid w:val="00B00346"/>
    <w:rsid w:val="00B011AE"/>
    <w:rsid w:val="00B024B2"/>
    <w:rsid w:val="00B02CB9"/>
    <w:rsid w:val="00B0562D"/>
    <w:rsid w:val="00B0589B"/>
    <w:rsid w:val="00B05AF3"/>
    <w:rsid w:val="00B0602B"/>
    <w:rsid w:val="00B069A7"/>
    <w:rsid w:val="00B07036"/>
    <w:rsid w:val="00B070FE"/>
    <w:rsid w:val="00B10286"/>
    <w:rsid w:val="00B10EFB"/>
    <w:rsid w:val="00B1249A"/>
    <w:rsid w:val="00B126E7"/>
    <w:rsid w:val="00B129B2"/>
    <w:rsid w:val="00B13711"/>
    <w:rsid w:val="00B14D68"/>
    <w:rsid w:val="00B15EBB"/>
    <w:rsid w:val="00B163DB"/>
    <w:rsid w:val="00B1661E"/>
    <w:rsid w:val="00B17515"/>
    <w:rsid w:val="00B20921"/>
    <w:rsid w:val="00B20FFA"/>
    <w:rsid w:val="00B21506"/>
    <w:rsid w:val="00B2180C"/>
    <w:rsid w:val="00B23634"/>
    <w:rsid w:val="00B239D0"/>
    <w:rsid w:val="00B23C14"/>
    <w:rsid w:val="00B23ECB"/>
    <w:rsid w:val="00B24587"/>
    <w:rsid w:val="00B24641"/>
    <w:rsid w:val="00B25A6E"/>
    <w:rsid w:val="00B25D58"/>
    <w:rsid w:val="00B27371"/>
    <w:rsid w:val="00B2757C"/>
    <w:rsid w:val="00B27D51"/>
    <w:rsid w:val="00B318B8"/>
    <w:rsid w:val="00B321B0"/>
    <w:rsid w:val="00B32722"/>
    <w:rsid w:val="00B32943"/>
    <w:rsid w:val="00B32AC1"/>
    <w:rsid w:val="00B35549"/>
    <w:rsid w:val="00B35873"/>
    <w:rsid w:val="00B35AD0"/>
    <w:rsid w:val="00B35C85"/>
    <w:rsid w:val="00B417FA"/>
    <w:rsid w:val="00B41FC0"/>
    <w:rsid w:val="00B423D3"/>
    <w:rsid w:val="00B42733"/>
    <w:rsid w:val="00B43DF8"/>
    <w:rsid w:val="00B44075"/>
    <w:rsid w:val="00B44A6D"/>
    <w:rsid w:val="00B45592"/>
    <w:rsid w:val="00B45D8F"/>
    <w:rsid w:val="00B5071E"/>
    <w:rsid w:val="00B51000"/>
    <w:rsid w:val="00B51CD5"/>
    <w:rsid w:val="00B52E3F"/>
    <w:rsid w:val="00B55243"/>
    <w:rsid w:val="00B5685A"/>
    <w:rsid w:val="00B57A78"/>
    <w:rsid w:val="00B57BAB"/>
    <w:rsid w:val="00B60695"/>
    <w:rsid w:val="00B6079B"/>
    <w:rsid w:val="00B61DDC"/>
    <w:rsid w:val="00B63BA2"/>
    <w:rsid w:val="00B651A4"/>
    <w:rsid w:val="00B666D4"/>
    <w:rsid w:val="00B70EAA"/>
    <w:rsid w:val="00B710F9"/>
    <w:rsid w:val="00B71608"/>
    <w:rsid w:val="00B72712"/>
    <w:rsid w:val="00B727B3"/>
    <w:rsid w:val="00B745AF"/>
    <w:rsid w:val="00B74742"/>
    <w:rsid w:val="00B74A7A"/>
    <w:rsid w:val="00B77428"/>
    <w:rsid w:val="00B778B1"/>
    <w:rsid w:val="00B8288E"/>
    <w:rsid w:val="00B82FA9"/>
    <w:rsid w:val="00B8531D"/>
    <w:rsid w:val="00B86483"/>
    <w:rsid w:val="00B867D0"/>
    <w:rsid w:val="00B900C8"/>
    <w:rsid w:val="00B9060F"/>
    <w:rsid w:val="00B90A44"/>
    <w:rsid w:val="00B90AA4"/>
    <w:rsid w:val="00B90B33"/>
    <w:rsid w:val="00B90F01"/>
    <w:rsid w:val="00B91C88"/>
    <w:rsid w:val="00B93FBB"/>
    <w:rsid w:val="00B9488C"/>
    <w:rsid w:val="00B94BE3"/>
    <w:rsid w:val="00B95525"/>
    <w:rsid w:val="00B96202"/>
    <w:rsid w:val="00BA0853"/>
    <w:rsid w:val="00BA4309"/>
    <w:rsid w:val="00BA4DAD"/>
    <w:rsid w:val="00BA5982"/>
    <w:rsid w:val="00BA7E8A"/>
    <w:rsid w:val="00BB2661"/>
    <w:rsid w:val="00BB5127"/>
    <w:rsid w:val="00BB56B0"/>
    <w:rsid w:val="00BB5B02"/>
    <w:rsid w:val="00BB6235"/>
    <w:rsid w:val="00BB7885"/>
    <w:rsid w:val="00BB7956"/>
    <w:rsid w:val="00BC0642"/>
    <w:rsid w:val="00BC1304"/>
    <w:rsid w:val="00BC2083"/>
    <w:rsid w:val="00BC2497"/>
    <w:rsid w:val="00BC2D81"/>
    <w:rsid w:val="00BC3654"/>
    <w:rsid w:val="00BC3A52"/>
    <w:rsid w:val="00BC4442"/>
    <w:rsid w:val="00BC4ED5"/>
    <w:rsid w:val="00BC5796"/>
    <w:rsid w:val="00BC5C57"/>
    <w:rsid w:val="00BC62C2"/>
    <w:rsid w:val="00BC63CE"/>
    <w:rsid w:val="00BC7ADD"/>
    <w:rsid w:val="00BC7CBF"/>
    <w:rsid w:val="00BC7D19"/>
    <w:rsid w:val="00BD0FAD"/>
    <w:rsid w:val="00BD11FA"/>
    <w:rsid w:val="00BD1681"/>
    <w:rsid w:val="00BD2FE0"/>
    <w:rsid w:val="00BD3B9B"/>
    <w:rsid w:val="00BD4AC2"/>
    <w:rsid w:val="00BD5A79"/>
    <w:rsid w:val="00BD6574"/>
    <w:rsid w:val="00BD77A6"/>
    <w:rsid w:val="00BD7EB1"/>
    <w:rsid w:val="00BE1AB6"/>
    <w:rsid w:val="00BE2143"/>
    <w:rsid w:val="00BE316B"/>
    <w:rsid w:val="00BE4F25"/>
    <w:rsid w:val="00BE50EF"/>
    <w:rsid w:val="00BE76B2"/>
    <w:rsid w:val="00BF05A2"/>
    <w:rsid w:val="00BF2077"/>
    <w:rsid w:val="00BF385C"/>
    <w:rsid w:val="00BF3C3C"/>
    <w:rsid w:val="00BF4940"/>
    <w:rsid w:val="00BF54CE"/>
    <w:rsid w:val="00BF72D4"/>
    <w:rsid w:val="00BF7310"/>
    <w:rsid w:val="00BF738B"/>
    <w:rsid w:val="00C00E9C"/>
    <w:rsid w:val="00C01B0F"/>
    <w:rsid w:val="00C01F85"/>
    <w:rsid w:val="00C02283"/>
    <w:rsid w:val="00C0237E"/>
    <w:rsid w:val="00C02866"/>
    <w:rsid w:val="00C03D8D"/>
    <w:rsid w:val="00C04983"/>
    <w:rsid w:val="00C04E6E"/>
    <w:rsid w:val="00C05B35"/>
    <w:rsid w:val="00C066AA"/>
    <w:rsid w:val="00C072D5"/>
    <w:rsid w:val="00C10991"/>
    <w:rsid w:val="00C1105C"/>
    <w:rsid w:val="00C11257"/>
    <w:rsid w:val="00C1166B"/>
    <w:rsid w:val="00C11769"/>
    <w:rsid w:val="00C11D53"/>
    <w:rsid w:val="00C11DAE"/>
    <w:rsid w:val="00C1228D"/>
    <w:rsid w:val="00C15891"/>
    <w:rsid w:val="00C15D0B"/>
    <w:rsid w:val="00C16E67"/>
    <w:rsid w:val="00C17A5F"/>
    <w:rsid w:val="00C20943"/>
    <w:rsid w:val="00C211A1"/>
    <w:rsid w:val="00C2224C"/>
    <w:rsid w:val="00C22B91"/>
    <w:rsid w:val="00C22BA6"/>
    <w:rsid w:val="00C22ED5"/>
    <w:rsid w:val="00C23098"/>
    <w:rsid w:val="00C24995"/>
    <w:rsid w:val="00C24A12"/>
    <w:rsid w:val="00C25D09"/>
    <w:rsid w:val="00C26050"/>
    <w:rsid w:val="00C262D5"/>
    <w:rsid w:val="00C2681F"/>
    <w:rsid w:val="00C27592"/>
    <w:rsid w:val="00C313ED"/>
    <w:rsid w:val="00C355C3"/>
    <w:rsid w:val="00C36942"/>
    <w:rsid w:val="00C37531"/>
    <w:rsid w:val="00C375F4"/>
    <w:rsid w:val="00C37635"/>
    <w:rsid w:val="00C37775"/>
    <w:rsid w:val="00C415A4"/>
    <w:rsid w:val="00C4163F"/>
    <w:rsid w:val="00C41CDE"/>
    <w:rsid w:val="00C43946"/>
    <w:rsid w:val="00C44227"/>
    <w:rsid w:val="00C47038"/>
    <w:rsid w:val="00C47E6C"/>
    <w:rsid w:val="00C50077"/>
    <w:rsid w:val="00C5053C"/>
    <w:rsid w:val="00C5115F"/>
    <w:rsid w:val="00C51F10"/>
    <w:rsid w:val="00C52AF6"/>
    <w:rsid w:val="00C52D20"/>
    <w:rsid w:val="00C53DD3"/>
    <w:rsid w:val="00C54DFB"/>
    <w:rsid w:val="00C55DC5"/>
    <w:rsid w:val="00C56A0E"/>
    <w:rsid w:val="00C57233"/>
    <w:rsid w:val="00C625B0"/>
    <w:rsid w:val="00C62E36"/>
    <w:rsid w:val="00C646A0"/>
    <w:rsid w:val="00C660A7"/>
    <w:rsid w:val="00C71207"/>
    <w:rsid w:val="00C721CB"/>
    <w:rsid w:val="00C72A1A"/>
    <w:rsid w:val="00C749D3"/>
    <w:rsid w:val="00C759C9"/>
    <w:rsid w:val="00C75F61"/>
    <w:rsid w:val="00C76C2B"/>
    <w:rsid w:val="00C76C88"/>
    <w:rsid w:val="00C76EBA"/>
    <w:rsid w:val="00C80066"/>
    <w:rsid w:val="00C84581"/>
    <w:rsid w:val="00C847B0"/>
    <w:rsid w:val="00C85839"/>
    <w:rsid w:val="00C867FF"/>
    <w:rsid w:val="00C86DF1"/>
    <w:rsid w:val="00C87995"/>
    <w:rsid w:val="00C91584"/>
    <w:rsid w:val="00C91ED3"/>
    <w:rsid w:val="00C93667"/>
    <w:rsid w:val="00C939B9"/>
    <w:rsid w:val="00C93F44"/>
    <w:rsid w:val="00C943D9"/>
    <w:rsid w:val="00C94B01"/>
    <w:rsid w:val="00C960A3"/>
    <w:rsid w:val="00C96DE1"/>
    <w:rsid w:val="00C97FDF"/>
    <w:rsid w:val="00CA328A"/>
    <w:rsid w:val="00CA3C5F"/>
    <w:rsid w:val="00CB0714"/>
    <w:rsid w:val="00CB172F"/>
    <w:rsid w:val="00CB2136"/>
    <w:rsid w:val="00CB2F42"/>
    <w:rsid w:val="00CB42BC"/>
    <w:rsid w:val="00CB5022"/>
    <w:rsid w:val="00CB574F"/>
    <w:rsid w:val="00CB6194"/>
    <w:rsid w:val="00CB69EA"/>
    <w:rsid w:val="00CB6C68"/>
    <w:rsid w:val="00CB7E21"/>
    <w:rsid w:val="00CC0CBE"/>
    <w:rsid w:val="00CC2412"/>
    <w:rsid w:val="00CC3E72"/>
    <w:rsid w:val="00CC47DF"/>
    <w:rsid w:val="00CC7162"/>
    <w:rsid w:val="00CC736D"/>
    <w:rsid w:val="00CC7C49"/>
    <w:rsid w:val="00CD0259"/>
    <w:rsid w:val="00CD346E"/>
    <w:rsid w:val="00CD4A7C"/>
    <w:rsid w:val="00CD57D4"/>
    <w:rsid w:val="00CE07C5"/>
    <w:rsid w:val="00CE0CC7"/>
    <w:rsid w:val="00CE2E30"/>
    <w:rsid w:val="00CE3276"/>
    <w:rsid w:val="00CE52A8"/>
    <w:rsid w:val="00CE53CF"/>
    <w:rsid w:val="00CE5D48"/>
    <w:rsid w:val="00CE5EE7"/>
    <w:rsid w:val="00CE7555"/>
    <w:rsid w:val="00CE7DCC"/>
    <w:rsid w:val="00CF0B9E"/>
    <w:rsid w:val="00CF1019"/>
    <w:rsid w:val="00CF1220"/>
    <w:rsid w:val="00CF2002"/>
    <w:rsid w:val="00CF3221"/>
    <w:rsid w:val="00CF3D09"/>
    <w:rsid w:val="00CF3E38"/>
    <w:rsid w:val="00CF4DDB"/>
    <w:rsid w:val="00CF747E"/>
    <w:rsid w:val="00CF7CFC"/>
    <w:rsid w:val="00D0097F"/>
    <w:rsid w:val="00D0184A"/>
    <w:rsid w:val="00D039F7"/>
    <w:rsid w:val="00D04135"/>
    <w:rsid w:val="00D041AD"/>
    <w:rsid w:val="00D04E8F"/>
    <w:rsid w:val="00D0527D"/>
    <w:rsid w:val="00D0614C"/>
    <w:rsid w:val="00D104E8"/>
    <w:rsid w:val="00D10E0F"/>
    <w:rsid w:val="00D11FEC"/>
    <w:rsid w:val="00D12A8C"/>
    <w:rsid w:val="00D12B92"/>
    <w:rsid w:val="00D12FD0"/>
    <w:rsid w:val="00D1695E"/>
    <w:rsid w:val="00D16C84"/>
    <w:rsid w:val="00D1729B"/>
    <w:rsid w:val="00D17F08"/>
    <w:rsid w:val="00D23548"/>
    <w:rsid w:val="00D2374E"/>
    <w:rsid w:val="00D2424C"/>
    <w:rsid w:val="00D24D59"/>
    <w:rsid w:val="00D25228"/>
    <w:rsid w:val="00D259AB"/>
    <w:rsid w:val="00D26441"/>
    <w:rsid w:val="00D27222"/>
    <w:rsid w:val="00D2742C"/>
    <w:rsid w:val="00D27773"/>
    <w:rsid w:val="00D30600"/>
    <w:rsid w:val="00D3089C"/>
    <w:rsid w:val="00D308D9"/>
    <w:rsid w:val="00D3118E"/>
    <w:rsid w:val="00D3272B"/>
    <w:rsid w:val="00D327E6"/>
    <w:rsid w:val="00D34BCF"/>
    <w:rsid w:val="00D3654A"/>
    <w:rsid w:val="00D37838"/>
    <w:rsid w:val="00D40E7B"/>
    <w:rsid w:val="00D42797"/>
    <w:rsid w:val="00D42D67"/>
    <w:rsid w:val="00D44BCB"/>
    <w:rsid w:val="00D4553C"/>
    <w:rsid w:val="00D45624"/>
    <w:rsid w:val="00D456FD"/>
    <w:rsid w:val="00D46BD7"/>
    <w:rsid w:val="00D46DDF"/>
    <w:rsid w:val="00D47307"/>
    <w:rsid w:val="00D47661"/>
    <w:rsid w:val="00D50B81"/>
    <w:rsid w:val="00D50F27"/>
    <w:rsid w:val="00D51FEB"/>
    <w:rsid w:val="00D5263B"/>
    <w:rsid w:val="00D52860"/>
    <w:rsid w:val="00D52BFD"/>
    <w:rsid w:val="00D55B89"/>
    <w:rsid w:val="00D569E5"/>
    <w:rsid w:val="00D57F9D"/>
    <w:rsid w:val="00D6039A"/>
    <w:rsid w:val="00D60E7F"/>
    <w:rsid w:val="00D60EEE"/>
    <w:rsid w:val="00D626A3"/>
    <w:rsid w:val="00D631CD"/>
    <w:rsid w:val="00D63951"/>
    <w:rsid w:val="00D63A16"/>
    <w:rsid w:val="00D63C95"/>
    <w:rsid w:val="00D642FF"/>
    <w:rsid w:val="00D64313"/>
    <w:rsid w:val="00D66360"/>
    <w:rsid w:val="00D666E3"/>
    <w:rsid w:val="00D66DE2"/>
    <w:rsid w:val="00D670BC"/>
    <w:rsid w:val="00D70069"/>
    <w:rsid w:val="00D702FD"/>
    <w:rsid w:val="00D7074D"/>
    <w:rsid w:val="00D714C9"/>
    <w:rsid w:val="00D715F6"/>
    <w:rsid w:val="00D71FAD"/>
    <w:rsid w:val="00D741F4"/>
    <w:rsid w:val="00D74CCE"/>
    <w:rsid w:val="00D759C8"/>
    <w:rsid w:val="00D75C89"/>
    <w:rsid w:val="00D75EC0"/>
    <w:rsid w:val="00D76FBE"/>
    <w:rsid w:val="00D803DB"/>
    <w:rsid w:val="00D823ED"/>
    <w:rsid w:val="00D83644"/>
    <w:rsid w:val="00D836BC"/>
    <w:rsid w:val="00D839B7"/>
    <w:rsid w:val="00D83F5A"/>
    <w:rsid w:val="00D84BDA"/>
    <w:rsid w:val="00D8539E"/>
    <w:rsid w:val="00D855E9"/>
    <w:rsid w:val="00D86FD4"/>
    <w:rsid w:val="00D875D1"/>
    <w:rsid w:val="00D87DB4"/>
    <w:rsid w:val="00D9032F"/>
    <w:rsid w:val="00D90774"/>
    <w:rsid w:val="00D90C91"/>
    <w:rsid w:val="00D91921"/>
    <w:rsid w:val="00D9293F"/>
    <w:rsid w:val="00D93064"/>
    <w:rsid w:val="00D9471C"/>
    <w:rsid w:val="00D954FE"/>
    <w:rsid w:val="00D95F61"/>
    <w:rsid w:val="00D962FD"/>
    <w:rsid w:val="00DA0307"/>
    <w:rsid w:val="00DA267F"/>
    <w:rsid w:val="00DA35DB"/>
    <w:rsid w:val="00DA3E2D"/>
    <w:rsid w:val="00DA4289"/>
    <w:rsid w:val="00DA4DB5"/>
    <w:rsid w:val="00DA5F95"/>
    <w:rsid w:val="00DA66C9"/>
    <w:rsid w:val="00DA6711"/>
    <w:rsid w:val="00DA79FA"/>
    <w:rsid w:val="00DA7D2D"/>
    <w:rsid w:val="00DB00BB"/>
    <w:rsid w:val="00DB04B3"/>
    <w:rsid w:val="00DB19F5"/>
    <w:rsid w:val="00DB1A1F"/>
    <w:rsid w:val="00DB1E86"/>
    <w:rsid w:val="00DB265C"/>
    <w:rsid w:val="00DB2907"/>
    <w:rsid w:val="00DB4211"/>
    <w:rsid w:val="00DB49C6"/>
    <w:rsid w:val="00DB4BA5"/>
    <w:rsid w:val="00DB4C21"/>
    <w:rsid w:val="00DB51EF"/>
    <w:rsid w:val="00DB5412"/>
    <w:rsid w:val="00DB580A"/>
    <w:rsid w:val="00DB594F"/>
    <w:rsid w:val="00DB5AF2"/>
    <w:rsid w:val="00DB5C97"/>
    <w:rsid w:val="00DB6895"/>
    <w:rsid w:val="00DB7AA0"/>
    <w:rsid w:val="00DC1D88"/>
    <w:rsid w:val="00DC2196"/>
    <w:rsid w:val="00DC2694"/>
    <w:rsid w:val="00DC47B3"/>
    <w:rsid w:val="00DC556C"/>
    <w:rsid w:val="00DC67AD"/>
    <w:rsid w:val="00DC6C90"/>
    <w:rsid w:val="00DC76D4"/>
    <w:rsid w:val="00DC7952"/>
    <w:rsid w:val="00DD0E52"/>
    <w:rsid w:val="00DD1A5B"/>
    <w:rsid w:val="00DD1C19"/>
    <w:rsid w:val="00DD26A7"/>
    <w:rsid w:val="00DD2D2B"/>
    <w:rsid w:val="00DD33C8"/>
    <w:rsid w:val="00DD3C5A"/>
    <w:rsid w:val="00DE02A7"/>
    <w:rsid w:val="00DE1BEA"/>
    <w:rsid w:val="00DE2D98"/>
    <w:rsid w:val="00DE328D"/>
    <w:rsid w:val="00DE3529"/>
    <w:rsid w:val="00DE3ACB"/>
    <w:rsid w:val="00DE48F7"/>
    <w:rsid w:val="00DE5E5F"/>
    <w:rsid w:val="00DE6C4D"/>
    <w:rsid w:val="00DF1922"/>
    <w:rsid w:val="00DF1EA3"/>
    <w:rsid w:val="00DF2F16"/>
    <w:rsid w:val="00DF3059"/>
    <w:rsid w:val="00DF30F9"/>
    <w:rsid w:val="00DF38E2"/>
    <w:rsid w:val="00DF429B"/>
    <w:rsid w:val="00DF46B2"/>
    <w:rsid w:val="00DF50D9"/>
    <w:rsid w:val="00DF6F0C"/>
    <w:rsid w:val="00DF74D8"/>
    <w:rsid w:val="00DF7894"/>
    <w:rsid w:val="00DF7911"/>
    <w:rsid w:val="00E015DA"/>
    <w:rsid w:val="00E02B22"/>
    <w:rsid w:val="00E030F9"/>
    <w:rsid w:val="00E04E75"/>
    <w:rsid w:val="00E056D5"/>
    <w:rsid w:val="00E0597A"/>
    <w:rsid w:val="00E06DAA"/>
    <w:rsid w:val="00E075F6"/>
    <w:rsid w:val="00E07CEA"/>
    <w:rsid w:val="00E10AF1"/>
    <w:rsid w:val="00E11105"/>
    <w:rsid w:val="00E12455"/>
    <w:rsid w:val="00E127A2"/>
    <w:rsid w:val="00E13D58"/>
    <w:rsid w:val="00E1593B"/>
    <w:rsid w:val="00E16147"/>
    <w:rsid w:val="00E174E5"/>
    <w:rsid w:val="00E204AA"/>
    <w:rsid w:val="00E2230E"/>
    <w:rsid w:val="00E228AA"/>
    <w:rsid w:val="00E23297"/>
    <w:rsid w:val="00E2355D"/>
    <w:rsid w:val="00E2399A"/>
    <w:rsid w:val="00E25371"/>
    <w:rsid w:val="00E26286"/>
    <w:rsid w:val="00E2706D"/>
    <w:rsid w:val="00E27A6B"/>
    <w:rsid w:val="00E3041A"/>
    <w:rsid w:val="00E30B84"/>
    <w:rsid w:val="00E31001"/>
    <w:rsid w:val="00E31571"/>
    <w:rsid w:val="00E31B9E"/>
    <w:rsid w:val="00E31C90"/>
    <w:rsid w:val="00E328EB"/>
    <w:rsid w:val="00E3300F"/>
    <w:rsid w:val="00E3413A"/>
    <w:rsid w:val="00E3571D"/>
    <w:rsid w:val="00E359AE"/>
    <w:rsid w:val="00E35A75"/>
    <w:rsid w:val="00E36E53"/>
    <w:rsid w:val="00E4015F"/>
    <w:rsid w:val="00E418A6"/>
    <w:rsid w:val="00E42175"/>
    <w:rsid w:val="00E42670"/>
    <w:rsid w:val="00E42B42"/>
    <w:rsid w:val="00E430BB"/>
    <w:rsid w:val="00E437F9"/>
    <w:rsid w:val="00E43B88"/>
    <w:rsid w:val="00E440F4"/>
    <w:rsid w:val="00E45726"/>
    <w:rsid w:val="00E469D3"/>
    <w:rsid w:val="00E50034"/>
    <w:rsid w:val="00E51468"/>
    <w:rsid w:val="00E519A0"/>
    <w:rsid w:val="00E52A64"/>
    <w:rsid w:val="00E5402B"/>
    <w:rsid w:val="00E540FB"/>
    <w:rsid w:val="00E544AC"/>
    <w:rsid w:val="00E544F1"/>
    <w:rsid w:val="00E56EC6"/>
    <w:rsid w:val="00E57494"/>
    <w:rsid w:val="00E57CE6"/>
    <w:rsid w:val="00E60349"/>
    <w:rsid w:val="00E63C2A"/>
    <w:rsid w:val="00E652F6"/>
    <w:rsid w:val="00E6540C"/>
    <w:rsid w:val="00E660C5"/>
    <w:rsid w:val="00E662CB"/>
    <w:rsid w:val="00E70243"/>
    <w:rsid w:val="00E70946"/>
    <w:rsid w:val="00E70D59"/>
    <w:rsid w:val="00E715F7"/>
    <w:rsid w:val="00E721CE"/>
    <w:rsid w:val="00E7324F"/>
    <w:rsid w:val="00E739BC"/>
    <w:rsid w:val="00E7725A"/>
    <w:rsid w:val="00E7732C"/>
    <w:rsid w:val="00E77AFA"/>
    <w:rsid w:val="00E77BC9"/>
    <w:rsid w:val="00E80175"/>
    <w:rsid w:val="00E804A6"/>
    <w:rsid w:val="00E813D2"/>
    <w:rsid w:val="00E82551"/>
    <w:rsid w:val="00E82806"/>
    <w:rsid w:val="00E83E75"/>
    <w:rsid w:val="00E85A34"/>
    <w:rsid w:val="00E8622B"/>
    <w:rsid w:val="00E8647F"/>
    <w:rsid w:val="00E8750E"/>
    <w:rsid w:val="00E875C9"/>
    <w:rsid w:val="00E90093"/>
    <w:rsid w:val="00E9064C"/>
    <w:rsid w:val="00E915F8"/>
    <w:rsid w:val="00E91FB6"/>
    <w:rsid w:val="00E923CD"/>
    <w:rsid w:val="00E9246D"/>
    <w:rsid w:val="00E95347"/>
    <w:rsid w:val="00E95B25"/>
    <w:rsid w:val="00EA0037"/>
    <w:rsid w:val="00EA0890"/>
    <w:rsid w:val="00EA0D93"/>
    <w:rsid w:val="00EA0FE7"/>
    <w:rsid w:val="00EA3890"/>
    <w:rsid w:val="00EA4CA2"/>
    <w:rsid w:val="00EA4FF6"/>
    <w:rsid w:val="00EA5A26"/>
    <w:rsid w:val="00EA5CEE"/>
    <w:rsid w:val="00EA6901"/>
    <w:rsid w:val="00EA7A2F"/>
    <w:rsid w:val="00EB0399"/>
    <w:rsid w:val="00EB03DC"/>
    <w:rsid w:val="00EB2D51"/>
    <w:rsid w:val="00EB4BEE"/>
    <w:rsid w:val="00EB5024"/>
    <w:rsid w:val="00EB643E"/>
    <w:rsid w:val="00EB688F"/>
    <w:rsid w:val="00EB7EE1"/>
    <w:rsid w:val="00EC0DA3"/>
    <w:rsid w:val="00EC129C"/>
    <w:rsid w:val="00EC16E9"/>
    <w:rsid w:val="00EC1B7F"/>
    <w:rsid w:val="00EC24DC"/>
    <w:rsid w:val="00EC2B9C"/>
    <w:rsid w:val="00EC34FF"/>
    <w:rsid w:val="00EC6B3B"/>
    <w:rsid w:val="00EC77FA"/>
    <w:rsid w:val="00ED057B"/>
    <w:rsid w:val="00ED1926"/>
    <w:rsid w:val="00ED2661"/>
    <w:rsid w:val="00ED366A"/>
    <w:rsid w:val="00ED3FCA"/>
    <w:rsid w:val="00ED42CC"/>
    <w:rsid w:val="00ED4646"/>
    <w:rsid w:val="00ED46E9"/>
    <w:rsid w:val="00ED50D5"/>
    <w:rsid w:val="00ED579C"/>
    <w:rsid w:val="00ED5FFE"/>
    <w:rsid w:val="00ED6BDC"/>
    <w:rsid w:val="00ED783C"/>
    <w:rsid w:val="00EE0837"/>
    <w:rsid w:val="00EE0BCD"/>
    <w:rsid w:val="00EE2063"/>
    <w:rsid w:val="00EE3665"/>
    <w:rsid w:val="00EE48FE"/>
    <w:rsid w:val="00EE4D5B"/>
    <w:rsid w:val="00EE55AF"/>
    <w:rsid w:val="00EE7D73"/>
    <w:rsid w:val="00EF3172"/>
    <w:rsid w:val="00EF3275"/>
    <w:rsid w:val="00EF36CA"/>
    <w:rsid w:val="00EF37E8"/>
    <w:rsid w:val="00EF4373"/>
    <w:rsid w:val="00EF45E9"/>
    <w:rsid w:val="00EF4CB1"/>
    <w:rsid w:val="00EF4F52"/>
    <w:rsid w:val="00EF5234"/>
    <w:rsid w:val="00EF523D"/>
    <w:rsid w:val="00EF6A7F"/>
    <w:rsid w:val="00EF6B78"/>
    <w:rsid w:val="00EF6DDD"/>
    <w:rsid w:val="00EF787E"/>
    <w:rsid w:val="00EF7A8D"/>
    <w:rsid w:val="00F00CE0"/>
    <w:rsid w:val="00F00E52"/>
    <w:rsid w:val="00F01276"/>
    <w:rsid w:val="00F0181A"/>
    <w:rsid w:val="00F047CA"/>
    <w:rsid w:val="00F04A17"/>
    <w:rsid w:val="00F06205"/>
    <w:rsid w:val="00F06A94"/>
    <w:rsid w:val="00F06C98"/>
    <w:rsid w:val="00F070FF"/>
    <w:rsid w:val="00F07393"/>
    <w:rsid w:val="00F1032C"/>
    <w:rsid w:val="00F111CB"/>
    <w:rsid w:val="00F114BA"/>
    <w:rsid w:val="00F11FA8"/>
    <w:rsid w:val="00F122F2"/>
    <w:rsid w:val="00F127D7"/>
    <w:rsid w:val="00F12F4C"/>
    <w:rsid w:val="00F1328B"/>
    <w:rsid w:val="00F1453B"/>
    <w:rsid w:val="00F1491F"/>
    <w:rsid w:val="00F15D18"/>
    <w:rsid w:val="00F1676E"/>
    <w:rsid w:val="00F16CC0"/>
    <w:rsid w:val="00F20F6B"/>
    <w:rsid w:val="00F2102F"/>
    <w:rsid w:val="00F2127E"/>
    <w:rsid w:val="00F233B9"/>
    <w:rsid w:val="00F23DF8"/>
    <w:rsid w:val="00F24971"/>
    <w:rsid w:val="00F259B7"/>
    <w:rsid w:val="00F25BDD"/>
    <w:rsid w:val="00F26BEC"/>
    <w:rsid w:val="00F277B7"/>
    <w:rsid w:val="00F27BA5"/>
    <w:rsid w:val="00F27D09"/>
    <w:rsid w:val="00F305A9"/>
    <w:rsid w:val="00F31E5B"/>
    <w:rsid w:val="00F337CF"/>
    <w:rsid w:val="00F33AFC"/>
    <w:rsid w:val="00F33DC4"/>
    <w:rsid w:val="00F34200"/>
    <w:rsid w:val="00F34E20"/>
    <w:rsid w:val="00F3519A"/>
    <w:rsid w:val="00F35BAC"/>
    <w:rsid w:val="00F37E66"/>
    <w:rsid w:val="00F427C2"/>
    <w:rsid w:val="00F43299"/>
    <w:rsid w:val="00F4531B"/>
    <w:rsid w:val="00F45FB2"/>
    <w:rsid w:val="00F46F50"/>
    <w:rsid w:val="00F478CD"/>
    <w:rsid w:val="00F47965"/>
    <w:rsid w:val="00F47CCB"/>
    <w:rsid w:val="00F512E6"/>
    <w:rsid w:val="00F51E7A"/>
    <w:rsid w:val="00F51E7E"/>
    <w:rsid w:val="00F5251F"/>
    <w:rsid w:val="00F52DEE"/>
    <w:rsid w:val="00F52F7F"/>
    <w:rsid w:val="00F52FB2"/>
    <w:rsid w:val="00F53325"/>
    <w:rsid w:val="00F54580"/>
    <w:rsid w:val="00F54AEC"/>
    <w:rsid w:val="00F60B32"/>
    <w:rsid w:val="00F61B49"/>
    <w:rsid w:val="00F61E33"/>
    <w:rsid w:val="00F62661"/>
    <w:rsid w:val="00F62ADF"/>
    <w:rsid w:val="00F62C05"/>
    <w:rsid w:val="00F63234"/>
    <w:rsid w:val="00F63AF0"/>
    <w:rsid w:val="00F6436B"/>
    <w:rsid w:val="00F64EB6"/>
    <w:rsid w:val="00F64ED9"/>
    <w:rsid w:val="00F65C4C"/>
    <w:rsid w:val="00F668B9"/>
    <w:rsid w:val="00F704A1"/>
    <w:rsid w:val="00F71EAD"/>
    <w:rsid w:val="00F71F06"/>
    <w:rsid w:val="00F72440"/>
    <w:rsid w:val="00F740CE"/>
    <w:rsid w:val="00F74185"/>
    <w:rsid w:val="00F756E0"/>
    <w:rsid w:val="00F75719"/>
    <w:rsid w:val="00F75AF4"/>
    <w:rsid w:val="00F75E3F"/>
    <w:rsid w:val="00F765F4"/>
    <w:rsid w:val="00F76622"/>
    <w:rsid w:val="00F768F0"/>
    <w:rsid w:val="00F80FB0"/>
    <w:rsid w:val="00F827E4"/>
    <w:rsid w:val="00F86343"/>
    <w:rsid w:val="00F86C56"/>
    <w:rsid w:val="00F86CF6"/>
    <w:rsid w:val="00F903A3"/>
    <w:rsid w:val="00F921E9"/>
    <w:rsid w:val="00F92A3A"/>
    <w:rsid w:val="00F95D9F"/>
    <w:rsid w:val="00F96D19"/>
    <w:rsid w:val="00F9756C"/>
    <w:rsid w:val="00F9790D"/>
    <w:rsid w:val="00FA086E"/>
    <w:rsid w:val="00FA2349"/>
    <w:rsid w:val="00FA3C6C"/>
    <w:rsid w:val="00FA4B7D"/>
    <w:rsid w:val="00FA4D6E"/>
    <w:rsid w:val="00FA5430"/>
    <w:rsid w:val="00FA5A37"/>
    <w:rsid w:val="00FA5BA4"/>
    <w:rsid w:val="00FA7139"/>
    <w:rsid w:val="00FA7556"/>
    <w:rsid w:val="00FA76EB"/>
    <w:rsid w:val="00FA7AF2"/>
    <w:rsid w:val="00FB26EE"/>
    <w:rsid w:val="00FB3E85"/>
    <w:rsid w:val="00FB453E"/>
    <w:rsid w:val="00FB6100"/>
    <w:rsid w:val="00FB64C4"/>
    <w:rsid w:val="00FB6715"/>
    <w:rsid w:val="00FB687C"/>
    <w:rsid w:val="00FB7CF5"/>
    <w:rsid w:val="00FC076F"/>
    <w:rsid w:val="00FC0818"/>
    <w:rsid w:val="00FC1094"/>
    <w:rsid w:val="00FC1E20"/>
    <w:rsid w:val="00FC211E"/>
    <w:rsid w:val="00FC5584"/>
    <w:rsid w:val="00FC60BE"/>
    <w:rsid w:val="00FC73CE"/>
    <w:rsid w:val="00FD0837"/>
    <w:rsid w:val="00FD0CE0"/>
    <w:rsid w:val="00FD11F9"/>
    <w:rsid w:val="00FD1BAD"/>
    <w:rsid w:val="00FD25A8"/>
    <w:rsid w:val="00FD2AB0"/>
    <w:rsid w:val="00FD2DBA"/>
    <w:rsid w:val="00FD3370"/>
    <w:rsid w:val="00FD430F"/>
    <w:rsid w:val="00FD48DB"/>
    <w:rsid w:val="00FD49BA"/>
    <w:rsid w:val="00FD4D06"/>
    <w:rsid w:val="00FD544F"/>
    <w:rsid w:val="00FD563B"/>
    <w:rsid w:val="00FD6A97"/>
    <w:rsid w:val="00FD70E8"/>
    <w:rsid w:val="00FD735E"/>
    <w:rsid w:val="00FE016A"/>
    <w:rsid w:val="00FE076D"/>
    <w:rsid w:val="00FE0B3D"/>
    <w:rsid w:val="00FE233D"/>
    <w:rsid w:val="00FE2567"/>
    <w:rsid w:val="00FE57C3"/>
    <w:rsid w:val="00FE65E9"/>
    <w:rsid w:val="00FE7145"/>
    <w:rsid w:val="00FF144D"/>
    <w:rsid w:val="00FF157E"/>
    <w:rsid w:val="00FF18D9"/>
    <w:rsid w:val="00FF2434"/>
    <w:rsid w:val="00FF2947"/>
    <w:rsid w:val="00FF2C41"/>
    <w:rsid w:val="00FF320C"/>
    <w:rsid w:val="00FF4017"/>
    <w:rsid w:val="00FF4152"/>
    <w:rsid w:val="00FF5845"/>
    <w:rsid w:val="00FF5A78"/>
    <w:rsid w:val="00FF6019"/>
    <w:rsid w:val="00FF62D8"/>
    <w:rsid w:val="00FF634D"/>
    <w:rsid w:val="00FF7377"/>
    <w:rsid w:val="00FF765B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53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4F2F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nhideWhenUsed/>
    <w:qFormat/>
    <w:rsid w:val="004F2FF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nhideWhenUsed/>
    <w:qFormat/>
    <w:rsid w:val="004F2FF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0">
    <w:name w:val="heading 4"/>
    <w:basedOn w:val="a"/>
    <w:next w:val="a"/>
    <w:link w:val="41"/>
    <w:qFormat/>
    <w:rsid w:val="000D3BB3"/>
    <w:pPr>
      <w:keepNext/>
      <w:keepLines/>
      <w:widowControl w:val="0"/>
      <w:suppressAutoHyphens/>
      <w:overflowPunct w:val="0"/>
      <w:autoSpaceDE w:val="0"/>
      <w:autoSpaceDN w:val="0"/>
      <w:adjustRightInd w:val="0"/>
      <w:spacing w:line="320" w:lineRule="exact"/>
      <w:ind w:firstLine="567"/>
      <w:jc w:val="center"/>
      <w:outlineLvl w:val="3"/>
    </w:pPr>
    <w:rPr>
      <w:rFonts w:eastAsia="Arial Unicode MS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7157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D3BB3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line="360" w:lineRule="auto"/>
      <w:ind w:firstLine="567"/>
      <w:jc w:val="both"/>
      <w:outlineLvl w:val="5"/>
    </w:pPr>
    <w:rPr>
      <w:rFonts w:eastAsia="Arial Unicode MS"/>
      <w:b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0D3BB3"/>
    <w:pPr>
      <w:keepNext/>
      <w:keepLines/>
      <w:overflowPunct w:val="0"/>
      <w:autoSpaceDE w:val="0"/>
      <w:autoSpaceDN w:val="0"/>
      <w:adjustRightInd w:val="0"/>
      <w:spacing w:line="320" w:lineRule="exact"/>
      <w:ind w:firstLine="720"/>
      <w:jc w:val="center"/>
      <w:outlineLvl w:val="6"/>
    </w:pPr>
    <w:rPr>
      <w:b/>
      <w:sz w:val="23"/>
      <w:u w:val="single"/>
      <w:lang w:val="x-none" w:eastAsia="x-none"/>
    </w:rPr>
  </w:style>
  <w:style w:type="paragraph" w:styleId="8">
    <w:name w:val="heading 8"/>
    <w:basedOn w:val="a"/>
    <w:next w:val="a"/>
    <w:link w:val="80"/>
    <w:qFormat/>
    <w:rsid w:val="000D3BB3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D3BB3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"/>
    <w:basedOn w:val="a"/>
    <w:link w:val="a4"/>
    <w:uiPriority w:val="99"/>
    <w:rsid w:val="00BD65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aliases w:val=" Знак Знак"/>
    <w:link w:val="a3"/>
    <w:uiPriority w:val="99"/>
    <w:rsid w:val="00BD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aliases w:val="фр"/>
    <w:basedOn w:val="a"/>
    <w:next w:val="a"/>
    <w:autoRedefine/>
    <w:uiPriority w:val="39"/>
    <w:qFormat/>
    <w:rsid w:val="00526EEA"/>
    <w:pPr>
      <w:tabs>
        <w:tab w:val="right" w:leader="dot" w:pos="9356"/>
      </w:tabs>
      <w:spacing w:line="360" w:lineRule="auto"/>
      <w:ind w:right="283"/>
      <w:jc w:val="both"/>
      <w:outlineLvl w:val="1"/>
    </w:pPr>
    <w:rPr>
      <w:rFonts w:cs="Arial"/>
      <w:b/>
      <w:bCs/>
      <w:caps/>
      <w:noProof/>
      <w:sz w:val="24"/>
      <w:szCs w:val="24"/>
      <w:lang w:val="en-US" w:eastAsia="en-US" w:bidi="en-US"/>
    </w:rPr>
  </w:style>
  <w:style w:type="character" w:styleId="a5">
    <w:name w:val="page number"/>
    <w:basedOn w:val="a0"/>
    <w:rsid w:val="00BD6574"/>
  </w:style>
  <w:style w:type="paragraph" w:styleId="a6">
    <w:name w:val="List Paragraph"/>
    <w:basedOn w:val="a"/>
    <w:link w:val="a7"/>
    <w:uiPriority w:val="34"/>
    <w:qFormat/>
    <w:rsid w:val="00BD6574"/>
    <w:pPr>
      <w:ind w:left="720"/>
      <w:contextualSpacing/>
    </w:pPr>
    <w:rPr>
      <w:sz w:val="24"/>
      <w:szCs w:val="24"/>
      <w:lang w:val="en-US" w:eastAsia="x-none" w:bidi="en-US"/>
    </w:rPr>
  </w:style>
  <w:style w:type="paragraph" w:styleId="a8">
    <w:name w:val="header"/>
    <w:aliases w:val="??????? ??????????,ВерхКолонтитул Знак,ВерхКолонтитул"/>
    <w:basedOn w:val="a"/>
    <w:link w:val="a9"/>
    <w:uiPriority w:val="99"/>
    <w:rsid w:val="00BD65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aliases w:val="??????? ?????????? Знак,ВерхКолонтитул Знак Знак,ВерхКолонтитул Знак1"/>
    <w:link w:val="a8"/>
    <w:uiPriority w:val="99"/>
    <w:rsid w:val="00BD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D657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7">
    <w:name w:val="Абзац списка Знак"/>
    <w:link w:val="a6"/>
    <w:uiPriority w:val="34"/>
    <w:rsid w:val="00BD657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b">
    <w:name w:val="Balloon Text"/>
    <w:basedOn w:val="a"/>
    <w:link w:val="ac"/>
    <w:unhideWhenUsed/>
    <w:rsid w:val="00BD6574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rsid w:val="00BD657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BD6574"/>
    <w:rPr>
      <w:rFonts w:ascii="Tahoma" w:hAnsi="Tahoma"/>
      <w:sz w:val="16"/>
      <w:szCs w:val="16"/>
      <w:lang w:val="x-none"/>
    </w:rPr>
  </w:style>
  <w:style w:type="character" w:customStyle="1" w:styleId="ae">
    <w:name w:val="Схема документа Знак"/>
    <w:link w:val="ad"/>
    <w:uiPriority w:val="99"/>
    <w:semiHidden/>
    <w:rsid w:val="00BD6574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404025"/>
    <w:pPr>
      <w:tabs>
        <w:tab w:val="right" w:leader="dot" w:pos="9345"/>
      </w:tabs>
      <w:ind w:firstLine="709"/>
    </w:pPr>
    <w:rPr>
      <w:rFonts w:eastAsia="SimSun"/>
      <w:sz w:val="24"/>
      <w:szCs w:val="24"/>
      <w:lang w:eastAsia="zh-CN"/>
    </w:rPr>
  </w:style>
  <w:style w:type="character" w:styleId="af">
    <w:name w:val="Hyperlink"/>
    <w:uiPriority w:val="99"/>
    <w:unhideWhenUsed/>
    <w:rsid w:val="00351B08"/>
    <w:rPr>
      <w:color w:val="0000FF"/>
      <w:u w:val="single"/>
    </w:rPr>
  </w:style>
  <w:style w:type="character" w:customStyle="1" w:styleId="11">
    <w:name w:val="Заголовок 1 Знак"/>
    <w:link w:val="10"/>
    <w:rsid w:val="004F2FF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4F2FF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4F2FF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82362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823628"/>
  </w:style>
  <w:style w:type="paragraph" w:styleId="af0">
    <w:name w:val="No Spacing"/>
    <w:link w:val="af1"/>
    <w:qFormat/>
    <w:rsid w:val="00823628"/>
    <w:rPr>
      <w:rFonts w:ascii="Times New Roman" w:eastAsia="Times New Roman" w:hAnsi="Times New Roman"/>
    </w:rPr>
  </w:style>
  <w:style w:type="paragraph" w:styleId="31">
    <w:name w:val="toc 3"/>
    <w:basedOn w:val="a"/>
    <w:next w:val="a"/>
    <w:autoRedefine/>
    <w:uiPriority w:val="39"/>
    <w:unhideWhenUsed/>
    <w:rsid w:val="00404025"/>
    <w:pPr>
      <w:tabs>
        <w:tab w:val="right" w:leader="dot" w:pos="9345"/>
      </w:tabs>
      <w:spacing w:after="100"/>
      <w:ind w:firstLine="709"/>
    </w:pPr>
  </w:style>
  <w:style w:type="paragraph" w:customStyle="1" w:styleId="13">
    <w:name w:val="Название1"/>
    <w:basedOn w:val="a"/>
    <w:next w:val="a"/>
    <w:link w:val="af2"/>
    <w:qFormat/>
    <w:rsid w:val="000A71FD"/>
    <w:pPr>
      <w:jc w:val="center"/>
    </w:pPr>
    <w:rPr>
      <w:b/>
      <w:sz w:val="26"/>
      <w:lang w:val="en-US" w:eastAsia="ar-SA"/>
    </w:rPr>
  </w:style>
  <w:style w:type="character" w:customStyle="1" w:styleId="af2">
    <w:name w:val="Название Знак"/>
    <w:aliases w:val=" Знак Знак12"/>
    <w:link w:val="13"/>
    <w:rsid w:val="000A71F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3">
    <w:name w:val="Subtitle"/>
    <w:basedOn w:val="a"/>
    <w:next w:val="a"/>
    <w:link w:val="af4"/>
    <w:qFormat/>
    <w:rsid w:val="000A71F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af4">
    <w:name w:val="Подзаголовок Знак"/>
    <w:link w:val="af3"/>
    <w:rsid w:val="000A71F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rsid w:val="001D7F26"/>
    <w:rPr>
      <w:sz w:val="32"/>
      <w:szCs w:val="24"/>
      <w:lang w:val="x-none"/>
    </w:rPr>
  </w:style>
  <w:style w:type="character" w:customStyle="1" w:styleId="af6">
    <w:name w:val="Основной текст Знак"/>
    <w:link w:val="af5"/>
    <w:uiPriority w:val="99"/>
    <w:rsid w:val="001D7F2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1D7F26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7">
    <w:name w:val="основной"/>
    <w:basedOn w:val="a"/>
    <w:rsid w:val="003A4BDD"/>
    <w:pPr>
      <w:keepNext/>
    </w:pPr>
    <w:rPr>
      <w:sz w:val="24"/>
      <w:szCs w:val="24"/>
    </w:rPr>
  </w:style>
  <w:style w:type="paragraph" w:customStyle="1" w:styleId="ConsPlusTitle">
    <w:name w:val="ConsPlusTitle"/>
    <w:rsid w:val="004A5D5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nienie">
    <w:name w:val="nienie"/>
    <w:basedOn w:val="a"/>
    <w:rsid w:val="004A5D50"/>
    <w:pPr>
      <w:keepLines/>
      <w:widowControl w:val="0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4A5D50"/>
    <w:pPr>
      <w:widowControl w:val="0"/>
    </w:pPr>
    <w:rPr>
      <w:rFonts w:ascii="Times New Roman" w:eastAsia="Times New Roman" w:hAnsi="Times New Roman"/>
    </w:rPr>
  </w:style>
  <w:style w:type="paragraph" w:customStyle="1" w:styleId="af8">
    <w:name w:val="Отступ перед"/>
    <w:basedOn w:val="a"/>
    <w:rsid w:val="00983545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sz w:val="24"/>
      <w:szCs w:val="22"/>
    </w:rPr>
  </w:style>
  <w:style w:type="paragraph" w:styleId="af9">
    <w:name w:val="endnote text"/>
    <w:basedOn w:val="a"/>
    <w:link w:val="afa"/>
    <w:uiPriority w:val="99"/>
    <w:semiHidden/>
    <w:unhideWhenUsed/>
    <w:rsid w:val="00983545"/>
    <w:rPr>
      <w:lang w:val="x-none"/>
    </w:rPr>
  </w:style>
  <w:style w:type="character" w:customStyle="1" w:styleId="afa">
    <w:name w:val="Текст концевой сноски Знак"/>
    <w:link w:val="af9"/>
    <w:uiPriority w:val="99"/>
    <w:semiHidden/>
    <w:rsid w:val="00983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semiHidden/>
    <w:unhideWhenUsed/>
    <w:rsid w:val="00983545"/>
    <w:rPr>
      <w:vertAlign w:val="superscript"/>
    </w:rPr>
  </w:style>
  <w:style w:type="paragraph" w:customStyle="1" w:styleId="ConsPlusCell">
    <w:name w:val="ConsPlusCell"/>
    <w:rsid w:val="00DB7A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c">
    <w:name w:val="Знак Знак Знак Знак"/>
    <w:basedOn w:val="a"/>
    <w:rsid w:val="009B3CAC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23">
    <w:name w:val="Body Text Indent 2"/>
    <w:basedOn w:val="a"/>
    <w:link w:val="24"/>
    <w:unhideWhenUsed/>
    <w:rsid w:val="002A781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rsid w:val="002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A7817"/>
    <w:pPr>
      <w:widowControl w:val="0"/>
      <w:suppressAutoHyphens/>
      <w:ind w:firstLine="720"/>
    </w:pPr>
    <w:rPr>
      <w:rFonts w:ascii="Arial" w:eastAsia="Times New Roman" w:hAnsi="Arial"/>
      <w:lang w:eastAsia="en-US"/>
    </w:rPr>
  </w:style>
  <w:style w:type="paragraph" w:styleId="afd">
    <w:name w:val="Body Text Indent"/>
    <w:basedOn w:val="a"/>
    <w:link w:val="afe"/>
    <w:unhideWhenUsed/>
    <w:rsid w:val="006C6315"/>
    <w:pPr>
      <w:spacing w:after="120"/>
      <w:ind w:left="283"/>
    </w:pPr>
    <w:rPr>
      <w:lang w:val="x-none"/>
    </w:rPr>
  </w:style>
  <w:style w:type="character" w:customStyle="1" w:styleId="afe">
    <w:name w:val="Основной текст с отступом Знак"/>
    <w:link w:val="afd"/>
    <w:rsid w:val="006C6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DC2196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11">
    <w:name w:val="Font Style11"/>
    <w:rsid w:val="00DC219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DC2196"/>
    <w:rPr>
      <w:rFonts w:ascii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CC0CBE"/>
  </w:style>
  <w:style w:type="paragraph" w:customStyle="1" w:styleId="15">
    <w:name w:val="текст 1"/>
    <w:basedOn w:val="a"/>
    <w:next w:val="a"/>
    <w:rsid w:val="00CC0CBE"/>
    <w:pPr>
      <w:ind w:firstLine="540"/>
      <w:jc w:val="both"/>
    </w:pPr>
    <w:rPr>
      <w:szCs w:val="24"/>
    </w:rPr>
  </w:style>
  <w:style w:type="paragraph" w:customStyle="1" w:styleId="aff">
    <w:name w:val="Îáû÷íûé"/>
    <w:rsid w:val="00CC0CBE"/>
    <w:rPr>
      <w:rFonts w:ascii="Times New Roman" w:eastAsia="Times New Roman" w:hAnsi="Times New Roman"/>
      <w:lang w:val="en-US"/>
    </w:rPr>
  </w:style>
  <w:style w:type="character" w:customStyle="1" w:styleId="25">
    <w:name w:val="Основной текст (2)"/>
    <w:rsid w:val="00CC0CBE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4A101B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character" w:customStyle="1" w:styleId="50">
    <w:name w:val="Заголовок 5 Знак"/>
    <w:link w:val="5"/>
    <w:rsid w:val="0071570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0">
    <w:name w:val="Normal (Web)"/>
    <w:basedOn w:val="a"/>
    <w:uiPriority w:val="99"/>
    <w:unhideWhenUsed/>
    <w:rsid w:val="002B5E0D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Заголовок 4 Знак"/>
    <w:link w:val="40"/>
    <w:rsid w:val="000D3BB3"/>
    <w:rPr>
      <w:rFonts w:ascii="Times New Roman" w:eastAsia="Arial Unicode MS" w:hAnsi="Times New Roman"/>
      <w:sz w:val="24"/>
      <w:szCs w:val="24"/>
      <w:lang w:val="x-none" w:eastAsia="x-none"/>
    </w:rPr>
  </w:style>
  <w:style w:type="character" w:customStyle="1" w:styleId="60">
    <w:name w:val="Заголовок 6 Знак"/>
    <w:link w:val="6"/>
    <w:rsid w:val="000D3BB3"/>
    <w:rPr>
      <w:rFonts w:ascii="Times New Roman" w:eastAsia="Arial Unicode MS" w:hAnsi="Times New Roman"/>
      <w:b/>
      <w:sz w:val="28"/>
      <w:szCs w:val="24"/>
      <w:lang w:val="x-none" w:eastAsia="x-none"/>
    </w:rPr>
  </w:style>
  <w:style w:type="character" w:customStyle="1" w:styleId="70">
    <w:name w:val="Заголовок 7 Знак"/>
    <w:link w:val="7"/>
    <w:rsid w:val="000D3BB3"/>
    <w:rPr>
      <w:rFonts w:ascii="Times New Roman" w:eastAsia="Times New Roman" w:hAnsi="Times New Roman"/>
      <w:b/>
      <w:sz w:val="23"/>
      <w:u w:val="single"/>
      <w:lang w:val="x-none" w:eastAsia="x-none"/>
    </w:rPr>
  </w:style>
  <w:style w:type="character" w:customStyle="1" w:styleId="80">
    <w:name w:val="Заголовок 8 Знак"/>
    <w:link w:val="8"/>
    <w:rsid w:val="000D3BB3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0D3BB3"/>
    <w:rPr>
      <w:rFonts w:ascii="Arial" w:eastAsia="Times New Roman" w:hAnsi="Arial"/>
      <w:lang w:val="x-none" w:eastAsia="x-none"/>
    </w:rPr>
  </w:style>
  <w:style w:type="character" w:customStyle="1" w:styleId="af1">
    <w:name w:val="Без интервала Знак"/>
    <w:link w:val="af0"/>
    <w:locked/>
    <w:rsid w:val="000D3BB3"/>
    <w:rPr>
      <w:rFonts w:ascii="Times New Roman" w:eastAsia="Times New Roman" w:hAnsi="Times New Roman"/>
      <w:lang w:val="ru-RU" w:eastAsia="ru-RU" w:bidi="ar-SA"/>
    </w:rPr>
  </w:style>
  <w:style w:type="paragraph" w:customStyle="1" w:styleId="u">
    <w:name w:val="u"/>
    <w:basedOn w:val="a"/>
    <w:rsid w:val="000D3BB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D3B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1">
    <w:name w:val="Основной текст с отступом 31"/>
    <w:basedOn w:val="a"/>
    <w:rsid w:val="000D3BB3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32">
    <w:name w:val="Основной текст с отступом 32"/>
    <w:basedOn w:val="a"/>
    <w:rsid w:val="000D3BB3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16">
    <w:name w:val="Текст1"/>
    <w:basedOn w:val="a"/>
    <w:rsid w:val="000D3BB3"/>
    <w:pPr>
      <w:suppressAutoHyphens/>
    </w:pPr>
    <w:rPr>
      <w:rFonts w:ascii="Courier New" w:hAnsi="Courier New" w:cs="Courier New"/>
      <w:lang w:eastAsia="ar-SA"/>
    </w:rPr>
  </w:style>
  <w:style w:type="paragraph" w:styleId="aff1">
    <w:name w:val="caption"/>
    <w:basedOn w:val="a"/>
    <w:next w:val="a"/>
    <w:qFormat/>
    <w:rsid w:val="000D3BB3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</w:pPr>
    <w:rPr>
      <w:b/>
      <w:bCs/>
      <w:sz w:val="28"/>
      <w:szCs w:val="28"/>
    </w:rPr>
  </w:style>
  <w:style w:type="character" w:styleId="aff2">
    <w:name w:val="Strong"/>
    <w:uiPriority w:val="22"/>
    <w:qFormat/>
    <w:rsid w:val="000D3BB3"/>
    <w:rPr>
      <w:b/>
      <w:bCs/>
    </w:rPr>
  </w:style>
  <w:style w:type="character" w:styleId="aff3">
    <w:name w:val="Emphasis"/>
    <w:uiPriority w:val="20"/>
    <w:qFormat/>
    <w:rsid w:val="000D3BB3"/>
    <w:rPr>
      <w:i/>
      <w:iCs/>
    </w:rPr>
  </w:style>
  <w:style w:type="character" w:styleId="aff4">
    <w:name w:val="FollowedHyperlink"/>
    <w:rsid w:val="000D3BB3"/>
    <w:rPr>
      <w:color w:val="800080"/>
      <w:u w:val="single"/>
    </w:rPr>
  </w:style>
  <w:style w:type="paragraph" w:styleId="4">
    <w:name w:val="List Bullet 4"/>
    <w:basedOn w:val="a"/>
    <w:autoRedefine/>
    <w:rsid w:val="000D3BB3"/>
    <w:pPr>
      <w:numPr>
        <w:numId w:val="5"/>
      </w:numPr>
    </w:pPr>
    <w:rPr>
      <w:lang w:val="en-GB"/>
    </w:rPr>
  </w:style>
  <w:style w:type="paragraph" w:styleId="33">
    <w:name w:val="Body Text 3"/>
    <w:basedOn w:val="a"/>
    <w:link w:val="34"/>
    <w:rsid w:val="000D3BB3"/>
    <w:pPr>
      <w:widowControl w:val="0"/>
      <w:shd w:val="clear" w:color="auto" w:fill="FFFFFF"/>
      <w:autoSpaceDE w:val="0"/>
      <w:autoSpaceDN w:val="0"/>
      <w:adjustRightInd w:val="0"/>
      <w:jc w:val="center"/>
    </w:pPr>
    <w:rPr>
      <w:sz w:val="24"/>
      <w:szCs w:val="24"/>
      <w:lang w:val="x-none" w:eastAsia="x-none"/>
    </w:rPr>
  </w:style>
  <w:style w:type="character" w:customStyle="1" w:styleId="34">
    <w:name w:val="Основной текст 3 Знак"/>
    <w:link w:val="33"/>
    <w:rsid w:val="000D3BB3"/>
    <w:rPr>
      <w:rFonts w:ascii="Times New Roman" w:eastAsia="Times New Roman" w:hAnsi="Times New Roman"/>
      <w:sz w:val="24"/>
      <w:szCs w:val="24"/>
      <w:shd w:val="clear" w:color="auto" w:fill="FFFFFF"/>
      <w:lang w:val="x-none" w:eastAsia="x-none"/>
    </w:rPr>
  </w:style>
  <w:style w:type="paragraph" w:styleId="35">
    <w:name w:val="Body Text Indent 3"/>
    <w:basedOn w:val="a"/>
    <w:link w:val="36"/>
    <w:rsid w:val="000D3BB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link w:val="35"/>
    <w:rsid w:val="000D3BB3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f5">
    <w:name w:val="Plain Text"/>
    <w:basedOn w:val="a"/>
    <w:link w:val="aff6"/>
    <w:rsid w:val="000D3BB3"/>
    <w:rPr>
      <w:rFonts w:ascii="Courier New" w:hAnsi="Courier New"/>
      <w:lang w:val="x-none" w:eastAsia="x-none"/>
    </w:rPr>
  </w:style>
  <w:style w:type="character" w:customStyle="1" w:styleId="aff6">
    <w:name w:val="Текст Знак"/>
    <w:link w:val="aff5"/>
    <w:rsid w:val="000D3BB3"/>
    <w:rPr>
      <w:rFonts w:ascii="Courier New" w:eastAsia="Times New Roman" w:hAnsi="Courier New"/>
      <w:lang w:val="x-none" w:eastAsia="x-none"/>
    </w:rPr>
  </w:style>
  <w:style w:type="paragraph" w:customStyle="1" w:styleId="HeadDoc">
    <w:name w:val="HeadDoc"/>
    <w:rsid w:val="000D3BB3"/>
    <w:pPr>
      <w:keepLines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Iauiue2">
    <w:name w:val="Iau?iue2"/>
    <w:rsid w:val="000D3BB3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17">
    <w:name w:val="Основной текст с отступом1"/>
    <w:basedOn w:val="a"/>
    <w:rsid w:val="000D3BB3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ConsNonformat">
    <w:name w:val="ConsNonformat"/>
    <w:rsid w:val="000D3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7">
    <w:name w:val="Îñíîâíîé òåêñò ñ îòñòóïîì 3"/>
    <w:basedOn w:val="aff"/>
    <w:rsid w:val="000D3BB3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0D3BB3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0D3BB3"/>
    <w:pPr>
      <w:widowControl w:val="0"/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0D3BB3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8">
    <w:name w:val="çàãîëîâîê 1"/>
    <w:basedOn w:val="aff"/>
    <w:next w:val="aff"/>
    <w:rsid w:val="000D3BB3"/>
    <w:pPr>
      <w:keepNext/>
      <w:widowControl w:val="0"/>
    </w:pPr>
    <w:rPr>
      <w:sz w:val="28"/>
      <w:szCs w:val="28"/>
      <w:lang w:val="ru-RU"/>
    </w:rPr>
  </w:style>
  <w:style w:type="paragraph" w:customStyle="1" w:styleId="aff7">
    <w:name w:val="Îñíîâíîé òåêñò"/>
    <w:basedOn w:val="aff"/>
    <w:rsid w:val="000D3BB3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0D3BB3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9">
    <w:name w:val="З1"/>
    <w:basedOn w:val="a"/>
    <w:next w:val="a"/>
    <w:rsid w:val="000D3BB3"/>
    <w:pPr>
      <w:snapToGrid w:val="0"/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210">
    <w:name w:val="Основной текст 21"/>
    <w:basedOn w:val="a"/>
    <w:rsid w:val="000D3BB3"/>
    <w:pPr>
      <w:widowControl w:val="0"/>
      <w:spacing w:before="120"/>
      <w:jc w:val="both"/>
    </w:pPr>
    <w:rPr>
      <w:sz w:val="24"/>
    </w:rPr>
  </w:style>
  <w:style w:type="paragraph" w:customStyle="1" w:styleId="26">
    <w:name w:val="Îñíîâíîé òåêñò 2"/>
    <w:basedOn w:val="aff"/>
    <w:rsid w:val="000D3BB3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8">
    <w:name w:val="line number"/>
    <w:rsid w:val="000D3BB3"/>
  </w:style>
  <w:style w:type="character" w:customStyle="1" w:styleId="WW8Num1z0">
    <w:name w:val="WW8Num1z0"/>
    <w:rsid w:val="000D3BB3"/>
    <w:rPr>
      <w:rFonts w:ascii="Symbol" w:hAnsi="Symbol" w:cs="Symbol"/>
    </w:rPr>
  </w:style>
  <w:style w:type="character" w:customStyle="1" w:styleId="WW8Num2z0">
    <w:name w:val="WW8Num2z0"/>
    <w:rsid w:val="000D3BB3"/>
    <w:rPr>
      <w:rFonts w:ascii="Symbol" w:hAnsi="Symbol" w:cs="Symbol"/>
    </w:rPr>
  </w:style>
  <w:style w:type="character" w:customStyle="1" w:styleId="WW8Num3z0">
    <w:name w:val="WW8Num3z0"/>
    <w:rsid w:val="000D3BB3"/>
    <w:rPr>
      <w:rFonts w:ascii="Symbol" w:hAnsi="Symbol"/>
    </w:rPr>
  </w:style>
  <w:style w:type="character" w:customStyle="1" w:styleId="WW8Num4z0">
    <w:name w:val="WW8Num4z0"/>
    <w:rsid w:val="000D3BB3"/>
    <w:rPr>
      <w:rFonts w:ascii="Symbol" w:hAnsi="Symbol"/>
    </w:rPr>
  </w:style>
  <w:style w:type="character" w:customStyle="1" w:styleId="WW8Num4z2">
    <w:name w:val="WW8Num4z2"/>
    <w:rsid w:val="000D3BB3"/>
    <w:rPr>
      <w:rFonts w:ascii="Wingdings" w:hAnsi="Wingdings" w:cs="Wingdings"/>
    </w:rPr>
  </w:style>
  <w:style w:type="character" w:customStyle="1" w:styleId="WW8Num4z4">
    <w:name w:val="WW8Num4z4"/>
    <w:rsid w:val="000D3BB3"/>
    <w:rPr>
      <w:rFonts w:ascii="Courier New" w:hAnsi="Courier New" w:cs="Courier New"/>
    </w:rPr>
  </w:style>
  <w:style w:type="character" w:customStyle="1" w:styleId="WW8Num5z0">
    <w:name w:val="WW8Num5z0"/>
    <w:rsid w:val="000D3BB3"/>
    <w:rPr>
      <w:rFonts w:ascii="Symbol" w:hAnsi="Symbol"/>
    </w:rPr>
  </w:style>
  <w:style w:type="character" w:customStyle="1" w:styleId="WW8Num6z0">
    <w:name w:val="WW8Num6z0"/>
    <w:rsid w:val="000D3BB3"/>
    <w:rPr>
      <w:rFonts w:ascii="Symbol" w:hAnsi="Symbol"/>
    </w:rPr>
  </w:style>
  <w:style w:type="character" w:customStyle="1" w:styleId="WW8Num7z0">
    <w:name w:val="WW8Num7z0"/>
    <w:rsid w:val="000D3BB3"/>
    <w:rPr>
      <w:rFonts w:ascii="Symbol" w:hAnsi="Symbol"/>
    </w:rPr>
  </w:style>
  <w:style w:type="character" w:customStyle="1" w:styleId="WW8Num8z0">
    <w:name w:val="WW8Num8z0"/>
    <w:rsid w:val="000D3BB3"/>
    <w:rPr>
      <w:rFonts w:ascii="Symbol" w:hAnsi="Symbol"/>
    </w:rPr>
  </w:style>
  <w:style w:type="character" w:customStyle="1" w:styleId="WW8Num9z0">
    <w:name w:val="WW8Num9z0"/>
    <w:rsid w:val="000D3BB3"/>
    <w:rPr>
      <w:rFonts w:ascii="Symbol" w:hAnsi="Symbol" w:cs="Symbol"/>
    </w:rPr>
  </w:style>
  <w:style w:type="character" w:customStyle="1" w:styleId="WW8Num10z0">
    <w:name w:val="WW8Num10z0"/>
    <w:rsid w:val="000D3BB3"/>
    <w:rPr>
      <w:rFonts w:ascii="Symbol" w:hAnsi="Symbol" w:cs="Symbol"/>
    </w:rPr>
  </w:style>
  <w:style w:type="character" w:customStyle="1" w:styleId="WW8Num11z0">
    <w:name w:val="WW8Num11z0"/>
    <w:rsid w:val="000D3BB3"/>
    <w:rPr>
      <w:rFonts w:ascii="Times New Roman" w:eastAsia="Times New Roman" w:hAnsi="Times New Roman"/>
    </w:rPr>
  </w:style>
  <w:style w:type="character" w:customStyle="1" w:styleId="WW8Num11z1">
    <w:name w:val="WW8Num11z1"/>
    <w:rsid w:val="000D3BB3"/>
    <w:rPr>
      <w:rFonts w:ascii="Symbol" w:hAnsi="Symbol" w:cs="Symbol"/>
    </w:rPr>
  </w:style>
  <w:style w:type="character" w:customStyle="1" w:styleId="WW8Num11z2">
    <w:name w:val="WW8Num11z2"/>
    <w:rsid w:val="000D3BB3"/>
    <w:rPr>
      <w:rFonts w:ascii="Wingdings" w:hAnsi="Wingdings" w:cs="Wingdings"/>
    </w:rPr>
  </w:style>
  <w:style w:type="character" w:customStyle="1" w:styleId="WW8Num11z4">
    <w:name w:val="WW8Num11z4"/>
    <w:rsid w:val="000D3BB3"/>
    <w:rPr>
      <w:rFonts w:ascii="Courier New" w:hAnsi="Courier New" w:cs="Courier New"/>
    </w:rPr>
  </w:style>
  <w:style w:type="character" w:customStyle="1" w:styleId="WW8Num12z0">
    <w:name w:val="WW8Num12z0"/>
    <w:rsid w:val="000D3BB3"/>
    <w:rPr>
      <w:rFonts w:ascii="Symbol" w:hAnsi="Symbol" w:cs="Symbol"/>
    </w:rPr>
  </w:style>
  <w:style w:type="character" w:customStyle="1" w:styleId="WW8Num12z1">
    <w:name w:val="WW8Num12z1"/>
    <w:rsid w:val="000D3BB3"/>
    <w:rPr>
      <w:rFonts w:ascii="Courier New" w:hAnsi="Courier New" w:cs="Courier New"/>
    </w:rPr>
  </w:style>
  <w:style w:type="character" w:customStyle="1" w:styleId="WW8Num12z2">
    <w:name w:val="WW8Num12z2"/>
    <w:rsid w:val="000D3BB3"/>
    <w:rPr>
      <w:rFonts w:ascii="Wingdings" w:hAnsi="Wingdings" w:cs="Wingdings"/>
    </w:rPr>
  </w:style>
  <w:style w:type="character" w:customStyle="1" w:styleId="WW8Num14z0">
    <w:name w:val="WW8Num14z0"/>
    <w:rsid w:val="000D3BB3"/>
    <w:rPr>
      <w:rFonts w:ascii="Times New Roman" w:eastAsia="Times New Roman" w:hAnsi="Times New Roman"/>
    </w:rPr>
  </w:style>
  <w:style w:type="character" w:customStyle="1" w:styleId="WW8Num14z1">
    <w:name w:val="WW8Num14z1"/>
    <w:rsid w:val="000D3BB3"/>
    <w:rPr>
      <w:rFonts w:ascii="Symbol" w:hAnsi="Symbol" w:cs="Symbol"/>
    </w:rPr>
  </w:style>
  <w:style w:type="character" w:customStyle="1" w:styleId="WW8Num14z2">
    <w:name w:val="WW8Num14z2"/>
    <w:rsid w:val="000D3BB3"/>
    <w:rPr>
      <w:rFonts w:ascii="Wingdings" w:hAnsi="Wingdings" w:cs="Wingdings"/>
    </w:rPr>
  </w:style>
  <w:style w:type="character" w:customStyle="1" w:styleId="WW8Num14z4">
    <w:name w:val="WW8Num14z4"/>
    <w:rsid w:val="000D3BB3"/>
    <w:rPr>
      <w:rFonts w:ascii="Courier New" w:hAnsi="Courier New" w:cs="Courier New"/>
    </w:rPr>
  </w:style>
  <w:style w:type="character" w:customStyle="1" w:styleId="WW8Num15z0">
    <w:name w:val="WW8Num15z0"/>
    <w:rsid w:val="000D3BB3"/>
    <w:rPr>
      <w:rFonts w:ascii="Symbol" w:hAnsi="Symbol" w:cs="Symbol"/>
    </w:rPr>
  </w:style>
  <w:style w:type="character" w:customStyle="1" w:styleId="WW8Num15z1">
    <w:name w:val="WW8Num15z1"/>
    <w:rsid w:val="000D3BB3"/>
    <w:rPr>
      <w:rFonts w:ascii="Courier New" w:hAnsi="Courier New" w:cs="Courier New"/>
    </w:rPr>
  </w:style>
  <w:style w:type="character" w:customStyle="1" w:styleId="WW8Num15z2">
    <w:name w:val="WW8Num15z2"/>
    <w:rsid w:val="000D3BB3"/>
    <w:rPr>
      <w:rFonts w:ascii="Wingdings" w:hAnsi="Wingdings" w:cs="Wingdings"/>
    </w:rPr>
  </w:style>
  <w:style w:type="character" w:customStyle="1" w:styleId="WW8Num16z0">
    <w:name w:val="WW8Num16z0"/>
    <w:rsid w:val="000D3BB3"/>
    <w:rPr>
      <w:rFonts w:ascii="Symbol" w:hAnsi="Symbol" w:cs="Symbol"/>
    </w:rPr>
  </w:style>
  <w:style w:type="character" w:customStyle="1" w:styleId="WW8Num16z1">
    <w:name w:val="WW8Num16z1"/>
    <w:rsid w:val="000D3BB3"/>
    <w:rPr>
      <w:rFonts w:ascii="Courier New" w:hAnsi="Courier New" w:cs="Courier New"/>
    </w:rPr>
  </w:style>
  <w:style w:type="character" w:customStyle="1" w:styleId="WW8Num16z2">
    <w:name w:val="WW8Num16z2"/>
    <w:rsid w:val="000D3BB3"/>
    <w:rPr>
      <w:rFonts w:ascii="Wingdings" w:hAnsi="Wingdings" w:cs="Wingdings"/>
    </w:rPr>
  </w:style>
  <w:style w:type="character" w:customStyle="1" w:styleId="WW8Num17z0">
    <w:name w:val="WW8Num17z0"/>
    <w:rsid w:val="000D3BB3"/>
    <w:rPr>
      <w:rFonts w:ascii="Symbol" w:hAnsi="Symbol" w:cs="Symbol"/>
    </w:rPr>
  </w:style>
  <w:style w:type="character" w:customStyle="1" w:styleId="WW8Num17z2">
    <w:name w:val="WW8Num17z2"/>
    <w:rsid w:val="000D3BB3"/>
    <w:rPr>
      <w:rFonts w:ascii="Wingdings" w:hAnsi="Wingdings" w:cs="Wingdings"/>
    </w:rPr>
  </w:style>
  <w:style w:type="character" w:customStyle="1" w:styleId="WW8Num17z4">
    <w:name w:val="WW8Num17z4"/>
    <w:rsid w:val="000D3BB3"/>
    <w:rPr>
      <w:rFonts w:ascii="Courier New" w:hAnsi="Courier New" w:cs="Courier New"/>
    </w:rPr>
  </w:style>
  <w:style w:type="character" w:customStyle="1" w:styleId="WW8Num18z0">
    <w:name w:val="WW8Num18z0"/>
    <w:rsid w:val="000D3BB3"/>
    <w:rPr>
      <w:rFonts w:ascii="Symbol" w:hAnsi="Symbol" w:cs="Symbol"/>
    </w:rPr>
  </w:style>
  <w:style w:type="character" w:customStyle="1" w:styleId="WW8Num18z1">
    <w:name w:val="WW8Num18z1"/>
    <w:rsid w:val="000D3BB3"/>
    <w:rPr>
      <w:rFonts w:ascii="Courier New" w:hAnsi="Courier New" w:cs="Courier New"/>
    </w:rPr>
  </w:style>
  <w:style w:type="character" w:customStyle="1" w:styleId="WW8Num18z2">
    <w:name w:val="WW8Num18z2"/>
    <w:rsid w:val="000D3BB3"/>
    <w:rPr>
      <w:rFonts w:ascii="Wingdings" w:hAnsi="Wingdings" w:cs="Wingdings"/>
    </w:rPr>
  </w:style>
  <w:style w:type="character" w:customStyle="1" w:styleId="WW8Num19z0">
    <w:name w:val="WW8Num19z0"/>
    <w:rsid w:val="000D3BB3"/>
    <w:rPr>
      <w:rFonts w:ascii="Symbol" w:hAnsi="Symbol" w:cs="Symbol"/>
    </w:rPr>
  </w:style>
  <w:style w:type="character" w:customStyle="1" w:styleId="WW8Num19z2">
    <w:name w:val="WW8Num19z2"/>
    <w:rsid w:val="000D3BB3"/>
    <w:rPr>
      <w:rFonts w:ascii="Wingdings" w:hAnsi="Wingdings" w:cs="Wingdings"/>
    </w:rPr>
  </w:style>
  <w:style w:type="character" w:customStyle="1" w:styleId="WW8Num19z4">
    <w:name w:val="WW8Num19z4"/>
    <w:rsid w:val="000D3BB3"/>
    <w:rPr>
      <w:rFonts w:ascii="Courier New" w:hAnsi="Courier New" w:cs="Courier New"/>
    </w:rPr>
  </w:style>
  <w:style w:type="character" w:customStyle="1" w:styleId="WW8Num20z0">
    <w:name w:val="WW8Num20z0"/>
    <w:rsid w:val="000D3BB3"/>
    <w:rPr>
      <w:rFonts w:ascii="Symbol" w:hAnsi="Symbol" w:cs="Symbol"/>
    </w:rPr>
  </w:style>
  <w:style w:type="character" w:customStyle="1" w:styleId="WW8Num20z1">
    <w:name w:val="WW8Num20z1"/>
    <w:rsid w:val="000D3BB3"/>
    <w:rPr>
      <w:rFonts w:ascii="Courier New" w:hAnsi="Courier New" w:cs="Courier New"/>
    </w:rPr>
  </w:style>
  <w:style w:type="character" w:customStyle="1" w:styleId="WW8Num20z2">
    <w:name w:val="WW8Num20z2"/>
    <w:rsid w:val="000D3BB3"/>
    <w:rPr>
      <w:rFonts w:ascii="Wingdings" w:hAnsi="Wingdings" w:cs="Wingdings"/>
    </w:rPr>
  </w:style>
  <w:style w:type="character" w:customStyle="1" w:styleId="WW8Num21z0">
    <w:name w:val="WW8Num21z0"/>
    <w:rsid w:val="000D3BB3"/>
    <w:rPr>
      <w:rFonts w:ascii="Symbol" w:hAnsi="Symbol" w:cs="Symbol"/>
    </w:rPr>
  </w:style>
  <w:style w:type="character" w:customStyle="1" w:styleId="WW8Num21z1">
    <w:name w:val="WW8Num21z1"/>
    <w:rsid w:val="000D3BB3"/>
    <w:rPr>
      <w:rFonts w:ascii="Courier New" w:hAnsi="Courier New" w:cs="Courier New"/>
    </w:rPr>
  </w:style>
  <w:style w:type="character" w:customStyle="1" w:styleId="WW8Num21z2">
    <w:name w:val="WW8Num21z2"/>
    <w:rsid w:val="000D3BB3"/>
    <w:rPr>
      <w:rFonts w:ascii="Wingdings" w:hAnsi="Wingdings" w:cs="Wingdings"/>
    </w:rPr>
  </w:style>
  <w:style w:type="character" w:customStyle="1" w:styleId="WW8Num22z0">
    <w:name w:val="WW8Num22z0"/>
    <w:rsid w:val="000D3BB3"/>
    <w:rPr>
      <w:rFonts w:ascii="Symbol" w:hAnsi="Symbol" w:cs="Symbol"/>
    </w:rPr>
  </w:style>
  <w:style w:type="character" w:customStyle="1" w:styleId="WW8Num22z2">
    <w:name w:val="WW8Num22z2"/>
    <w:rsid w:val="000D3BB3"/>
    <w:rPr>
      <w:rFonts w:ascii="Wingdings" w:hAnsi="Wingdings" w:cs="Wingdings"/>
    </w:rPr>
  </w:style>
  <w:style w:type="character" w:customStyle="1" w:styleId="WW8Num22z4">
    <w:name w:val="WW8Num22z4"/>
    <w:rsid w:val="000D3BB3"/>
    <w:rPr>
      <w:rFonts w:ascii="Courier New" w:hAnsi="Courier New" w:cs="Courier New"/>
    </w:rPr>
  </w:style>
  <w:style w:type="character" w:customStyle="1" w:styleId="WW8Num23z0">
    <w:name w:val="WW8Num23z0"/>
    <w:rsid w:val="000D3BB3"/>
    <w:rPr>
      <w:rFonts w:ascii="Symbol" w:hAnsi="Symbol" w:cs="Symbol"/>
    </w:rPr>
  </w:style>
  <w:style w:type="character" w:customStyle="1" w:styleId="WW8Num23z1">
    <w:name w:val="WW8Num23z1"/>
    <w:rsid w:val="000D3BB3"/>
    <w:rPr>
      <w:rFonts w:ascii="Courier New" w:hAnsi="Courier New" w:cs="Courier New"/>
    </w:rPr>
  </w:style>
  <w:style w:type="character" w:customStyle="1" w:styleId="WW8Num23z2">
    <w:name w:val="WW8Num23z2"/>
    <w:rsid w:val="000D3BB3"/>
    <w:rPr>
      <w:rFonts w:ascii="Wingdings" w:hAnsi="Wingdings" w:cs="Wingdings"/>
    </w:rPr>
  </w:style>
  <w:style w:type="character" w:customStyle="1" w:styleId="WW8Num24z0">
    <w:name w:val="WW8Num24z0"/>
    <w:rsid w:val="000D3BB3"/>
    <w:rPr>
      <w:rFonts w:ascii="Symbol" w:hAnsi="Symbol" w:cs="Symbol"/>
    </w:rPr>
  </w:style>
  <w:style w:type="character" w:customStyle="1" w:styleId="WW8Num24z1">
    <w:name w:val="WW8Num24z1"/>
    <w:rsid w:val="000D3BB3"/>
    <w:rPr>
      <w:rFonts w:ascii="Courier New" w:hAnsi="Courier New" w:cs="Courier New"/>
    </w:rPr>
  </w:style>
  <w:style w:type="character" w:customStyle="1" w:styleId="WW8Num24z2">
    <w:name w:val="WW8Num24z2"/>
    <w:rsid w:val="000D3BB3"/>
    <w:rPr>
      <w:rFonts w:ascii="Wingdings" w:hAnsi="Wingdings" w:cs="Wingdings"/>
    </w:rPr>
  </w:style>
  <w:style w:type="character" w:customStyle="1" w:styleId="WW8Num25z0">
    <w:name w:val="WW8Num25z0"/>
    <w:rsid w:val="000D3BB3"/>
    <w:rPr>
      <w:rFonts w:ascii="Symbol" w:hAnsi="Symbol" w:cs="Symbol"/>
    </w:rPr>
  </w:style>
  <w:style w:type="character" w:customStyle="1" w:styleId="WW8Num25z1">
    <w:name w:val="WW8Num25z1"/>
    <w:rsid w:val="000D3BB3"/>
    <w:rPr>
      <w:rFonts w:ascii="Courier New" w:hAnsi="Courier New" w:cs="Courier New"/>
    </w:rPr>
  </w:style>
  <w:style w:type="character" w:customStyle="1" w:styleId="WW8Num25z2">
    <w:name w:val="WW8Num25z2"/>
    <w:rsid w:val="000D3BB3"/>
    <w:rPr>
      <w:rFonts w:ascii="Wingdings" w:hAnsi="Wingdings" w:cs="Wingdings"/>
    </w:rPr>
  </w:style>
  <w:style w:type="character" w:customStyle="1" w:styleId="WW8Num27z0">
    <w:name w:val="WW8Num27z0"/>
    <w:rsid w:val="000D3BB3"/>
    <w:rPr>
      <w:rFonts w:ascii="Symbol" w:hAnsi="Symbol" w:cs="Symbol"/>
    </w:rPr>
  </w:style>
  <w:style w:type="character" w:customStyle="1" w:styleId="WW8Num27z1">
    <w:name w:val="WW8Num27z1"/>
    <w:rsid w:val="000D3BB3"/>
    <w:rPr>
      <w:rFonts w:ascii="Courier New" w:hAnsi="Courier New" w:cs="Courier New"/>
    </w:rPr>
  </w:style>
  <w:style w:type="character" w:customStyle="1" w:styleId="WW8Num27z2">
    <w:name w:val="WW8Num27z2"/>
    <w:rsid w:val="000D3BB3"/>
    <w:rPr>
      <w:rFonts w:ascii="Wingdings" w:hAnsi="Wingdings" w:cs="Wingdings"/>
    </w:rPr>
  </w:style>
  <w:style w:type="character" w:customStyle="1" w:styleId="WW8Num28z0">
    <w:name w:val="WW8Num28z0"/>
    <w:rsid w:val="000D3BB3"/>
    <w:rPr>
      <w:rFonts w:ascii="Times New Roman" w:eastAsia="Times New Roman" w:hAnsi="Times New Roman"/>
    </w:rPr>
  </w:style>
  <w:style w:type="character" w:customStyle="1" w:styleId="WW8Num28z1">
    <w:name w:val="WW8Num28z1"/>
    <w:rsid w:val="000D3BB3"/>
    <w:rPr>
      <w:rFonts w:ascii="Symbol" w:hAnsi="Symbol" w:cs="Symbol"/>
    </w:rPr>
  </w:style>
  <w:style w:type="character" w:customStyle="1" w:styleId="WW8Num28z2">
    <w:name w:val="WW8Num28z2"/>
    <w:rsid w:val="000D3BB3"/>
    <w:rPr>
      <w:rFonts w:ascii="Wingdings" w:hAnsi="Wingdings" w:cs="Wingdings"/>
    </w:rPr>
  </w:style>
  <w:style w:type="character" w:customStyle="1" w:styleId="WW8Num28z4">
    <w:name w:val="WW8Num28z4"/>
    <w:rsid w:val="000D3BB3"/>
    <w:rPr>
      <w:rFonts w:ascii="Courier New" w:hAnsi="Courier New" w:cs="Courier New"/>
    </w:rPr>
  </w:style>
  <w:style w:type="character" w:customStyle="1" w:styleId="WW8Num29z0">
    <w:name w:val="WW8Num29z0"/>
    <w:rsid w:val="000D3BB3"/>
    <w:rPr>
      <w:rFonts w:ascii="Symbol" w:hAnsi="Symbol" w:cs="Symbol"/>
    </w:rPr>
  </w:style>
  <w:style w:type="character" w:customStyle="1" w:styleId="WW8Num29z1">
    <w:name w:val="WW8Num29z1"/>
    <w:rsid w:val="000D3BB3"/>
    <w:rPr>
      <w:rFonts w:ascii="Courier New" w:hAnsi="Courier New" w:cs="Courier New"/>
    </w:rPr>
  </w:style>
  <w:style w:type="character" w:customStyle="1" w:styleId="WW8Num29z2">
    <w:name w:val="WW8Num29z2"/>
    <w:rsid w:val="000D3BB3"/>
    <w:rPr>
      <w:rFonts w:ascii="Wingdings" w:hAnsi="Wingdings" w:cs="Wingdings"/>
    </w:rPr>
  </w:style>
  <w:style w:type="character" w:customStyle="1" w:styleId="1a">
    <w:name w:val="Основной шрифт абзаца1"/>
    <w:rsid w:val="000D3BB3"/>
  </w:style>
  <w:style w:type="paragraph" w:styleId="aff9">
    <w:name w:val="Title"/>
    <w:basedOn w:val="a"/>
    <w:next w:val="af5"/>
    <w:link w:val="27"/>
    <w:rsid w:val="000D3BB3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a">
    <w:name w:val="List"/>
    <w:basedOn w:val="af5"/>
    <w:rsid w:val="000D3BB3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b">
    <w:name w:val="Название1"/>
    <w:basedOn w:val="a"/>
    <w:qFormat/>
    <w:rsid w:val="000D3BB3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0D3BB3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0D3BB3"/>
    <w:pPr>
      <w:suppressAutoHyphens/>
    </w:pPr>
    <w:rPr>
      <w:lang w:val="en-GB" w:eastAsia="ar-SA"/>
    </w:rPr>
  </w:style>
  <w:style w:type="paragraph" w:customStyle="1" w:styleId="affb">
    <w:name w:val="Содержимое таблицы"/>
    <w:basedOn w:val="a"/>
    <w:rsid w:val="000D3BB3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ar-SA"/>
    </w:rPr>
  </w:style>
  <w:style w:type="paragraph" w:customStyle="1" w:styleId="affc">
    <w:name w:val="Заголовок таблицы"/>
    <w:basedOn w:val="affb"/>
    <w:rsid w:val="000D3BB3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0D3BB3"/>
    <w:pPr>
      <w:suppressAutoHyphens/>
      <w:ind w:firstLine="720"/>
    </w:pPr>
    <w:rPr>
      <w:sz w:val="28"/>
      <w:szCs w:val="28"/>
      <w:lang w:eastAsia="ar-SA"/>
    </w:rPr>
  </w:style>
  <w:style w:type="table" w:styleId="affd">
    <w:name w:val="Table Grid"/>
    <w:basedOn w:val="a1"/>
    <w:uiPriority w:val="59"/>
    <w:rsid w:val="000D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next w:val="affd"/>
    <w:uiPriority w:val="59"/>
    <w:rsid w:val="000D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Текст сноски Знак"/>
    <w:link w:val="afff"/>
    <w:semiHidden/>
    <w:rsid w:val="000D3BB3"/>
    <w:rPr>
      <w:lang w:eastAsia="ar-SA"/>
    </w:rPr>
  </w:style>
  <w:style w:type="paragraph" w:styleId="afff">
    <w:name w:val="footnote text"/>
    <w:basedOn w:val="a"/>
    <w:link w:val="affe"/>
    <w:semiHidden/>
    <w:unhideWhenUsed/>
    <w:rsid w:val="000D3BB3"/>
    <w:pPr>
      <w:suppressAutoHyphens/>
    </w:pPr>
    <w:rPr>
      <w:rFonts w:ascii="Calibri" w:eastAsia="Calibri" w:hAnsi="Calibri"/>
      <w:lang w:val="x-none" w:eastAsia="ar-SA"/>
    </w:rPr>
  </w:style>
  <w:style w:type="character" w:customStyle="1" w:styleId="1e">
    <w:name w:val="Текст сноски Знак1"/>
    <w:uiPriority w:val="99"/>
    <w:semiHidden/>
    <w:rsid w:val="000D3BB3"/>
    <w:rPr>
      <w:rFonts w:ascii="Times New Roman" w:eastAsia="Times New Roman" w:hAnsi="Times New Roman"/>
    </w:rPr>
  </w:style>
  <w:style w:type="character" w:customStyle="1" w:styleId="afff0">
    <w:name w:val="Текст примечания Знак"/>
    <w:link w:val="afff1"/>
    <w:uiPriority w:val="99"/>
    <w:semiHidden/>
    <w:rsid w:val="000D3BB3"/>
    <w:rPr>
      <w:rFonts w:eastAsia="SimSun"/>
      <w:lang w:eastAsia="ar-SA"/>
    </w:rPr>
  </w:style>
  <w:style w:type="paragraph" w:styleId="afff1">
    <w:name w:val="annotation text"/>
    <w:basedOn w:val="a"/>
    <w:link w:val="afff0"/>
    <w:uiPriority w:val="99"/>
    <w:semiHidden/>
    <w:unhideWhenUsed/>
    <w:rsid w:val="000D3BB3"/>
    <w:pPr>
      <w:suppressAutoHyphens/>
    </w:pPr>
    <w:rPr>
      <w:rFonts w:ascii="Calibri" w:eastAsia="SimSun" w:hAnsi="Calibri"/>
      <w:lang w:val="x-none" w:eastAsia="ar-SA"/>
    </w:rPr>
  </w:style>
  <w:style w:type="character" w:customStyle="1" w:styleId="1f">
    <w:name w:val="Текст примечания Знак1"/>
    <w:uiPriority w:val="99"/>
    <w:semiHidden/>
    <w:rsid w:val="000D3BB3"/>
    <w:rPr>
      <w:rFonts w:ascii="Times New Roman" w:eastAsia="Times New Roman" w:hAnsi="Times New Roman"/>
    </w:rPr>
  </w:style>
  <w:style w:type="paragraph" w:customStyle="1" w:styleId="38">
    <w:name w:val="Название3"/>
    <w:basedOn w:val="a"/>
    <w:rsid w:val="000D3BB3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0D3BB3"/>
    <w:pPr>
      <w:suppressLineNumbers/>
      <w:suppressAutoHyphens/>
    </w:pPr>
    <w:rPr>
      <w:rFonts w:eastAsia="SimSu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0D3BB3"/>
    <w:pPr>
      <w:numPr>
        <w:numId w:val="4"/>
      </w:numPr>
      <w:suppressAutoHyphens/>
    </w:pPr>
    <w:rPr>
      <w:rFonts w:eastAsia="SimSu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0D3BB3"/>
    <w:pPr>
      <w:numPr>
        <w:numId w:val="6"/>
      </w:numPr>
      <w:tabs>
        <w:tab w:val="left" w:pos="720"/>
      </w:tabs>
      <w:suppressAutoHyphens/>
      <w:ind w:left="360" w:firstLine="0"/>
    </w:pPr>
    <w:rPr>
      <w:rFonts w:eastAsia="SimSun"/>
      <w:sz w:val="28"/>
      <w:szCs w:val="24"/>
      <w:lang w:eastAsia="ar-SA"/>
    </w:rPr>
  </w:style>
  <w:style w:type="paragraph" w:customStyle="1" w:styleId="28">
    <w:name w:val="Текст2"/>
    <w:basedOn w:val="a"/>
    <w:rsid w:val="000D3BB3"/>
    <w:pPr>
      <w:suppressAutoHyphens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0D3BB3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0D3BB3"/>
    <w:pPr>
      <w:widowControl w:val="0"/>
      <w:suppressAutoHyphens/>
      <w:autoSpaceDE w:val="0"/>
      <w:ind w:right="19772"/>
    </w:pPr>
    <w:rPr>
      <w:rFonts w:ascii="Arial" w:eastAsia="SimSun" w:hAnsi="Arial" w:cs="Arial"/>
      <w:lang w:eastAsia="ar-SA"/>
    </w:rPr>
  </w:style>
  <w:style w:type="paragraph" w:customStyle="1" w:styleId="ConsDocList">
    <w:name w:val="ConsDocList"/>
    <w:rsid w:val="000D3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--">
    <w:name w:val="- СТРАНИЦА -"/>
    <w:rsid w:val="000D3BB3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29">
    <w:name w:val="Цитата2"/>
    <w:basedOn w:val="a"/>
    <w:rsid w:val="000D3BB3"/>
    <w:pPr>
      <w:tabs>
        <w:tab w:val="left" w:pos="10440"/>
      </w:tabs>
      <w:suppressAutoHyphens/>
      <w:spacing w:before="120"/>
      <w:ind w:left="360" w:right="333"/>
      <w:jc w:val="both"/>
    </w:pPr>
    <w:rPr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0D3BB3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0D3BB3"/>
    <w:pPr>
      <w:widowControl w:val="0"/>
      <w:suppressAutoHyphens/>
      <w:autoSpaceDE w:val="0"/>
      <w:ind w:left="540" w:firstLine="720"/>
      <w:jc w:val="both"/>
    </w:pPr>
    <w:rPr>
      <w:color w:val="FF0000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rsid w:val="000D3BB3"/>
    <w:pPr>
      <w:suppressAutoHyphens/>
      <w:ind w:left="540" w:firstLine="720"/>
      <w:jc w:val="both"/>
    </w:pPr>
    <w:rPr>
      <w:sz w:val="22"/>
      <w:szCs w:val="22"/>
      <w:lang w:eastAsia="ar-SA"/>
    </w:rPr>
  </w:style>
  <w:style w:type="paragraph" w:customStyle="1" w:styleId="S">
    <w:name w:val="S_Титульный"/>
    <w:basedOn w:val="a"/>
    <w:rsid w:val="000D3BB3"/>
    <w:pPr>
      <w:suppressAutoHyphens/>
      <w:spacing w:line="360" w:lineRule="auto"/>
      <w:ind w:left="3060"/>
      <w:jc w:val="right"/>
    </w:pPr>
    <w:rPr>
      <w:b/>
      <w:caps/>
      <w:sz w:val="24"/>
      <w:szCs w:val="24"/>
      <w:lang w:eastAsia="ar-SA"/>
    </w:rPr>
  </w:style>
  <w:style w:type="paragraph" w:customStyle="1" w:styleId="afff2">
    <w:name w:val="Таблица"/>
    <w:basedOn w:val="a"/>
    <w:rsid w:val="000D3BB3"/>
    <w:pPr>
      <w:suppressAutoHyphens/>
      <w:jc w:val="both"/>
    </w:pPr>
    <w:rPr>
      <w:sz w:val="24"/>
      <w:szCs w:val="24"/>
      <w:lang w:eastAsia="ar-SA"/>
    </w:rPr>
  </w:style>
  <w:style w:type="paragraph" w:customStyle="1" w:styleId="1f0">
    <w:name w:val="Схема документа1"/>
    <w:basedOn w:val="a"/>
    <w:rsid w:val="000D3BB3"/>
    <w:pPr>
      <w:shd w:val="clear" w:color="auto" w:fill="000080"/>
      <w:suppressAutoHyphens/>
    </w:pPr>
    <w:rPr>
      <w:rFonts w:ascii="Tahoma" w:eastAsia="SimSun" w:hAnsi="Tahoma" w:cs="Tahoma"/>
      <w:lang w:eastAsia="ar-SA"/>
    </w:rPr>
  </w:style>
  <w:style w:type="paragraph" w:customStyle="1" w:styleId="1f1">
    <w:name w:val="Текст примечания1"/>
    <w:basedOn w:val="a"/>
    <w:rsid w:val="000D3BB3"/>
    <w:pPr>
      <w:suppressAutoHyphens/>
    </w:pPr>
    <w:rPr>
      <w:rFonts w:eastAsia="SimSun"/>
      <w:lang w:eastAsia="ar-SA"/>
    </w:rPr>
  </w:style>
  <w:style w:type="paragraph" w:customStyle="1" w:styleId="2a">
    <w:name w:val="Название2"/>
    <w:basedOn w:val="a"/>
    <w:rsid w:val="000D3BB3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2b">
    <w:name w:val="Указатель2"/>
    <w:basedOn w:val="a"/>
    <w:rsid w:val="000D3BB3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0D3BB3"/>
    <w:pPr>
      <w:suppressAutoHyphens/>
    </w:pPr>
    <w:rPr>
      <w:lang w:val="en-GB" w:eastAsia="ar-SA"/>
    </w:rPr>
  </w:style>
  <w:style w:type="paragraph" w:customStyle="1" w:styleId="312">
    <w:name w:val="Основной текст 31"/>
    <w:basedOn w:val="a"/>
    <w:rsid w:val="000D3BB3"/>
    <w:pPr>
      <w:widowControl w:val="0"/>
      <w:shd w:val="clear" w:color="auto" w:fill="FFFFFF"/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afff3">
    <w:name w:val="Содержимое врезки"/>
    <w:basedOn w:val="af5"/>
    <w:rsid w:val="000D3BB3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2">
    <w:name w:val="Цитата1"/>
    <w:basedOn w:val="a"/>
    <w:rsid w:val="000D3BB3"/>
    <w:pPr>
      <w:suppressAutoHyphens/>
      <w:ind w:left="360" w:right="-625"/>
    </w:pPr>
    <w:rPr>
      <w:kern w:val="2"/>
      <w:sz w:val="24"/>
      <w:lang w:eastAsia="ar-SA"/>
    </w:rPr>
  </w:style>
  <w:style w:type="paragraph" w:customStyle="1" w:styleId="1f3">
    <w:name w:val="Название объекта1"/>
    <w:basedOn w:val="a"/>
    <w:next w:val="a"/>
    <w:rsid w:val="000D3BB3"/>
    <w:pPr>
      <w:keepLines/>
      <w:suppressAutoHyphens/>
      <w:overflowPunct w:val="0"/>
      <w:autoSpaceDE w:val="0"/>
      <w:spacing w:line="320" w:lineRule="exact"/>
      <w:ind w:firstLine="567"/>
      <w:jc w:val="both"/>
    </w:pPr>
    <w:rPr>
      <w:b/>
      <w:bCs/>
      <w:sz w:val="28"/>
      <w:szCs w:val="28"/>
      <w:lang w:eastAsia="ar-SA"/>
    </w:rPr>
  </w:style>
  <w:style w:type="paragraph" w:customStyle="1" w:styleId="afff4">
    <w:name w:val="Знак Знак Знак Знак Знак Знак Знак"/>
    <w:basedOn w:val="a"/>
    <w:rsid w:val="000D3BB3"/>
    <w:pPr>
      <w:suppressAutoHyphens/>
      <w:spacing w:after="160" w:line="240" w:lineRule="exact"/>
    </w:pPr>
    <w:rPr>
      <w:lang w:eastAsia="ar-SA"/>
    </w:rPr>
  </w:style>
  <w:style w:type="paragraph" w:customStyle="1" w:styleId="2c">
    <w:name w:val="Основной текст с отступом2"/>
    <w:basedOn w:val="a"/>
    <w:rsid w:val="000D3BB3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0D3BB3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afff5">
    <w:name w:val="таблица"/>
    <w:basedOn w:val="a"/>
    <w:rsid w:val="000D3BB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sz w:val="24"/>
      <w:szCs w:val="24"/>
    </w:rPr>
  </w:style>
  <w:style w:type="paragraph" w:customStyle="1" w:styleId="afff6">
    <w:name w:val="Примечание"/>
    <w:basedOn w:val="a"/>
    <w:rsid w:val="000D3BB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</w:style>
  <w:style w:type="character" w:customStyle="1" w:styleId="WW8Num4z1">
    <w:name w:val="WW8Num4z1"/>
    <w:rsid w:val="000D3BB3"/>
    <w:rPr>
      <w:rFonts w:ascii="Symbol" w:hAnsi="Symbol" w:cs="Symbol" w:hint="default"/>
    </w:rPr>
  </w:style>
  <w:style w:type="character" w:customStyle="1" w:styleId="WW8Num7z1">
    <w:name w:val="WW8Num7z1"/>
    <w:rsid w:val="000D3BB3"/>
    <w:rPr>
      <w:rFonts w:ascii="Symbol" w:hAnsi="Symbol" w:cs="Symbol" w:hint="default"/>
    </w:rPr>
  </w:style>
  <w:style w:type="character" w:customStyle="1" w:styleId="WW8Num7z2">
    <w:name w:val="WW8Num7z2"/>
    <w:rsid w:val="000D3BB3"/>
    <w:rPr>
      <w:rFonts w:ascii="Wingdings" w:hAnsi="Wingdings" w:cs="Wingdings" w:hint="default"/>
    </w:rPr>
  </w:style>
  <w:style w:type="character" w:customStyle="1" w:styleId="WW8Num7z4">
    <w:name w:val="WW8Num7z4"/>
    <w:rsid w:val="000D3BB3"/>
    <w:rPr>
      <w:rFonts w:ascii="Courier New" w:hAnsi="Courier New" w:cs="Courier New" w:hint="default"/>
    </w:rPr>
  </w:style>
  <w:style w:type="character" w:customStyle="1" w:styleId="WW8Num8z2">
    <w:name w:val="WW8Num8z2"/>
    <w:rsid w:val="000D3BB3"/>
    <w:rPr>
      <w:rFonts w:ascii="Wingdings" w:hAnsi="Wingdings" w:cs="Wingdings" w:hint="default"/>
    </w:rPr>
  </w:style>
  <w:style w:type="character" w:customStyle="1" w:styleId="WW8Num8z4">
    <w:name w:val="WW8Num8z4"/>
    <w:rsid w:val="000D3BB3"/>
    <w:rPr>
      <w:rFonts w:ascii="Courier New" w:hAnsi="Courier New" w:cs="Courier New" w:hint="default"/>
    </w:rPr>
  </w:style>
  <w:style w:type="character" w:customStyle="1" w:styleId="WW8Num9z2">
    <w:name w:val="WW8Num9z2"/>
    <w:rsid w:val="000D3BB3"/>
    <w:rPr>
      <w:rFonts w:ascii="Wingdings" w:hAnsi="Wingdings" w:cs="Wingdings" w:hint="default"/>
    </w:rPr>
  </w:style>
  <w:style w:type="character" w:customStyle="1" w:styleId="WW8Num9z4">
    <w:name w:val="WW8Num9z4"/>
    <w:rsid w:val="000D3BB3"/>
    <w:rPr>
      <w:rFonts w:ascii="Courier New" w:hAnsi="Courier New" w:cs="Courier New" w:hint="default"/>
    </w:rPr>
  </w:style>
  <w:style w:type="character" w:customStyle="1" w:styleId="WW8Num10z1">
    <w:name w:val="WW8Num10z1"/>
    <w:rsid w:val="000D3BB3"/>
    <w:rPr>
      <w:rFonts w:ascii="Symbol" w:hAnsi="Symbol" w:cs="Symbol" w:hint="default"/>
    </w:rPr>
  </w:style>
  <w:style w:type="character" w:customStyle="1" w:styleId="WW8Num10z2">
    <w:name w:val="WW8Num10z2"/>
    <w:rsid w:val="000D3BB3"/>
    <w:rPr>
      <w:rFonts w:ascii="Wingdings" w:hAnsi="Wingdings" w:cs="Wingdings" w:hint="default"/>
    </w:rPr>
  </w:style>
  <w:style w:type="character" w:customStyle="1" w:styleId="WW8Num10z4">
    <w:name w:val="WW8Num10z4"/>
    <w:rsid w:val="000D3BB3"/>
    <w:rPr>
      <w:rFonts w:ascii="Courier New" w:hAnsi="Courier New" w:cs="Courier New" w:hint="default"/>
    </w:rPr>
  </w:style>
  <w:style w:type="character" w:customStyle="1" w:styleId="WW8Num12z4">
    <w:name w:val="WW8Num12z4"/>
    <w:rsid w:val="000D3BB3"/>
    <w:rPr>
      <w:rFonts w:ascii="Courier New" w:hAnsi="Courier New" w:cs="Courier New" w:hint="default"/>
    </w:rPr>
  </w:style>
  <w:style w:type="character" w:customStyle="1" w:styleId="WW8Num13z0">
    <w:name w:val="WW8Num13z0"/>
    <w:rsid w:val="000D3BB3"/>
    <w:rPr>
      <w:rFonts w:ascii="Times New Roman" w:hAnsi="Times New Roman" w:cs="Times New Roman" w:hint="default"/>
    </w:rPr>
  </w:style>
  <w:style w:type="character" w:customStyle="1" w:styleId="WW8Num13z1">
    <w:name w:val="WW8Num13z1"/>
    <w:rsid w:val="000D3BB3"/>
    <w:rPr>
      <w:rFonts w:ascii="Symbol" w:hAnsi="Symbol" w:cs="Symbol" w:hint="default"/>
    </w:rPr>
  </w:style>
  <w:style w:type="character" w:customStyle="1" w:styleId="WW8Num13z2">
    <w:name w:val="WW8Num13z2"/>
    <w:rsid w:val="000D3BB3"/>
    <w:rPr>
      <w:rFonts w:ascii="Wingdings" w:hAnsi="Wingdings" w:cs="Wingdings" w:hint="default"/>
    </w:rPr>
  </w:style>
  <w:style w:type="character" w:customStyle="1" w:styleId="WW8Num13z4">
    <w:name w:val="WW8Num13z4"/>
    <w:rsid w:val="000D3BB3"/>
    <w:rPr>
      <w:rFonts w:ascii="Courier New" w:hAnsi="Courier New" w:cs="Courier New" w:hint="default"/>
    </w:rPr>
  </w:style>
  <w:style w:type="character" w:customStyle="1" w:styleId="WW8Num26z0">
    <w:name w:val="WW8Num26z0"/>
    <w:rsid w:val="000D3BB3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0D3BB3"/>
  </w:style>
  <w:style w:type="character" w:customStyle="1" w:styleId="WW8Num3z1">
    <w:name w:val="WW8Num3z1"/>
    <w:rsid w:val="000D3BB3"/>
    <w:rPr>
      <w:rFonts w:ascii="Symbol" w:hAnsi="Symbol" w:cs="Symbol" w:hint="default"/>
    </w:rPr>
  </w:style>
  <w:style w:type="character" w:customStyle="1" w:styleId="WW8Num3z2">
    <w:name w:val="WW8Num3z2"/>
    <w:rsid w:val="000D3BB3"/>
    <w:rPr>
      <w:rFonts w:ascii="Wingdings" w:hAnsi="Wingdings" w:cs="Wingdings" w:hint="default"/>
    </w:rPr>
  </w:style>
  <w:style w:type="character" w:customStyle="1" w:styleId="WW8Num3z4">
    <w:name w:val="WW8Num3z4"/>
    <w:rsid w:val="000D3BB3"/>
    <w:rPr>
      <w:rFonts w:ascii="Courier New" w:hAnsi="Courier New" w:cs="Courier New" w:hint="default"/>
    </w:rPr>
  </w:style>
  <w:style w:type="character" w:customStyle="1" w:styleId="WW8Num6z1">
    <w:name w:val="WW8Num6z1"/>
    <w:rsid w:val="000D3BB3"/>
    <w:rPr>
      <w:rFonts w:ascii="Symbol" w:hAnsi="Symbol" w:cs="Symbol" w:hint="default"/>
    </w:rPr>
  </w:style>
  <w:style w:type="character" w:customStyle="1" w:styleId="WW8Num6z2">
    <w:name w:val="WW8Num6z2"/>
    <w:rsid w:val="000D3BB3"/>
    <w:rPr>
      <w:rFonts w:ascii="Wingdings" w:hAnsi="Wingdings" w:cs="Wingdings" w:hint="default"/>
    </w:rPr>
  </w:style>
  <w:style w:type="character" w:customStyle="1" w:styleId="WW8Num6z4">
    <w:name w:val="WW8Num6z4"/>
    <w:rsid w:val="000D3BB3"/>
    <w:rPr>
      <w:rFonts w:ascii="Courier New" w:hAnsi="Courier New" w:cs="Courier New" w:hint="default"/>
    </w:rPr>
  </w:style>
  <w:style w:type="character" w:customStyle="1" w:styleId="WW8Num9z1">
    <w:name w:val="WW8Num9z1"/>
    <w:rsid w:val="000D3BB3"/>
    <w:rPr>
      <w:rFonts w:ascii="Symbol" w:hAnsi="Symbol" w:cs="Symbol" w:hint="default"/>
    </w:rPr>
  </w:style>
  <w:style w:type="character" w:customStyle="1" w:styleId="WW8Num32z0">
    <w:name w:val="WW8Num32z0"/>
    <w:rsid w:val="000D3BB3"/>
    <w:rPr>
      <w:rFonts w:ascii="Symbol" w:hAnsi="Symbol" w:hint="default"/>
    </w:rPr>
  </w:style>
  <w:style w:type="character" w:customStyle="1" w:styleId="WW8Num32z1">
    <w:name w:val="WW8Num32z1"/>
    <w:rsid w:val="000D3BB3"/>
    <w:rPr>
      <w:rFonts w:ascii="Courier New" w:hAnsi="Courier New" w:cs="Courier New" w:hint="default"/>
    </w:rPr>
  </w:style>
  <w:style w:type="character" w:customStyle="1" w:styleId="WW8Num32z2">
    <w:name w:val="WW8Num32z2"/>
    <w:rsid w:val="000D3BB3"/>
    <w:rPr>
      <w:rFonts w:ascii="Wingdings" w:hAnsi="Wingdings" w:hint="default"/>
    </w:rPr>
  </w:style>
  <w:style w:type="character" w:customStyle="1" w:styleId="3b">
    <w:name w:val="Основной шрифт абзаца3"/>
    <w:rsid w:val="000D3BB3"/>
  </w:style>
  <w:style w:type="character" w:customStyle="1" w:styleId="110">
    <w:name w:val="Заголовок 1 Знак1"/>
    <w:rsid w:val="000D3BB3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4">
    <w:name w:val="Заголовок 1 Знак Знак"/>
    <w:rsid w:val="000D3BB3"/>
    <w:rPr>
      <w:b/>
      <w:bCs/>
      <w:sz w:val="28"/>
      <w:szCs w:val="28"/>
      <w:lang w:val="ru-RU" w:eastAsia="ar-SA" w:bidi="ar-SA"/>
    </w:rPr>
  </w:style>
  <w:style w:type="character" w:customStyle="1" w:styleId="afff7">
    <w:name w:val="Символ сноски"/>
    <w:rsid w:val="000D3BB3"/>
    <w:rPr>
      <w:vertAlign w:val="superscript"/>
    </w:rPr>
  </w:style>
  <w:style w:type="character" w:customStyle="1" w:styleId="1f5">
    <w:name w:val="Знак примечания1"/>
    <w:rsid w:val="000D3BB3"/>
    <w:rPr>
      <w:sz w:val="16"/>
      <w:szCs w:val="16"/>
    </w:rPr>
  </w:style>
  <w:style w:type="character" w:customStyle="1" w:styleId="WW8Num15z4">
    <w:name w:val="WW8Num15z4"/>
    <w:rsid w:val="000D3BB3"/>
    <w:rPr>
      <w:rFonts w:ascii="Courier New" w:hAnsi="Courier New" w:cs="Courier New" w:hint="default"/>
    </w:rPr>
  </w:style>
  <w:style w:type="character" w:customStyle="1" w:styleId="WW8Num16z4">
    <w:name w:val="WW8Num16z4"/>
    <w:rsid w:val="000D3BB3"/>
    <w:rPr>
      <w:rFonts w:ascii="Courier New" w:hAnsi="Courier New" w:cs="Courier New" w:hint="default"/>
    </w:rPr>
  </w:style>
  <w:style w:type="character" w:customStyle="1" w:styleId="WW8Num17z1">
    <w:name w:val="WW8Num17z1"/>
    <w:rsid w:val="000D3BB3"/>
    <w:rPr>
      <w:rFonts w:ascii="Symbol" w:hAnsi="Symbol" w:cs="Symbol" w:hint="default"/>
    </w:rPr>
  </w:style>
  <w:style w:type="character" w:customStyle="1" w:styleId="WW8Num18z4">
    <w:name w:val="WW8Num18z4"/>
    <w:rsid w:val="000D3BB3"/>
    <w:rPr>
      <w:rFonts w:ascii="Courier New" w:hAnsi="Courier New" w:cs="Courier New" w:hint="default"/>
    </w:rPr>
  </w:style>
  <w:style w:type="character" w:customStyle="1" w:styleId="WW8Num19z1">
    <w:name w:val="WW8Num19z1"/>
    <w:rsid w:val="000D3BB3"/>
    <w:rPr>
      <w:rFonts w:ascii="Symbol" w:hAnsi="Symbol" w:cs="Courier New" w:hint="default"/>
    </w:rPr>
  </w:style>
  <w:style w:type="character" w:customStyle="1" w:styleId="WW8Num20z4">
    <w:name w:val="WW8Num20z4"/>
    <w:rsid w:val="000D3BB3"/>
    <w:rPr>
      <w:rFonts w:ascii="Courier New" w:hAnsi="Courier New" w:cs="Courier New" w:hint="default"/>
    </w:rPr>
  </w:style>
  <w:style w:type="character" w:customStyle="1" w:styleId="WW8Num22z1">
    <w:name w:val="WW8Num22z1"/>
    <w:rsid w:val="000D3BB3"/>
    <w:rPr>
      <w:rFonts w:ascii="Symbol" w:hAnsi="Symbol" w:cs="Courier New" w:hint="default"/>
    </w:rPr>
  </w:style>
  <w:style w:type="character" w:customStyle="1" w:styleId="WW8Num23z4">
    <w:name w:val="WW8Num23z4"/>
    <w:rsid w:val="000D3BB3"/>
    <w:rPr>
      <w:rFonts w:ascii="Courier New" w:hAnsi="Courier New" w:cs="Courier New" w:hint="default"/>
    </w:rPr>
  </w:style>
  <w:style w:type="character" w:customStyle="1" w:styleId="WW8Num25z4">
    <w:name w:val="WW8Num25z4"/>
    <w:rsid w:val="000D3BB3"/>
    <w:rPr>
      <w:rFonts w:ascii="Courier New" w:hAnsi="Courier New" w:cs="Courier New" w:hint="default"/>
    </w:rPr>
  </w:style>
  <w:style w:type="character" w:customStyle="1" w:styleId="WW8Num30z0">
    <w:name w:val="WW8Num30z0"/>
    <w:rsid w:val="000D3BB3"/>
    <w:rPr>
      <w:rFonts w:ascii="Symbol" w:hAnsi="Symbol" w:cs="Symbol" w:hint="default"/>
    </w:rPr>
  </w:style>
  <w:style w:type="character" w:customStyle="1" w:styleId="WW8Num31z0">
    <w:name w:val="WW8Num31z0"/>
    <w:rsid w:val="000D3BB3"/>
    <w:rPr>
      <w:rFonts w:ascii="Symbol" w:hAnsi="Symbol" w:hint="default"/>
    </w:rPr>
  </w:style>
  <w:style w:type="character" w:customStyle="1" w:styleId="WW8Num33z0">
    <w:name w:val="WW8Num33z0"/>
    <w:rsid w:val="000D3BB3"/>
    <w:rPr>
      <w:rFonts w:ascii="Symbol" w:hAnsi="Symbol" w:cs="Symbol" w:hint="default"/>
    </w:rPr>
  </w:style>
  <w:style w:type="character" w:customStyle="1" w:styleId="WW8Num34z0">
    <w:name w:val="WW8Num34z0"/>
    <w:rsid w:val="000D3BB3"/>
    <w:rPr>
      <w:rFonts w:ascii="Symbol" w:hAnsi="Symbol" w:cs="Symbol" w:hint="default"/>
    </w:rPr>
  </w:style>
  <w:style w:type="character" w:customStyle="1" w:styleId="WW8Num35z0">
    <w:name w:val="WW8Num35z0"/>
    <w:rsid w:val="000D3BB3"/>
    <w:rPr>
      <w:rFonts w:ascii="Symbol" w:hAnsi="Symbol" w:hint="default"/>
    </w:rPr>
  </w:style>
  <w:style w:type="character" w:customStyle="1" w:styleId="WW8Num37z0">
    <w:name w:val="WW8Num37z0"/>
    <w:rsid w:val="000D3BB3"/>
    <w:rPr>
      <w:rFonts w:ascii="Symbol" w:hAnsi="Symbol" w:cs="Symbol" w:hint="default"/>
    </w:rPr>
  </w:style>
  <w:style w:type="character" w:customStyle="1" w:styleId="WW8Num37z1">
    <w:name w:val="WW8Num37z1"/>
    <w:rsid w:val="000D3BB3"/>
    <w:rPr>
      <w:rFonts w:ascii="Courier New" w:hAnsi="Courier New" w:cs="Courier New" w:hint="default"/>
    </w:rPr>
  </w:style>
  <w:style w:type="character" w:customStyle="1" w:styleId="WW8Num37z2">
    <w:name w:val="WW8Num37z2"/>
    <w:rsid w:val="000D3BB3"/>
    <w:rPr>
      <w:rFonts w:ascii="Wingdings" w:hAnsi="Wingdings" w:cs="Wingdings" w:hint="default"/>
    </w:rPr>
  </w:style>
  <w:style w:type="character" w:customStyle="1" w:styleId="WW8Num38z0">
    <w:name w:val="WW8Num38z0"/>
    <w:rsid w:val="000D3BB3"/>
    <w:rPr>
      <w:rFonts w:ascii="Symbol" w:hAnsi="Symbol" w:cs="Symbol" w:hint="default"/>
    </w:rPr>
  </w:style>
  <w:style w:type="character" w:customStyle="1" w:styleId="WW8Num38z1">
    <w:name w:val="WW8Num38z1"/>
    <w:rsid w:val="000D3BB3"/>
    <w:rPr>
      <w:rFonts w:ascii="Courier New" w:hAnsi="Courier New" w:cs="Courier New" w:hint="default"/>
    </w:rPr>
  </w:style>
  <w:style w:type="character" w:customStyle="1" w:styleId="WW8Num38z2">
    <w:name w:val="WW8Num38z2"/>
    <w:rsid w:val="000D3BB3"/>
    <w:rPr>
      <w:rFonts w:ascii="Wingdings" w:hAnsi="Wingdings" w:cs="Wingdings" w:hint="default"/>
    </w:rPr>
  </w:style>
  <w:style w:type="character" w:customStyle="1" w:styleId="WW8Num39z0">
    <w:name w:val="WW8Num39z0"/>
    <w:rsid w:val="000D3BB3"/>
    <w:rPr>
      <w:rFonts w:ascii="Symbol" w:hAnsi="Symbol" w:cs="Symbol" w:hint="default"/>
    </w:rPr>
  </w:style>
  <w:style w:type="character" w:customStyle="1" w:styleId="WW8Num39z2">
    <w:name w:val="WW8Num39z2"/>
    <w:rsid w:val="000D3BB3"/>
    <w:rPr>
      <w:rFonts w:ascii="Wingdings" w:hAnsi="Wingdings" w:cs="Wingdings" w:hint="default"/>
    </w:rPr>
  </w:style>
  <w:style w:type="character" w:customStyle="1" w:styleId="WW8Num39z4">
    <w:name w:val="WW8Num39z4"/>
    <w:rsid w:val="000D3BB3"/>
    <w:rPr>
      <w:rFonts w:ascii="Courier New" w:hAnsi="Courier New" w:cs="Courier New" w:hint="default"/>
    </w:rPr>
  </w:style>
  <w:style w:type="character" w:customStyle="1" w:styleId="WW8Num41z0">
    <w:name w:val="WW8Num41z0"/>
    <w:rsid w:val="000D3BB3"/>
    <w:rPr>
      <w:rFonts w:ascii="Symbol" w:hAnsi="Symbol" w:cs="Symbol" w:hint="default"/>
    </w:rPr>
  </w:style>
  <w:style w:type="character" w:customStyle="1" w:styleId="WW8Num41z1">
    <w:name w:val="WW8Num41z1"/>
    <w:rsid w:val="000D3BB3"/>
    <w:rPr>
      <w:rFonts w:ascii="Courier New" w:hAnsi="Courier New" w:cs="Courier New" w:hint="default"/>
    </w:rPr>
  </w:style>
  <w:style w:type="character" w:customStyle="1" w:styleId="WW8Num41z2">
    <w:name w:val="WW8Num41z2"/>
    <w:rsid w:val="000D3BB3"/>
    <w:rPr>
      <w:rFonts w:ascii="Wingdings" w:hAnsi="Wingdings" w:cs="Wingdings" w:hint="default"/>
    </w:rPr>
  </w:style>
  <w:style w:type="character" w:customStyle="1" w:styleId="WW8NumSt37z0">
    <w:name w:val="WW8NumSt37z0"/>
    <w:rsid w:val="000D3BB3"/>
    <w:rPr>
      <w:rFonts w:ascii="Helvetica" w:hAnsi="Helvetica" w:hint="default"/>
    </w:rPr>
  </w:style>
  <w:style w:type="character" w:customStyle="1" w:styleId="2d">
    <w:name w:val="Основной шрифт абзаца2"/>
    <w:rsid w:val="000D3BB3"/>
  </w:style>
  <w:style w:type="character" w:customStyle="1" w:styleId="WW8Num8z1">
    <w:name w:val="WW8Num8z1"/>
    <w:rsid w:val="000D3BB3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0D3BB3"/>
  </w:style>
  <w:style w:type="character" w:customStyle="1" w:styleId="WW8Num21z4">
    <w:name w:val="WW8Num21z4"/>
    <w:rsid w:val="000D3BB3"/>
    <w:rPr>
      <w:rFonts w:ascii="Courier New" w:hAnsi="Courier New" w:cs="Courier New" w:hint="default"/>
    </w:rPr>
  </w:style>
  <w:style w:type="character" w:customStyle="1" w:styleId="WW8Num33z1">
    <w:name w:val="WW8Num33z1"/>
    <w:rsid w:val="000D3BB3"/>
    <w:rPr>
      <w:rFonts w:ascii="Courier New" w:hAnsi="Courier New" w:cs="Courier New" w:hint="default"/>
    </w:rPr>
  </w:style>
  <w:style w:type="character" w:customStyle="1" w:styleId="WW8Num33z2">
    <w:name w:val="WW8Num33z2"/>
    <w:rsid w:val="000D3BB3"/>
    <w:rPr>
      <w:rFonts w:ascii="Wingdings" w:hAnsi="Wingdings" w:cs="Wingdings" w:hint="default"/>
    </w:rPr>
  </w:style>
  <w:style w:type="character" w:customStyle="1" w:styleId="WW8Num35z1">
    <w:name w:val="WW8Num35z1"/>
    <w:rsid w:val="000D3BB3"/>
    <w:rPr>
      <w:rFonts w:ascii="Courier New" w:hAnsi="Courier New" w:cs="Courier New" w:hint="default"/>
    </w:rPr>
  </w:style>
  <w:style w:type="character" w:customStyle="1" w:styleId="WW8Num35z2">
    <w:name w:val="WW8Num35z2"/>
    <w:rsid w:val="000D3BB3"/>
    <w:rPr>
      <w:rFonts w:ascii="Wingdings" w:hAnsi="Wingdings" w:cs="Wingdings" w:hint="default"/>
    </w:rPr>
  </w:style>
  <w:style w:type="character" w:customStyle="1" w:styleId="WW8Num36z0">
    <w:name w:val="WW8Num36z0"/>
    <w:rsid w:val="000D3BB3"/>
    <w:rPr>
      <w:rFonts w:ascii="Symbol" w:hAnsi="Symbol" w:cs="Symbol" w:hint="default"/>
    </w:rPr>
  </w:style>
  <w:style w:type="character" w:customStyle="1" w:styleId="WW8Num36z2">
    <w:name w:val="WW8Num36z2"/>
    <w:rsid w:val="000D3BB3"/>
    <w:rPr>
      <w:rFonts w:ascii="Wingdings" w:hAnsi="Wingdings" w:cs="Wingdings" w:hint="default"/>
    </w:rPr>
  </w:style>
  <w:style w:type="character" w:customStyle="1" w:styleId="WW8Num36z4">
    <w:name w:val="WW8Num36z4"/>
    <w:rsid w:val="000D3BB3"/>
    <w:rPr>
      <w:rFonts w:ascii="Courier New" w:hAnsi="Courier New" w:cs="Courier New" w:hint="default"/>
    </w:rPr>
  </w:style>
  <w:style w:type="character" w:customStyle="1" w:styleId="WW8NumSt13z0">
    <w:name w:val="WW8NumSt13z0"/>
    <w:rsid w:val="000D3BB3"/>
    <w:rPr>
      <w:rFonts w:ascii="Helvetica" w:hAnsi="Helvetica" w:hint="default"/>
    </w:rPr>
  </w:style>
  <w:style w:type="character" w:customStyle="1" w:styleId="1f6">
    <w:name w:val="Верхний колонтитул Знак1"/>
    <w:rsid w:val="000D3BB3"/>
    <w:rPr>
      <w:rFonts w:ascii="SimSun" w:eastAsia="SimSun" w:hAnsi="SimSun" w:hint="eastAsia"/>
      <w:sz w:val="24"/>
      <w:szCs w:val="24"/>
    </w:rPr>
  </w:style>
  <w:style w:type="character" w:customStyle="1" w:styleId="1f7">
    <w:name w:val="Нижний колонтитул Знак1"/>
    <w:rsid w:val="000D3BB3"/>
    <w:rPr>
      <w:rFonts w:ascii="SimSun" w:eastAsia="SimSun" w:hAnsi="SimSun" w:hint="eastAsia"/>
      <w:sz w:val="24"/>
      <w:szCs w:val="24"/>
    </w:rPr>
  </w:style>
  <w:style w:type="character" w:customStyle="1" w:styleId="1f8">
    <w:name w:val="Основной текст с отступом Знак1"/>
    <w:rsid w:val="000D3BB3"/>
    <w:rPr>
      <w:sz w:val="24"/>
      <w:szCs w:val="24"/>
    </w:rPr>
  </w:style>
  <w:style w:type="character" w:customStyle="1" w:styleId="1f9">
    <w:name w:val="Текст выноски Знак1"/>
    <w:rsid w:val="000D3BB3"/>
    <w:rPr>
      <w:rFonts w:ascii="Tahoma" w:eastAsia="SimSun" w:hAnsi="Tahoma" w:cs="Tahoma" w:hint="default"/>
      <w:sz w:val="16"/>
      <w:szCs w:val="16"/>
    </w:rPr>
  </w:style>
  <w:style w:type="character" w:customStyle="1" w:styleId="afff8">
    <w:name w:val="Символ нумерации"/>
    <w:rsid w:val="000D3BB3"/>
  </w:style>
  <w:style w:type="character" w:customStyle="1" w:styleId="afff9">
    <w:name w:val="Маркеры списка"/>
    <w:rsid w:val="000D3BB3"/>
    <w:rPr>
      <w:rFonts w:ascii="OpenSymbol" w:eastAsia="OpenSymbol" w:hAnsi="OpenSymbol" w:cs="OpenSymbol" w:hint="eastAsia"/>
    </w:rPr>
  </w:style>
  <w:style w:type="character" w:customStyle="1" w:styleId="1fa">
    <w:name w:val="Название Знак1"/>
    <w:locked/>
    <w:rsid w:val="000D3BB3"/>
    <w:rPr>
      <w:sz w:val="28"/>
      <w:szCs w:val="28"/>
      <w:lang w:eastAsia="ar-SA"/>
    </w:rPr>
  </w:style>
  <w:style w:type="character" w:customStyle="1" w:styleId="1fb">
    <w:name w:val="Подзаголовок Знак1"/>
    <w:locked/>
    <w:rsid w:val="000D3BB3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a">
    <w:name w:val="Тема примечания Знак"/>
    <w:link w:val="afffb"/>
    <w:semiHidden/>
    <w:rsid w:val="000D3BB3"/>
    <w:rPr>
      <w:rFonts w:eastAsia="SimSun"/>
      <w:b/>
      <w:bCs/>
      <w:lang w:eastAsia="ar-SA"/>
    </w:rPr>
  </w:style>
  <w:style w:type="paragraph" w:styleId="afffb">
    <w:name w:val="annotation subject"/>
    <w:basedOn w:val="afff1"/>
    <w:next w:val="afff1"/>
    <w:link w:val="afffa"/>
    <w:semiHidden/>
    <w:unhideWhenUsed/>
    <w:rsid w:val="000D3BB3"/>
    <w:rPr>
      <w:b/>
      <w:bCs/>
    </w:rPr>
  </w:style>
  <w:style w:type="character" w:customStyle="1" w:styleId="1fc">
    <w:name w:val="Тема примечания Знак1"/>
    <w:uiPriority w:val="99"/>
    <w:semiHidden/>
    <w:rsid w:val="000D3BB3"/>
    <w:rPr>
      <w:rFonts w:ascii="Times New Roman" w:eastAsia="Times New Roman" w:hAnsi="Times New Roman"/>
      <w:b/>
      <w:bCs/>
    </w:rPr>
  </w:style>
  <w:style w:type="paragraph" w:customStyle="1" w:styleId="43">
    <w:name w:val="Основной текст с отступом4"/>
    <w:basedOn w:val="a"/>
    <w:rsid w:val="000D3BB3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230">
    <w:name w:val="Основной текст 23"/>
    <w:basedOn w:val="a"/>
    <w:rsid w:val="000D3BB3"/>
    <w:pPr>
      <w:widowControl w:val="0"/>
      <w:spacing w:before="120"/>
      <w:jc w:val="both"/>
    </w:pPr>
    <w:rPr>
      <w:sz w:val="24"/>
    </w:rPr>
  </w:style>
  <w:style w:type="paragraph" w:customStyle="1" w:styleId="51">
    <w:name w:val="Основной текст с отступом5"/>
    <w:basedOn w:val="a"/>
    <w:rsid w:val="000D3BB3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240">
    <w:name w:val="Основной текст 24"/>
    <w:basedOn w:val="a"/>
    <w:rsid w:val="000D3BB3"/>
    <w:pPr>
      <w:widowControl w:val="0"/>
      <w:spacing w:before="120"/>
      <w:jc w:val="both"/>
    </w:pPr>
    <w:rPr>
      <w:sz w:val="24"/>
    </w:rPr>
  </w:style>
  <w:style w:type="numbering" w:customStyle="1" w:styleId="2e">
    <w:name w:val="Нет списка2"/>
    <w:next w:val="a2"/>
    <w:uiPriority w:val="99"/>
    <w:semiHidden/>
    <w:unhideWhenUsed/>
    <w:rsid w:val="000D3BB3"/>
  </w:style>
  <w:style w:type="numbering" w:customStyle="1" w:styleId="3c">
    <w:name w:val="Нет списка3"/>
    <w:next w:val="a2"/>
    <w:uiPriority w:val="99"/>
    <w:semiHidden/>
    <w:unhideWhenUsed/>
    <w:rsid w:val="000D3BB3"/>
  </w:style>
  <w:style w:type="paragraph" w:customStyle="1" w:styleId="3120">
    <w:name w:val="Стиль Заголовок 3 + 12 пт"/>
    <w:basedOn w:val="3"/>
    <w:rsid w:val="000D3BB3"/>
    <w:pPr>
      <w:keepLines w:val="0"/>
      <w:numPr>
        <w:ilvl w:val="2"/>
      </w:numPr>
      <w:tabs>
        <w:tab w:val="num" w:pos="0"/>
        <w:tab w:val="left" w:pos="2340"/>
      </w:tabs>
      <w:spacing w:before="240" w:after="120"/>
    </w:pPr>
    <w:rPr>
      <w:rFonts w:ascii="Times New Roman" w:hAnsi="Times New Roman"/>
      <w:color w:val="auto"/>
      <w:sz w:val="24"/>
      <w:szCs w:val="26"/>
      <w:lang w:eastAsia="ar-SA"/>
    </w:rPr>
  </w:style>
  <w:style w:type="character" w:customStyle="1" w:styleId="afffc">
    <w:name w:val="Основной текст_"/>
    <w:link w:val="1fd"/>
    <w:rsid w:val="000D3BB3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0D3BB3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0D3BB3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d">
    <w:name w:val="Основной текст1"/>
    <w:basedOn w:val="a"/>
    <w:link w:val="afffc"/>
    <w:rsid w:val="000D3BB3"/>
    <w:pPr>
      <w:shd w:val="clear" w:color="auto" w:fill="FFFFFF"/>
      <w:spacing w:before="480" w:after="180" w:line="360" w:lineRule="exact"/>
    </w:pPr>
    <w:rPr>
      <w:rFonts w:ascii="Gungsuh" w:eastAsia="Gungsuh" w:hAnsi="Gungsuh"/>
      <w:spacing w:val="-20"/>
      <w:sz w:val="26"/>
      <w:szCs w:val="26"/>
      <w:lang w:val="x-none" w:eastAsia="x-none"/>
    </w:rPr>
  </w:style>
  <w:style w:type="numbering" w:customStyle="1" w:styleId="111">
    <w:name w:val="Нет списка11"/>
    <w:next w:val="a2"/>
    <w:uiPriority w:val="99"/>
    <w:semiHidden/>
    <w:unhideWhenUsed/>
    <w:rsid w:val="000D3BB3"/>
  </w:style>
  <w:style w:type="paragraph" w:customStyle="1" w:styleId="112">
    <w:name w:val="Основной текст с отступом11"/>
    <w:basedOn w:val="a"/>
    <w:rsid w:val="000D3BB3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0D3BB3"/>
    <w:pPr>
      <w:widowControl w:val="0"/>
      <w:suppressAutoHyphens/>
      <w:spacing w:before="120"/>
      <w:jc w:val="both"/>
    </w:pPr>
    <w:rPr>
      <w:sz w:val="24"/>
      <w:lang w:eastAsia="ar-SA"/>
    </w:rPr>
  </w:style>
  <w:style w:type="paragraph" w:customStyle="1" w:styleId="340">
    <w:name w:val="Основной текст с отступом 34"/>
    <w:basedOn w:val="a"/>
    <w:rsid w:val="000D3BB3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afffd">
    <w:name w:val="ОСНОВНОЙ !!!"/>
    <w:basedOn w:val="af5"/>
    <w:link w:val="2f"/>
    <w:rsid w:val="000D3BB3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f">
    <w:name w:val="ОСНОВНОЙ !!! Знак2"/>
    <w:link w:val="afffd"/>
    <w:rsid w:val="000D3BB3"/>
    <w:rPr>
      <w:rFonts w:ascii="Arial" w:eastAsia="Times New Roman" w:hAnsi="Arial"/>
      <w:color w:val="660066"/>
      <w:sz w:val="26"/>
      <w:szCs w:val="24"/>
      <w:lang w:val="x-none" w:eastAsia="ar-SA"/>
    </w:rPr>
  </w:style>
  <w:style w:type="paragraph" w:customStyle="1" w:styleId="uni">
    <w:name w:val="uni"/>
    <w:basedOn w:val="a"/>
    <w:rsid w:val="000D3BB3"/>
    <w:pPr>
      <w:spacing w:before="100" w:beforeAutospacing="1" w:after="100" w:afterAutospacing="1"/>
    </w:pPr>
    <w:rPr>
      <w:sz w:val="24"/>
      <w:szCs w:val="24"/>
    </w:rPr>
  </w:style>
  <w:style w:type="paragraph" w:customStyle="1" w:styleId="afffe">
    <w:name w:val="Прижатый влево"/>
    <w:basedOn w:val="a"/>
    <w:next w:val="a"/>
    <w:uiPriority w:val="99"/>
    <w:rsid w:val="000D3B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">
    <w:name w:val="Гипертекстовая ссылка"/>
    <w:uiPriority w:val="99"/>
    <w:rsid w:val="000D3BB3"/>
    <w:rPr>
      <w:rFonts w:cs="Times New Roman"/>
      <w:b w:val="0"/>
      <w:color w:val="106BBE"/>
    </w:rPr>
  </w:style>
  <w:style w:type="character" w:customStyle="1" w:styleId="affff0">
    <w:name w:val="Абзац списка Знак Знак"/>
    <w:uiPriority w:val="34"/>
    <w:rsid w:val="00F3420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1">
    <w:name w:val="Без интервала Знак Знак"/>
    <w:locked/>
    <w:rsid w:val="00F34200"/>
    <w:rPr>
      <w:rFonts w:ascii="Times New Roman" w:eastAsia="Times New Roman" w:hAnsi="Times New Roman"/>
      <w:lang w:val="ru-RU" w:eastAsia="ru-RU" w:bidi="ar-SA"/>
    </w:rPr>
  </w:style>
  <w:style w:type="character" w:customStyle="1" w:styleId="affff2">
    <w:name w:val="Основной текст_ Знак"/>
    <w:rsid w:val="00F34200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3">
    <w:name w:val="ОСНОВНОЙ !!! Знак"/>
    <w:rsid w:val="00F34200"/>
    <w:rPr>
      <w:rFonts w:ascii="Arial" w:eastAsia="Times New Roman" w:hAnsi="Arial"/>
      <w:color w:val="660066"/>
      <w:sz w:val="26"/>
      <w:szCs w:val="24"/>
      <w:lang w:val="x-none" w:eastAsia="ar-SA"/>
    </w:rPr>
  </w:style>
  <w:style w:type="paragraph" w:customStyle="1" w:styleId="s1">
    <w:name w:val="s_1"/>
    <w:basedOn w:val="a"/>
    <w:rsid w:val="00B35C85"/>
    <w:pPr>
      <w:spacing w:before="100" w:beforeAutospacing="1" w:after="100" w:afterAutospacing="1"/>
    </w:pPr>
    <w:rPr>
      <w:sz w:val="24"/>
      <w:szCs w:val="24"/>
    </w:rPr>
  </w:style>
  <w:style w:type="character" w:customStyle="1" w:styleId="27">
    <w:name w:val="Название Знак2"/>
    <w:basedOn w:val="a0"/>
    <w:link w:val="aff9"/>
    <w:rsid w:val="002021B7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22">
    <w:name w:val="s_22"/>
    <w:basedOn w:val="a"/>
    <w:rsid w:val="002021B7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2021B7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2021B7"/>
  </w:style>
  <w:style w:type="paragraph" w:customStyle="1" w:styleId="s9">
    <w:name w:val="s_9"/>
    <w:basedOn w:val="a"/>
    <w:rsid w:val="002021B7"/>
    <w:pPr>
      <w:spacing w:before="100" w:beforeAutospacing="1" w:after="100" w:afterAutospacing="1"/>
    </w:pPr>
    <w:rPr>
      <w:sz w:val="24"/>
      <w:szCs w:val="24"/>
    </w:rPr>
  </w:style>
  <w:style w:type="character" w:customStyle="1" w:styleId="affff4">
    <w:name w:val="Цветовое выделение"/>
    <w:uiPriority w:val="99"/>
    <w:rsid w:val="002021B7"/>
    <w:rPr>
      <w:b/>
      <w:bCs/>
      <w:color w:val="26282F"/>
    </w:rPr>
  </w:style>
  <w:style w:type="paragraph" w:customStyle="1" w:styleId="affff5">
    <w:name w:val="Заголовок статьи"/>
    <w:basedOn w:val="a"/>
    <w:next w:val="a"/>
    <w:uiPriority w:val="99"/>
    <w:rsid w:val="002021B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"/>
    <w:next w:val="a"/>
    <w:uiPriority w:val="99"/>
    <w:rsid w:val="002021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"/>
    <w:uiPriority w:val="99"/>
    <w:rsid w:val="002021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53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4F2F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nhideWhenUsed/>
    <w:qFormat/>
    <w:rsid w:val="004F2FF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nhideWhenUsed/>
    <w:qFormat/>
    <w:rsid w:val="004F2FF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0">
    <w:name w:val="heading 4"/>
    <w:basedOn w:val="a"/>
    <w:next w:val="a"/>
    <w:link w:val="41"/>
    <w:qFormat/>
    <w:rsid w:val="000D3BB3"/>
    <w:pPr>
      <w:keepNext/>
      <w:keepLines/>
      <w:widowControl w:val="0"/>
      <w:suppressAutoHyphens/>
      <w:overflowPunct w:val="0"/>
      <w:autoSpaceDE w:val="0"/>
      <w:autoSpaceDN w:val="0"/>
      <w:adjustRightInd w:val="0"/>
      <w:spacing w:line="320" w:lineRule="exact"/>
      <w:ind w:firstLine="567"/>
      <w:jc w:val="center"/>
      <w:outlineLvl w:val="3"/>
    </w:pPr>
    <w:rPr>
      <w:rFonts w:eastAsia="Arial Unicode MS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7157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D3BB3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line="360" w:lineRule="auto"/>
      <w:ind w:firstLine="567"/>
      <w:jc w:val="both"/>
      <w:outlineLvl w:val="5"/>
    </w:pPr>
    <w:rPr>
      <w:rFonts w:eastAsia="Arial Unicode MS"/>
      <w:b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0D3BB3"/>
    <w:pPr>
      <w:keepNext/>
      <w:keepLines/>
      <w:overflowPunct w:val="0"/>
      <w:autoSpaceDE w:val="0"/>
      <w:autoSpaceDN w:val="0"/>
      <w:adjustRightInd w:val="0"/>
      <w:spacing w:line="320" w:lineRule="exact"/>
      <w:ind w:firstLine="720"/>
      <w:jc w:val="center"/>
      <w:outlineLvl w:val="6"/>
    </w:pPr>
    <w:rPr>
      <w:b/>
      <w:sz w:val="23"/>
      <w:u w:val="single"/>
      <w:lang w:val="x-none" w:eastAsia="x-none"/>
    </w:rPr>
  </w:style>
  <w:style w:type="paragraph" w:styleId="8">
    <w:name w:val="heading 8"/>
    <w:basedOn w:val="a"/>
    <w:next w:val="a"/>
    <w:link w:val="80"/>
    <w:qFormat/>
    <w:rsid w:val="000D3BB3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0D3BB3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"/>
    <w:basedOn w:val="a"/>
    <w:link w:val="a4"/>
    <w:uiPriority w:val="99"/>
    <w:rsid w:val="00BD65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aliases w:val=" Знак Знак"/>
    <w:link w:val="a3"/>
    <w:uiPriority w:val="99"/>
    <w:rsid w:val="00BD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aliases w:val="фр"/>
    <w:basedOn w:val="a"/>
    <w:next w:val="a"/>
    <w:autoRedefine/>
    <w:uiPriority w:val="39"/>
    <w:qFormat/>
    <w:rsid w:val="00526EEA"/>
    <w:pPr>
      <w:tabs>
        <w:tab w:val="right" w:leader="dot" w:pos="9356"/>
      </w:tabs>
      <w:spacing w:line="360" w:lineRule="auto"/>
      <w:ind w:right="283"/>
      <w:jc w:val="both"/>
      <w:outlineLvl w:val="1"/>
    </w:pPr>
    <w:rPr>
      <w:rFonts w:cs="Arial"/>
      <w:b/>
      <w:bCs/>
      <w:caps/>
      <w:noProof/>
      <w:sz w:val="24"/>
      <w:szCs w:val="24"/>
      <w:lang w:val="en-US" w:eastAsia="en-US" w:bidi="en-US"/>
    </w:rPr>
  </w:style>
  <w:style w:type="character" w:styleId="a5">
    <w:name w:val="page number"/>
    <w:basedOn w:val="a0"/>
    <w:rsid w:val="00BD6574"/>
  </w:style>
  <w:style w:type="paragraph" w:styleId="a6">
    <w:name w:val="List Paragraph"/>
    <w:basedOn w:val="a"/>
    <w:link w:val="a7"/>
    <w:uiPriority w:val="34"/>
    <w:qFormat/>
    <w:rsid w:val="00BD6574"/>
    <w:pPr>
      <w:ind w:left="720"/>
      <w:contextualSpacing/>
    </w:pPr>
    <w:rPr>
      <w:sz w:val="24"/>
      <w:szCs w:val="24"/>
      <w:lang w:val="en-US" w:eastAsia="x-none" w:bidi="en-US"/>
    </w:rPr>
  </w:style>
  <w:style w:type="paragraph" w:styleId="a8">
    <w:name w:val="header"/>
    <w:aliases w:val="??????? ??????????,ВерхКолонтитул Знак,ВерхКолонтитул"/>
    <w:basedOn w:val="a"/>
    <w:link w:val="a9"/>
    <w:uiPriority w:val="99"/>
    <w:rsid w:val="00BD65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aliases w:val="??????? ?????????? Знак,ВерхКолонтитул Знак Знак,ВерхКолонтитул Знак1"/>
    <w:link w:val="a8"/>
    <w:uiPriority w:val="99"/>
    <w:rsid w:val="00BD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D657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7">
    <w:name w:val="Абзац списка Знак"/>
    <w:link w:val="a6"/>
    <w:uiPriority w:val="34"/>
    <w:rsid w:val="00BD657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b">
    <w:name w:val="Balloon Text"/>
    <w:basedOn w:val="a"/>
    <w:link w:val="ac"/>
    <w:unhideWhenUsed/>
    <w:rsid w:val="00BD6574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rsid w:val="00BD657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BD6574"/>
    <w:rPr>
      <w:rFonts w:ascii="Tahoma" w:hAnsi="Tahoma"/>
      <w:sz w:val="16"/>
      <w:szCs w:val="16"/>
      <w:lang w:val="x-none"/>
    </w:rPr>
  </w:style>
  <w:style w:type="character" w:customStyle="1" w:styleId="ae">
    <w:name w:val="Схема документа Знак"/>
    <w:link w:val="ad"/>
    <w:uiPriority w:val="99"/>
    <w:semiHidden/>
    <w:rsid w:val="00BD6574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404025"/>
    <w:pPr>
      <w:tabs>
        <w:tab w:val="right" w:leader="dot" w:pos="9345"/>
      </w:tabs>
      <w:ind w:firstLine="709"/>
    </w:pPr>
    <w:rPr>
      <w:rFonts w:eastAsia="SimSun"/>
      <w:sz w:val="24"/>
      <w:szCs w:val="24"/>
      <w:lang w:eastAsia="zh-CN"/>
    </w:rPr>
  </w:style>
  <w:style w:type="character" w:styleId="af">
    <w:name w:val="Hyperlink"/>
    <w:uiPriority w:val="99"/>
    <w:unhideWhenUsed/>
    <w:rsid w:val="00351B08"/>
    <w:rPr>
      <w:color w:val="0000FF"/>
      <w:u w:val="single"/>
    </w:rPr>
  </w:style>
  <w:style w:type="character" w:customStyle="1" w:styleId="11">
    <w:name w:val="Заголовок 1 Знак"/>
    <w:link w:val="10"/>
    <w:rsid w:val="004F2FF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4F2FF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4F2FF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82362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823628"/>
  </w:style>
  <w:style w:type="paragraph" w:styleId="af0">
    <w:name w:val="No Spacing"/>
    <w:link w:val="af1"/>
    <w:qFormat/>
    <w:rsid w:val="00823628"/>
    <w:rPr>
      <w:rFonts w:ascii="Times New Roman" w:eastAsia="Times New Roman" w:hAnsi="Times New Roman"/>
    </w:rPr>
  </w:style>
  <w:style w:type="paragraph" w:styleId="31">
    <w:name w:val="toc 3"/>
    <w:basedOn w:val="a"/>
    <w:next w:val="a"/>
    <w:autoRedefine/>
    <w:uiPriority w:val="39"/>
    <w:unhideWhenUsed/>
    <w:rsid w:val="00404025"/>
    <w:pPr>
      <w:tabs>
        <w:tab w:val="right" w:leader="dot" w:pos="9345"/>
      </w:tabs>
      <w:spacing w:after="100"/>
      <w:ind w:firstLine="709"/>
    </w:pPr>
  </w:style>
  <w:style w:type="paragraph" w:customStyle="1" w:styleId="13">
    <w:name w:val="Название1"/>
    <w:basedOn w:val="a"/>
    <w:next w:val="a"/>
    <w:link w:val="af2"/>
    <w:qFormat/>
    <w:rsid w:val="000A71FD"/>
    <w:pPr>
      <w:jc w:val="center"/>
    </w:pPr>
    <w:rPr>
      <w:b/>
      <w:sz w:val="26"/>
      <w:lang w:val="en-US" w:eastAsia="ar-SA"/>
    </w:rPr>
  </w:style>
  <w:style w:type="character" w:customStyle="1" w:styleId="af2">
    <w:name w:val="Название Знак"/>
    <w:aliases w:val=" Знак Знак12"/>
    <w:link w:val="13"/>
    <w:rsid w:val="000A71F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3">
    <w:name w:val="Subtitle"/>
    <w:basedOn w:val="a"/>
    <w:next w:val="a"/>
    <w:link w:val="af4"/>
    <w:qFormat/>
    <w:rsid w:val="000A71F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af4">
    <w:name w:val="Подзаголовок Знак"/>
    <w:link w:val="af3"/>
    <w:rsid w:val="000A71F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rsid w:val="001D7F26"/>
    <w:rPr>
      <w:sz w:val="32"/>
      <w:szCs w:val="24"/>
      <w:lang w:val="x-none"/>
    </w:rPr>
  </w:style>
  <w:style w:type="character" w:customStyle="1" w:styleId="af6">
    <w:name w:val="Основной текст Знак"/>
    <w:link w:val="af5"/>
    <w:uiPriority w:val="99"/>
    <w:rsid w:val="001D7F2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1D7F26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7">
    <w:name w:val="основной"/>
    <w:basedOn w:val="a"/>
    <w:rsid w:val="003A4BDD"/>
    <w:pPr>
      <w:keepNext/>
    </w:pPr>
    <w:rPr>
      <w:sz w:val="24"/>
      <w:szCs w:val="24"/>
    </w:rPr>
  </w:style>
  <w:style w:type="paragraph" w:customStyle="1" w:styleId="ConsPlusTitle">
    <w:name w:val="ConsPlusTitle"/>
    <w:rsid w:val="004A5D5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nienie">
    <w:name w:val="nienie"/>
    <w:basedOn w:val="a"/>
    <w:rsid w:val="004A5D50"/>
    <w:pPr>
      <w:keepLines/>
      <w:widowControl w:val="0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4A5D50"/>
    <w:pPr>
      <w:widowControl w:val="0"/>
    </w:pPr>
    <w:rPr>
      <w:rFonts w:ascii="Times New Roman" w:eastAsia="Times New Roman" w:hAnsi="Times New Roman"/>
    </w:rPr>
  </w:style>
  <w:style w:type="paragraph" w:customStyle="1" w:styleId="af8">
    <w:name w:val="Отступ перед"/>
    <w:basedOn w:val="a"/>
    <w:rsid w:val="00983545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sz w:val="24"/>
      <w:szCs w:val="22"/>
    </w:rPr>
  </w:style>
  <w:style w:type="paragraph" w:styleId="af9">
    <w:name w:val="endnote text"/>
    <w:basedOn w:val="a"/>
    <w:link w:val="afa"/>
    <w:uiPriority w:val="99"/>
    <w:semiHidden/>
    <w:unhideWhenUsed/>
    <w:rsid w:val="00983545"/>
    <w:rPr>
      <w:lang w:val="x-none"/>
    </w:rPr>
  </w:style>
  <w:style w:type="character" w:customStyle="1" w:styleId="afa">
    <w:name w:val="Текст концевой сноски Знак"/>
    <w:link w:val="af9"/>
    <w:uiPriority w:val="99"/>
    <w:semiHidden/>
    <w:rsid w:val="00983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semiHidden/>
    <w:unhideWhenUsed/>
    <w:rsid w:val="00983545"/>
    <w:rPr>
      <w:vertAlign w:val="superscript"/>
    </w:rPr>
  </w:style>
  <w:style w:type="paragraph" w:customStyle="1" w:styleId="ConsPlusCell">
    <w:name w:val="ConsPlusCell"/>
    <w:rsid w:val="00DB7A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c">
    <w:name w:val="Знак Знак Знак Знак"/>
    <w:basedOn w:val="a"/>
    <w:rsid w:val="009B3CAC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23">
    <w:name w:val="Body Text Indent 2"/>
    <w:basedOn w:val="a"/>
    <w:link w:val="24"/>
    <w:unhideWhenUsed/>
    <w:rsid w:val="002A7817"/>
    <w:pPr>
      <w:spacing w:after="120" w:line="480" w:lineRule="auto"/>
      <w:ind w:left="283"/>
    </w:pPr>
    <w:rPr>
      <w:lang w:val="x-none"/>
    </w:rPr>
  </w:style>
  <w:style w:type="character" w:customStyle="1" w:styleId="24">
    <w:name w:val="Основной текст с отступом 2 Знак"/>
    <w:link w:val="23"/>
    <w:rsid w:val="002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A7817"/>
    <w:pPr>
      <w:widowControl w:val="0"/>
      <w:suppressAutoHyphens/>
      <w:ind w:firstLine="720"/>
    </w:pPr>
    <w:rPr>
      <w:rFonts w:ascii="Arial" w:eastAsia="Times New Roman" w:hAnsi="Arial"/>
      <w:lang w:eastAsia="en-US"/>
    </w:rPr>
  </w:style>
  <w:style w:type="paragraph" w:styleId="afd">
    <w:name w:val="Body Text Indent"/>
    <w:basedOn w:val="a"/>
    <w:link w:val="afe"/>
    <w:unhideWhenUsed/>
    <w:rsid w:val="006C6315"/>
    <w:pPr>
      <w:spacing w:after="120"/>
      <w:ind w:left="283"/>
    </w:pPr>
    <w:rPr>
      <w:lang w:val="x-none"/>
    </w:rPr>
  </w:style>
  <w:style w:type="character" w:customStyle="1" w:styleId="afe">
    <w:name w:val="Основной текст с отступом Знак"/>
    <w:link w:val="afd"/>
    <w:rsid w:val="006C6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DC2196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11">
    <w:name w:val="Font Style11"/>
    <w:rsid w:val="00DC219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DC2196"/>
    <w:rPr>
      <w:rFonts w:ascii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CC0CBE"/>
  </w:style>
  <w:style w:type="paragraph" w:customStyle="1" w:styleId="15">
    <w:name w:val="текст 1"/>
    <w:basedOn w:val="a"/>
    <w:next w:val="a"/>
    <w:rsid w:val="00CC0CBE"/>
    <w:pPr>
      <w:ind w:firstLine="540"/>
      <w:jc w:val="both"/>
    </w:pPr>
    <w:rPr>
      <w:szCs w:val="24"/>
    </w:rPr>
  </w:style>
  <w:style w:type="paragraph" w:customStyle="1" w:styleId="aff">
    <w:name w:val="Îáû÷íûé"/>
    <w:rsid w:val="00CC0CBE"/>
    <w:rPr>
      <w:rFonts w:ascii="Times New Roman" w:eastAsia="Times New Roman" w:hAnsi="Times New Roman"/>
      <w:lang w:val="en-US"/>
    </w:rPr>
  </w:style>
  <w:style w:type="character" w:customStyle="1" w:styleId="25">
    <w:name w:val="Основной текст (2)"/>
    <w:rsid w:val="00CC0CBE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4A101B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character" w:customStyle="1" w:styleId="50">
    <w:name w:val="Заголовок 5 Знак"/>
    <w:link w:val="5"/>
    <w:rsid w:val="0071570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0">
    <w:name w:val="Normal (Web)"/>
    <w:basedOn w:val="a"/>
    <w:uiPriority w:val="99"/>
    <w:unhideWhenUsed/>
    <w:rsid w:val="002B5E0D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Заголовок 4 Знак"/>
    <w:link w:val="40"/>
    <w:rsid w:val="000D3BB3"/>
    <w:rPr>
      <w:rFonts w:ascii="Times New Roman" w:eastAsia="Arial Unicode MS" w:hAnsi="Times New Roman"/>
      <w:sz w:val="24"/>
      <w:szCs w:val="24"/>
      <w:lang w:val="x-none" w:eastAsia="x-none"/>
    </w:rPr>
  </w:style>
  <w:style w:type="character" w:customStyle="1" w:styleId="60">
    <w:name w:val="Заголовок 6 Знак"/>
    <w:link w:val="6"/>
    <w:rsid w:val="000D3BB3"/>
    <w:rPr>
      <w:rFonts w:ascii="Times New Roman" w:eastAsia="Arial Unicode MS" w:hAnsi="Times New Roman"/>
      <w:b/>
      <w:sz w:val="28"/>
      <w:szCs w:val="24"/>
      <w:lang w:val="x-none" w:eastAsia="x-none"/>
    </w:rPr>
  </w:style>
  <w:style w:type="character" w:customStyle="1" w:styleId="70">
    <w:name w:val="Заголовок 7 Знак"/>
    <w:link w:val="7"/>
    <w:rsid w:val="000D3BB3"/>
    <w:rPr>
      <w:rFonts w:ascii="Times New Roman" w:eastAsia="Times New Roman" w:hAnsi="Times New Roman"/>
      <w:b/>
      <w:sz w:val="23"/>
      <w:u w:val="single"/>
      <w:lang w:val="x-none" w:eastAsia="x-none"/>
    </w:rPr>
  </w:style>
  <w:style w:type="character" w:customStyle="1" w:styleId="80">
    <w:name w:val="Заголовок 8 Знак"/>
    <w:link w:val="8"/>
    <w:rsid w:val="000D3BB3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0D3BB3"/>
    <w:rPr>
      <w:rFonts w:ascii="Arial" w:eastAsia="Times New Roman" w:hAnsi="Arial"/>
      <w:lang w:val="x-none" w:eastAsia="x-none"/>
    </w:rPr>
  </w:style>
  <w:style w:type="character" w:customStyle="1" w:styleId="af1">
    <w:name w:val="Без интервала Знак"/>
    <w:link w:val="af0"/>
    <w:locked/>
    <w:rsid w:val="000D3BB3"/>
    <w:rPr>
      <w:rFonts w:ascii="Times New Roman" w:eastAsia="Times New Roman" w:hAnsi="Times New Roman"/>
      <w:lang w:val="ru-RU" w:eastAsia="ru-RU" w:bidi="ar-SA"/>
    </w:rPr>
  </w:style>
  <w:style w:type="paragraph" w:customStyle="1" w:styleId="u">
    <w:name w:val="u"/>
    <w:basedOn w:val="a"/>
    <w:rsid w:val="000D3BB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D3B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1">
    <w:name w:val="Основной текст с отступом 31"/>
    <w:basedOn w:val="a"/>
    <w:rsid w:val="000D3BB3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32">
    <w:name w:val="Основной текст с отступом 32"/>
    <w:basedOn w:val="a"/>
    <w:rsid w:val="000D3BB3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16">
    <w:name w:val="Текст1"/>
    <w:basedOn w:val="a"/>
    <w:rsid w:val="000D3BB3"/>
    <w:pPr>
      <w:suppressAutoHyphens/>
    </w:pPr>
    <w:rPr>
      <w:rFonts w:ascii="Courier New" w:hAnsi="Courier New" w:cs="Courier New"/>
      <w:lang w:eastAsia="ar-SA"/>
    </w:rPr>
  </w:style>
  <w:style w:type="paragraph" w:styleId="aff1">
    <w:name w:val="caption"/>
    <w:basedOn w:val="a"/>
    <w:next w:val="a"/>
    <w:qFormat/>
    <w:rsid w:val="000D3BB3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</w:pPr>
    <w:rPr>
      <w:b/>
      <w:bCs/>
      <w:sz w:val="28"/>
      <w:szCs w:val="28"/>
    </w:rPr>
  </w:style>
  <w:style w:type="character" w:styleId="aff2">
    <w:name w:val="Strong"/>
    <w:uiPriority w:val="22"/>
    <w:qFormat/>
    <w:rsid w:val="000D3BB3"/>
    <w:rPr>
      <w:b/>
      <w:bCs/>
    </w:rPr>
  </w:style>
  <w:style w:type="character" w:styleId="aff3">
    <w:name w:val="Emphasis"/>
    <w:uiPriority w:val="20"/>
    <w:qFormat/>
    <w:rsid w:val="000D3BB3"/>
    <w:rPr>
      <w:i/>
      <w:iCs/>
    </w:rPr>
  </w:style>
  <w:style w:type="character" w:styleId="aff4">
    <w:name w:val="FollowedHyperlink"/>
    <w:rsid w:val="000D3BB3"/>
    <w:rPr>
      <w:color w:val="800080"/>
      <w:u w:val="single"/>
    </w:rPr>
  </w:style>
  <w:style w:type="paragraph" w:styleId="4">
    <w:name w:val="List Bullet 4"/>
    <w:basedOn w:val="a"/>
    <w:autoRedefine/>
    <w:rsid w:val="000D3BB3"/>
    <w:pPr>
      <w:numPr>
        <w:numId w:val="5"/>
      </w:numPr>
    </w:pPr>
    <w:rPr>
      <w:lang w:val="en-GB"/>
    </w:rPr>
  </w:style>
  <w:style w:type="paragraph" w:styleId="33">
    <w:name w:val="Body Text 3"/>
    <w:basedOn w:val="a"/>
    <w:link w:val="34"/>
    <w:rsid w:val="000D3BB3"/>
    <w:pPr>
      <w:widowControl w:val="0"/>
      <w:shd w:val="clear" w:color="auto" w:fill="FFFFFF"/>
      <w:autoSpaceDE w:val="0"/>
      <w:autoSpaceDN w:val="0"/>
      <w:adjustRightInd w:val="0"/>
      <w:jc w:val="center"/>
    </w:pPr>
    <w:rPr>
      <w:sz w:val="24"/>
      <w:szCs w:val="24"/>
      <w:lang w:val="x-none" w:eastAsia="x-none"/>
    </w:rPr>
  </w:style>
  <w:style w:type="character" w:customStyle="1" w:styleId="34">
    <w:name w:val="Основной текст 3 Знак"/>
    <w:link w:val="33"/>
    <w:rsid w:val="000D3BB3"/>
    <w:rPr>
      <w:rFonts w:ascii="Times New Roman" w:eastAsia="Times New Roman" w:hAnsi="Times New Roman"/>
      <w:sz w:val="24"/>
      <w:szCs w:val="24"/>
      <w:shd w:val="clear" w:color="auto" w:fill="FFFFFF"/>
      <w:lang w:val="x-none" w:eastAsia="x-none"/>
    </w:rPr>
  </w:style>
  <w:style w:type="paragraph" w:styleId="35">
    <w:name w:val="Body Text Indent 3"/>
    <w:basedOn w:val="a"/>
    <w:link w:val="36"/>
    <w:rsid w:val="000D3BB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link w:val="35"/>
    <w:rsid w:val="000D3BB3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f5">
    <w:name w:val="Plain Text"/>
    <w:basedOn w:val="a"/>
    <w:link w:val="aff6"/>
    <w:rsid w:val="000D3BB3"/>
    <w:rPr>
      <w:rFonts w:ascii="Courier New" w:hAnsi="Courier New"/>
      <w:lang w:val="x-none" w:eastAsia="x-none"/>
    </w:rPr>
  </w:style>
  <w:style w:type="character" w:customStyle="1" w:styleId="aff6">
    <w:name w:val="Текст Знак"/>
    <w:link w:val="aff5"/>
    <w:rsid w:val="000D3BB3"/>
    <w:rPr>
      <w:rFonts w:ascii="Courier New" w:eastAsia="Times New Roman" w:hAnsi="Courier New"/>
      <w:lang w:val="x-none" w:eastAsia="x-none"/>
    </w:rPr>
  </w:style>
  <w:style w:type="paragraph" w:customStyle="1" w:styleId="HeadDoc">
    <w:name w:val="HeadDoc"/>
    <w:rsid w:val="000D3BB3"/>
    <w:pPr>
      <w:keepLines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Iauiue2">
    <w:name w:val="Iau?iue2"/>
    <w:rsid w:val="000D3BB3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17">
    <w:name w:val="Основной текст с отступом1"/>
    <w:basedOn w:val="a"/>
    <w:rsid w:val="000D3BB3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ConsNonformat">
    <w:name w:val="ConsNonformat"/>
    <w:rsid w:val="000D3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7">
    <w:name w:val="Îñíîâíîé òåêñò ñ îòñòóïîì 3"/>
    <w:basedOn w:val="aff"/>
    <w:rsid w:val="000D3BB3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0D3BB3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0D3BB3"/>
    <w:pPr>
      <w:widowControl w:val="0"/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0D3BB3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8">
    <w:name w:val="çàãîëîâîê 1"/>
    <w:basedOn w:val="aff"/>
    <w:next w:val="aff"/>
    <w:rsid w:val="000D3BB3"/>
    <w:pPr>
      <w:keepNext/>
      <w:widowControl w:val="0"/>
    </w:pPr>
    <w:rPr>
      <w:sz w:val="28"/>
      <w:szCs w:val="28"/>
      <w:lang w:val="ru-RU"/>
    </w:rPr>
  </w:style>
  <w:style w:type="paragraph" w:customStyle="1" w:styleId="aff7">
    <w:name w:val="Îñíîâíîé òåêñò"/>
    <w:basedOn w:val="aff"/>
    <w:rsid w:val="000D3BB3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0D3BB3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9">
    <w:name w:val="З1"/>
    <w:basedOn w:val="a"/>
    <w:next w:val="a"/>
    <w:rsid w:val="000D3BB3"/>
    <w:pPr>
      <w:snapToGrid w:val="0"/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210">
    <w:name w:val="Основной текст 21"/>
    <w:basedOn w:val="a"/>
    <w:rsid w:val="000D3BB3"/>
    <w:pPr>
      <w:widowControl w:val="0"/>
      <w:spacing w:before="120"/>
      <w:jc w:val="both"/>
    </w:pPr>
    <w:rPr>
      <w:sz w:val="24"/>
    </w:rPr>
  </w:style>
  <w:style w:type="paragraph" w:customStyle="1" w:styleId="26">
    <w:name w:val="Îñíîâíîé òåêñò 2"/>
    <w:basedOn w:val="aff"/>
    <w:rsid w:val="000D3BB3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8">
    <w:name w:val="line number"/>
    <w:rsid w:val="000D3BB3"/>
  </w:style>
  <w:style w:type="character" w:customStyle="1" w:styleId="WW8Num1z0">
    <w:name w:val="WW8Num1z0"/>
    <w:rsid w:val="000D3BB3"/>
    <w:rPr>
      <w:rFonts w:ascii="Symbol" w:hAnsi="Symbol" w:cs="Symbol"/>
    </w:rPr>
  </w:style>
  <w:style w:type="character" w:customStyle="1" w:styleId="WW8Num2z0">
    <w:name w:val="WW8Num2z0"/>
    <w:rsid w:val="000D3BB3"/>
    <w:rPr>
      <w:rFonts w:ascii="Symbol" w:hAnsi="Symbol" w:cs="Symbol"/>
    </w:rPr>
  </w:style>
  <w:style w:type="character" w:customStyle="1" w:styleId="WW8Num3z0">
    <w:name w:val="WW8Num3z0"/>
    <w:rsid w:val="000D3BB3"/>
    <w:rPr>
      <w:rFonts w:ascii="Symbol" w:hAnsi="Symbol"/>
    </w:rPr>
  </w:style>
  <w:style w:type="character" w:customStyle="1" w:styleId="WW8Num4z0">
    <w:name w:val="WW8Num4z0"/>
    <w:rsid w:val="000D3BB3"/>
    <w:rPr>
      <w:rFonts w:ascii="Symbol" w:hAnsi="Symbol"/>
    </w:rPr>
  </w:style>
  <w:style w:type="character" w:customStyle="1" w:styleId="WW8Num4z2">
    <w:name w:val="WW8Num4z2"/>
    <w:rsid w:val="000D3BB3"/>
    <w:rPr>
      <w:rFonts w:ascii="Wingdings" w:hAnsi="Wingdings" w:cs="Wingdings"/>
    </w:rPr>
  </w:style>
  <w:style w:type="character" w:customStyle="1" w:styleId="WW8Num4z4">
    <w:name w:val="WW8Num4z4"/>
    <w:rsid w:val="000D3BB3"/>
    <w:rPr>
      <w:rFonts w:ascii="Courier New" w:hAnsi="Courier New" w:cs="Courier New"/>
    </w:rPr>
  </w:style>
  <w:style w:type="character" w:customStyle="1" w:styleId="WW8Num5z0">
    <w:name w:val="WW8Num5z0"/>
    <w:rsid w:val="000D3BB3"/>
    <w:rPr>
      <w:rFonts w:ascii="Symbol" w:hAnsi="Symbol"/>
    </w:rPr>
  </w:style>
  <w:style w:type="character" w:customStyle="1" w:styleId="WW8Num6z0">
    <w:name w:val="WW8Num6z0"/>
    <w:rsid w:val="000D3BB3"/>
    <w:rPr>
      <w:rFonts w:ascii="Symbol" w:hAnsi="Symbol"/>
    </w:rPr>
  </w:style>
  <w:style w:type="character" w:customStyle="1" w:styleId="WW8Num7z0">
    <w:name w:val="WW8Num7z0"/>
    <w:rsid w:val="000D3BB3"/>
    <w:rPr>
      <w:rFonts w:ascii="Symbol" w:hAnsi="Symbol"/>
    </w:rPr>
  </w:style>
  <w:style w:type="character" w:customStyle="1" w:styleId="WW8Num8z0">
    <w:name w:val="WW8Num8z0"/>
    <w:rsid w:val="000D3BB3"/>
    <w:rPr>
      <w:rFonts w:ascii="Symbol" w:hAnsi="Symbol"/>
    </w:rPr>
  </w:style>
  <w:style w:type="character" w:customStyle="1" w:styleId="WW8Num9z0">
    <w:name w:val="WW8Num9z0"/>
    <w:rsid w:val="000D3BB3"/>
    <w:rPr>
      <w:rFonts w:ascii="Symbol" w:hAnsi="Symbol" w:cs="Symbol"/>
    </w:rPr>
  </w:style>
  <w:style w:type="character" w:customStyle="1" w:styleId="WW8Num10z0">
    <w:name w:val="WW8Num10z0"/>
    <w:rsid w:val="000D3BB3"/>
    <w:rPr>
      <w:rFonts w:ascii="Symbol" w:hAnsi="Symbol" w:cs="Symbol"/>
    </w:rPr>
  </w:style>
  <w:style w:type="character" w:customStyle="1" w:styleId="WW8Num11z0">
    <w:name w:val="WW8Num11z0"/>
    <w:rsid w:val="000D3BB3"/>
    <w:rPr>
      <w:rFonts w:ascii="Times New Roman" w:eastAsia="Times New Roman" w:hAnsi="Times New Roman"/>
    </w:rPr>
  </w:style>
  <w:style w:type="character" w:customStyle="1" w:styleId="WW8Num11z1">
    <w:name w:val="WW8Num11z1"/>
    <w:rsid w:val="000D3BB3"/>
    <w:rPr>
      <w:rFonts w:ascii="Symbol" w:hAnsi="Symbol" w:cs="Symbol"/>
    </w:rPr>
  </w:style>
  <w:style w:type="character" w:customStyle="1" w:styleId="WW8Num11z2">
    <w:name w:val="WW8Num11z2"/>
    <w:rsid w:val="000D3BB3"/>
    <w:rPr>
      <w:rFonts w:ascii="Wingdings" w:hAnsi="Wingdings" w:cs="Wingdings"/>
    </w:rPr>
  </w:style>
  <w:style w:type="character" w:customStyle="1" w:styleId="WW8Num11z4">
    <w:name w:val="WW8Num11z4"/>
    <w:rsid w:val="000D3BB3"/>
    <w:rPr>
      <w:rFonts w:ascii="Courier New" w:hAnsi="Courier New" w:cs="Courier New"/>
    </w:rPr>
  </w:style>
  <w:style w:type="character" w:customStyle="1" w:styleId="WW8Num12z0">
    <w:name w:val="WW8Num12z0"/>
    <w:rsid w:val="000D3BB3"/>
    <w:rPr>
      <w:rFonts w:ascii="Symbol" w:hAnsi="Symbol" w:cs="Symbol"/>
    </w:rPr>
  </w:style>
  <w:style w:type="character" w:customStyle="1" w:styleId="WW8Num12z1">
    <w:name w:val="WW8Num12z1"/>
    <w:rsid w:val="000D3BB3"/>
    <w:rPr>
      <w:rFonts w:ascii="Courier New" w:hAnsi="Courier New" w:cs="Courier New"/>
    </w:rPr>
  </w:style>
  <w:style w:type="character" w:customStyle="1" w:styleId="WW8Num12z2">
    <w:name w:val="WW8Num12z2"/>
    <w:rsid w:val="000D3BB3"/>
    <w:rPr>
      <w:rFonts w:ascii="Wingdings" w:hAnsi="Wingdings" w:cs="Wingdings"/>
    </w:rPr>
  </w:style>
  <w:style w:type="character" w:customStyle="1" w:styleId="WW8Num14z0">
    <w:name w:val="WW8Num14z0"/>
    <w:rsid w:val="000D3BB3"/>
    <w:rPr>
      <w:rFonts w:ascii="Times New Roman" w:eastAsia="Times New Roman" w:hAnsi="Times New Roman"/>
    </w:rPr>
  </w:style>
  <w:style w:type="character" w:customStyle="1" w:styleId="WW8Num14z1">
    <w:name w:val="WW8Num14z1"/>
    <w:rsid w:val="000D3BB3"/>
    <w:rPr>
      <w:rFonts w:ascii="Symbol" w:hAnsi="Symbol" w:cs="Symbol"/>
    </w:rPr>
  </w:style>
  <w:style w:type="character" w:customStyle="1" w:styleId="WW8Num14z2">
    <w:name w:val="WW8Num14z2"/>
    <w:rsid w:val="000D3BB3"/>
    <w:rPr>
      <w:rFonts w:ascii="Wingdings" w:hAnsi="Wingdings" w:cs="Wingdings"/>
    </w:rPr>
  </w:style>
  <w:style w:type="character" w:customStyle="1" w:styleId="WW8Num14z4">
    <w:name w:val="WW8Num14z4"/>
    <w:rsid w:val="000D3BB3"/>
    <w:rPr>
      <w:rFonts w:ascii="Courier New" w:hAnsi="Courier New" w:cs="Courier New"/>
    </w:rPr>
  </w:style>
  <w:style w:type="character" w:customStyle="1" w:styleId="WW8Num15z0">
    <w:name w:val="WW8Num15z0"/>
    <w:rsid w:val="000D3BB3"/>
    <w:rPr>
      <w:rFonts w:ascii="Symbol" w:hAnsi="Symbol" w:cs="Symbol"/>
    </w:rPr>
  </w:style>
  <w:style w:type="character" w:customStyle="1" w:styleId="WW8Num15z1">
    <w:name w:val="WW8Num15z1"/>
    <w:rsid w:val="000D3BB3"/>
    <w:rPr>
      <w:rFonts w:ascii="Courier New" w:hAnsi="Courier New" w:cs="Courier New"/>
    </w:rPr>
  </w:style>
  <w:style w:type="character" w:customStyle="1" w:styleId="WW8Num15z2">
    <w:name w:val="WW8Num15z2"/>
    <w:rsid w:val="000D3BB3"/>
    <w:rPr>
      <w:rFonts w:ascii="Wingdings" w:hAnsi="Wingdings" w:cs="Wingdings"/>
    </w:rPr>
  </w:style>
  <w:style w:type="character" w:customStyle="1" w:styleId="WW8Num16z0">
    <w:name w:val="WW8Num16z0"/>
    <w:rsid w:val="000D3BB3"/>
    <w:rPr>
      <w:rFonts w:ascii="Symbol" w:hAnsi="Symbol" w:cs="Symbol"/>
    </w:rPr>
  </w:style>
  <w:style w:type="character" w:customStyle="1" w:styleId="WW8Num16z1">
    <w:name w:val="WW8Num16z1"/>
    <w:rsid w:val="000D3BB3"/>
    <w:rPr>
      <w:rFonts w:ascii="Courier New" w:hAnsi="Courier New" w:cs="Courier New"/>
    </w:rPr>
  </w:style>
  <w:style w:type="character" w:customStyle="1" w:styleId="WW8Num16z2">
    <w:name w:val="WW8Num16z2"/>
    <w:rsid w:val="000D3BB3"/>
    <w:rPr>
      <w:rFonts w:ascii="Wingdings" w:hAnsi="Wingdings" w:cs="Wingdings"/>
    </w:rPr>
  </w:style>
  <w:style w:type="character" w:customStyle="1" w:styleId="WW8Num17z0">
    <w:name w:val="WW8Num17z0"/>
    <w:rsid w:val="000D3BB3"/>
    <w:rPr>
      <w:rFonts w:ascii="Symbol" w:hAnsi="Symbol" w:cs="Symbol"/>
    </w:rPr>
  </w:style>
  <w:style w:type="character" w:customStyle="1" w:styleId="WW8Num17z2">
    <w:name w:val="WW8Num17z2"/>
    <w:rsid w:val="000D3BB3"/>
    <w:rPr>
      <w:rFonts w:ascii="Wingdings" w:hAnsi="Wingdings" w:cs="Wingdings"/>
    </w:rPr>
  </w:style>
  <w:style w:type="character" w:customStyle="1" w:styleId="WW8Num17z4">
    <w:name w:val="WW8Num17z4"/>
    <w:rsid w:val="000D3BB3"/>
    <w:rPr>
      <w:rFonts w:ascii="Courier New" w:hAnsi="Courier New" w:cs="Courier New"/>
    </w:rPr>
  </w:style>
  <w:style w:type="character" w:customStyle="1" w:styleId="WW8Num18z0">
    <w:name w:val="WW8Num18z0"/>
    <w:rsid w:val="000D3BB3"/>
    <w:rPr>
      <w:rFonts w:ascii="Symbol" w:hAnsi="Symbol" w:cs="Symbol"/>
    </w:rPr>
  </w:style>
  <w:style w:type="character" w:customStyle="1" w:styleId="WW8Num18z1">
    <w:name w:val="WW8Num18z1"/>
    <w:rsid w:val="000D3BB3"/>
    <w:rPr>
      <w:rFonts w:ascii="Courier New" w:hAnsi="Courier New" w:cs="Courier New"/>
    </w:rPr>
  </w:style>
  <w:style w:type="character" w:customStyle="1" w:styleId="WW8Num18z2">
    <w:name w:val="WW8Num18z2"/>
    <w:rsid w:val="000D3BB3"/>
    <w:rPr>
      <w:rFonts w:ascii="Wingdings" w:hAnsi="Wingdings" w:cs="Wingdings"/>
    </w:rPr>
  </w:style>
  <w:style w:type="character" w:customStyle="1" w:styleId="WW8Num19z0">
    <w:name w:val="WW8Num19z0"/>
    <w:rsid w:val="000D3BB3"/>
    <w:rPr>
      <w:rFonts w:ascii="Symbol" w:hAnsi="Symbol" w:cs="Symbol"/>
    </w:rPr>
  </w:style>
  <w:style w:type="character" w:customStyle="1" w:styleId="WW8Num19z2">
    <w:name w:val="WW8Num19z2"/>
    <w:rsid w:val="000D3BB3"/>
    <w:rPr>
      <w:rFonts w:ascii="Wingdings" w:hAnsi="Wingdings" w:cs="Wingdings"/>
    </w:rPr>
  </w:style>
  <w:style w:type="character" w:customStyle="1" w:styleId="WW8Num19z4">
    <w:name w:val="WW8Num19z4"/>
    <w:rsid w:val="000D3BB3"/>
    <w:rPr>
      <w:rFonts w:ascii="Courier New" w:hAnsi="Courier New" w:cs="Courier New"/>
    </w:rPr>
  </w:style>
  <w:style w:type="character" w:customStyle="1" w:styleId="WW8Num20z0">
    <w:name w:val="WW8Num20z0"/>
    <w:rsid w:val="000D3BB3"/>
    <w:rPr>
      <w:rFonts w:ascii="Symbol" w:hAnsi="Symbol" w:cs="Symbol"/>
    </w:rPr>
  </w:style>
  <w:style w:type="character" w:customStyle="1" w:styleId="WW8Num20z1">
    <w:name w:val="WW8Num20z1"/>
    <w:rsid w:val="000D3BB3"/>
    <w:rPr>
      <w:rFonts w:ascii="Courier New" w:hAnsi="Courier New" w:cs="Courier New"/>
    </w:rPr>
  </w:style>
  <w:style w:type="character" w:customStyle="1" w:styleId="WW8Num20z2">
    <w:name w:val="WW8Num20z2"/>
    <w:rsid w:val="000D3BB3"/>
    <w:rPr>
      <w:rFonts w:ascii="Wingdings" w:hAnsi="Wingdings" w:cs="Wingdings"/>
    </w:rPr>
  </w:style>
  <w:style w:type="character" w:customStyle="1" w:styleId="WW8Num21z0">
    <w:name w:val="WW8Num21z0"/>
    <w:rsid w:val="000D3BB3"/>
    <w:rPr>
      <w:rFonts w:ascii="Symbol" w:hAnsi="Symbol" w:cs="Symbol"/>
    </w:rPr>
  </w:style>
  <w:style w:type="character" w:customStyle="1" w:styleId="WW8Num21z1">
    <w:name w:val="WW8Num21z1"/>
    <w:rsid w:val="000D3BB3"/>
    <w:rPr>
      <w:rFonts w:ascii="Courier New" w:hAnsi="Courier New" w:cs="Courier New"/>
    </w:rPr>
  </w:style>
  <w:style w:type="character" w:customStyle="1" w:styleId="WW8Num21z2">
    <w:name w:val="WW8Num21z2"/>
    <w:rsid w:val="000D3BB3"/>
    <w:rPr>
      <w:rFonts w:ascii="Wingdings" w:hAnsi="Wingdings" w:cs="Wingdings"/>
    </w:rPr>
  </w:style>
  <w:style w:type="character" w:customStyle="1" w:styleId="WW8Num22z0">
    <w:name w:val="WW8Num22z0"/>
    <w:rsid w:val="000D3BB3"/>
    <w:rPr>
      <w:rFonts w:ascii="Symbol" w:hAnsi="Symbol" w:cs="Symbol"/>
    </w:rPr>
  </w:style>
  <w:style w:type="character" w:customStyle="1" w:styleId="WW8Num22z2">
    <w:name w:val="WW8Num22z2"/>
    <w:rsid w:val="000D3BB3"/>
    <w:rPr>
      <w:rFonts w:ascii="Wingdings" w:hAnsi="Wingdings" w:cs="Wingdings"/>
    </w:rPr>
  </w:style>
  <w:style w:type="character" w:customStyle="1" w:styleId="WW8Num22z4">
    <w:name w:val="WW8Num22z4"/>
    <w:rsid w:val="000D3BB3"/>
    <w:rPr>
      <w:rFonts w:ascii="Courier New" w:hAnsi="Courier New" w:cs="Courier New"/>
    </w:rPr>
  </w:style>
  <w:style w:type="character" w:customStyle="1" w:styleId="WW8Num23z0">
    <w:name w:val="WW8Num23z0"/>
    <w:rsid w:val="000D3BB3"/>
    <w:rPr>
      <w:rFonts w:ascii="Symbol" w:hAnsi="Symbol" w:cs="Symbol"/>
    </w:rPr>
  </w:style>
  <w:style w:type="character" w:customStyle="1" w:styleId="WW8Num23z1">
    <w:name w:val="WW8Num23z1"/>
    <w:rsid w:val="000D3BB3"/>
    <w:rPr>
      <w:rFonts w:ascii="Courier New" w:hAnsi="Courier New" w:cs="Courier New"/>
    </w:rPr>
  </w:style>
  <w:style w:type="character" w:customStyle="1" w:styleId="WW8Num23z2">
    <w:name w:val="WW8Num23z2"/>
    <w:rsid w:val="000D3BB3"/>
    <w:rPr>
      <w:rFonts w:ascii="Wingdings" w:hAnsi="Wingdings" w:cs="Wingdings"/>
    </w:rPr>
  </w:style>
  <w:style w:type="character" w:customStyle="1" w:styleId="WW8Num24z0">
    <w:name w:val="WW8Num24z0"/>
    <w:rsid w:val="000D3BB3"/>
    <w:rPr>
      <w:rFonts w:ascii="Symbol" w:hAnsi="Symbol" w:cs="Symbol"/>
    </w:rPr>
  </w:style>
  <w:style w:type="character" w:customStyle="1" w:styleId="WW8Num24z1">
    <w:name w:val="WW8Num24z1"/>
    <w:rsid w:val="000D3BB3"/>
    <w:rPr>
      <w:rFonts w:ascii="Courier New" w:hAnsi="Courier New" w:cs="Courier New"/>
    </w:rPr>
  </w:style>
  <w:style w:type="character" w:customStyle="1" w:styleId="WW8Num24z2">
    <w:name w:val="WW8Num24z2"/>
    <w:rsid w:val="000D3BB3"/>
    <w:rPr>
      <w:rFonts w:ascii="Wingdings" w:hAnsi="Wingdings" w:cs="Wingdings"/>
    </w:rPr>
  </w:style>
  <w:style w:type="character" w:customStyle="1" w:styleId="WW8Num25z0">
    <w:name w:val="WW8Num25z0"/>
    <w:rsid w:val="000D3BB3"/>
    <w:rPr>
      <w:rFonts w:ascii="Symbol" w:hAnsi="Symbol" w:cs="Symbol"/>
    </w:rPr>
  </w:style>
  <w:style w:type="character" w:customStyle="1" w:styleId="WW8Num25z1">
    <w:name w:val="WW8Num25z1"/>
    <w:rsid w:val="000D3BB3"/>
    <w:rPr>
      <w:rFonts w:ascii="Courier New" w:hAnsi="Courier New" w:cs="Courier New"/>
    </w:rPr>
  </w:style>
  <w:style w:type="character" w:customStyle="1" w:styleId="WW8Num25z2">
    <w:name w:val="WW8Num25z2"/>
    <w:rsid w:val="000D3BB3"/>
    <w:rPr>
      <w:rFonts w:ascii="Wingdings" w:hAnsi="Wingdings" w:cs="Wingdings"/>
    </w:rPr>
  </w:style>
  <w:style w:type="character" w:customStyle="1" w:styleId="WW8Num27z0">
    <w:name w:val="WW8Num27z0"/>
    <w:rsid w:val="000D3BB3"/>
    <w:rPr>
      <w:rFonts w:ascii="Symbol" w:hAnsi="Symbol" w:cs="Symbol"/>
    </w:rPr>
  </w:style>
  <w:style w:type="character" w:customStyle="1" w:styleId="WW8Num27z1">
    <w:name w:val="WW8Num27z1"/>
    <w:rsid w:val="000D3BB3"/>
    <w:rPr>
      <w:rFonts w:ascii="Courier New" w:hAnsi="Courier New" w:cs="Courier New"/>
    </w:rPr>
  </w:style>
  <w:style w:type="character" w:customStyle="1" w:styleId="WW8Num27z2">
    <w:name w:val="WW8Num27z2"/>
    <w:rsid w:val="000D3BB3"/>
    <w:rPr>
      <w:rFonts w:ascii="Wingdings" w:hAnsi="Wingdings" w:cs="Wingdings"/>
    </w:rPr>
  </w:style>
  <w:style w:type="character" w:customStyle="1" w:styleId="WW8Num28z0">
    <w:name w:val="WW8Num28z0"/>
    <w:rsid w:val="000D3BB3"/>
    <w:rPr>
      <w:rFonts w:ascii="Times New Roman" w:eastAsia="Times New Roman" w:hAnsi="Times New Roman"/>
    </w:rPr>
  </w:style>
  <w:style w:type="character" w:customStyle="1" w:styleId="WW8Num28z1">
    <w:name w:val="WW8Num28z1"/>
    <w:rsid w:val="000D3BB3"/>
    <w:rPr>
      <w:rFonts w:ascii="Symbol" w:hAnsi="Symbol" w:cs="Symbol"/>
    </w:rPr>
  </w:style>
  <w:style w:type="character" w:customStyle="1" w:styleId="WW8Num28z2">
    <w:name w:val="WW8Num28z2"/>
    <w:rsid w:val="000D3BB3"/>
    <w:rPr>
      <w:rFonts w:ascii="Wingdings" w:hAnsi="Wingdings" w:cs="Wingdings"/>
    </w:rPr>
  </w:style>
  <w:style w:type="character" w:customStyle="1" w:styleId="WW8Num28z4">
    <w:name w:val="WW8Num28z4"/>
    <w:rsid w:val="000D3BB3"/>
    <w:rPr>
      <w:rFonts w:ascii="Courier New" w:hAnsi="Courier New" w:cs="Courier New"/>
    </w:rPr>
  </w:style>
  <w:style w:type="character" w:customStyle="1" w:styleId="WW8Num29z0">
    <w:name w:val="WW8Num29z0"/>
    <w:rsid w:val="000D3BB3"/>
    <w:rPr>
      <w:rFonts w:ascii="Symbol" w:hAnsi="Symbol" w:cs="Symbol"/>
    </w:rPr>
  </w:style>
  <w:style w:type="character" w:customStyle="1" w:styleId="WW8Num29z1">
    <w:name w:val="WW8Num29z1"/>
    <w:rsid w:val="000D3BB3"/>
    <w:rPr>
      <w:rFonts w:ascii="Courier New" w:hAnsi="Courier New" w:cs="Courier New"/>
    </w:rPr>
  </w:style>
  <w:style w:type="character" w:customStyle="1" w:styleId="WW8Num29z2">
    <w:name w:val="WW8Num29z2"/>
    <w:rsid w:val="000D3BB3"/>
    <w:rPr>
      <w:rFonts w:ascii="Wingdings" w:hAnsi="Wingdings" w:cs="Wingdings"/>
    </w:rPr>
  </w:style>
  <w:style w:type="character" w:customStyle="1" w:styleId="1a">
    <w:name w:val="Основной шрифт абзаца1"/>
    <w:rsid w:val="000D3BB3"/>
  </w:style>
  <w:style w:type="paragraph" w:styleId="aff9">
    <w:name w:val="Title"/>
    <w:basedOn w:val="a"/>
    <w:next w:val="af5"/>
    <w:link w:val="27"/>
    <w:rsid w:val="000D3BB3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a">
    <w:name w:val="List"/>
    <w:basedOn w:val="af5"/>
    <w:rsid w:val="000D3BB3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b">
    <w:name w:val="Название1"/>
    <w:basedOn w:val="a"/>
    <w:qFormat/>
    <w:rsid w:val="000D3BB3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0D3BB3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0D3BB3"/>
    <w:pPr>
      <w:suppressAutoHyphens/>
    </w:pPr>
    <w:rPr>
      <w:lang w:val="en-GB" w:eastAsia="ar-SA"/>
    </w:rPr>
  </w:style>
  <w:style w:type="paragraph" w:customStyle="1" w:styleId="affb">
    <w:name w:val="Содержимое таблицы"/>
    <w:basedOn w:val="a"/>
    <w:rsid w:val="000D3BB3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ar-SA"/>
    </w:rPr>
  </w:style>
  <w:style w:type="paragraph" w:customStyle="1" w:styleId="affc">
    <w:name w:val="Заголовок таблицы"/>
    <w:basedOn w:val="affb"/>
    <w:rsid w:val="000D3BB3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0D3BB3"/>
    <w:pPr>
      <w:suppressAutoHyphens/>
      <w:ind w:firstLine="720"/>
    </w:pPr>
    <w:rPr>
      <w:sz w:val="28"/>
      <w:szCs w:val="28"/>
      <w:lang w:eastAsia="ar-SA"/>
    </w:rPr>
  </w:style>
  <w:style w:type="table" w:styleId="affd">
    <w:name w:val="Table Grid"/>
    <w:basedOn w:val="a1"/>
    <w:uiPriority w:val="59"/>
    <w:rsid w:val="000D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Сетка таблицы1"/>
    <w:basedOn w:val="a1"/>
    <w:next w:val="affd"/>
    <w:uiPriority w:val="59"/>
    <w:rsid w:val="000D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Текст сноски Знак"/>
    <w:link w:val="afff"/>
    <w:semiHidden/>
    <w:rsid w:val="000D3BB3"/>
    <w:rPr>
      <w:lang w:eastAsia="ar-SA"/>
    </w:rPr>
  </w:style>
  <w:style w:type="paragraph" w:styleId="afff">
    <w:name w:val="footnote text"/>
    <w:basedOn w:val="a"/>
    <w:link w:val="affe"/>
    <w:semiHidden/>
    <w:unhideWhenUsed/>
    <w:rsid w:val="000D3BB3"/>
    <w:pPr>
      <w:suppressAutoHyphens/>
    </w:pPr>
    <w:rPr>
      <w:rFonts w:ascii="Calibri" w:eastAsia="Calibri" w:hAnsi="Calibri"/>
      <w:lang w:val="x-none" w:eastAsia="ar-SA"/>
    </w:rPr>
  </w:style>
  <w:style w:type="character" w:customStyle="1" w:styleId="1e">
    <w:name w:val="Текст сноски Знак1"/>
    <w:uiPriority w:val="99"/>
    <w:semiHidden/>
    <w:rsid w:val="000D3BB3"/>
    <w:rPr>
      <w:rFonts w:ascii="Times New Roman" w:eastAsia="Times New Roman" w:hAnsi="Times New Roman"/>
    </w:rPr>
  </w:style>
  <w:style w:type="character" w:customStyle="1" w:styleId="afff0">
    <w:name w:val="Текст примечания Знак"/>
    <w:link w:val="afff1"/>
    <w:uiPriority w:val="99"/>
    <w:semiHidden/>
    <w:rsid w:val="000D3BB3"/>
    <w:rPr>
      <w:rFonts w:eastAsia="SimSun"/>
      <w:lang w:eastAsia="ar-SA"/>
    </w:rPr>
  </w:style>
  <w:style w:type="paragraph" w:styleId="afff1">
    <w:name w:val="annotation text"/>
    <w:basedOn w:val="a"/>
    <w:link w:val="afff0"/>
    <w:uiPriority w:val="99"/>
    <w:semiHidden/>
    <w:unhideWhenUsed/>
    <w:rsid w:val="000D3BB3"/>
    <w:pPr>
      <w:suppressAutoHyphens/>
    </w:pPr>
    <w:rPr>
      <w:rFonts w:ascii="Calibri" w:eastAsia="SimSun" w:hAnsi="Calibri"/>
      <w:lang w:val="x-none" w:eastAsia="ar-SA"/>
    </w:rPr>
  </w:style>
  <w:style w:type="character" w:customStyle="1" w:styleId="1f">
    <w:name w:val="Текст примечания Знак1"/>
    <w:uiPriority w:val="99"/>
    <w:semiHidden/>
    <w:rsid w:val="000D3BB3"/>
    <w:rPr>
      <w:rFonts w:ascii="Times New Roman" w:eastAsia="Times New Roman" w:hAnsi="Times New Roman"/>
    </w:rPr>
  </w:style>
  <w:style w:type="paragraph" w:customStyle="1" w:styleId="38">
    <w:name w:val="Название3"/>
    <w:basedOn w:val="a"/>
    <w:rsid w:val="000D3BB3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0D3BB3"/>
    <w:pPr>
      <w:suppressLineNumbers/>
      <w:suppressAutoHyphens/>
    </w:pPr>
    <w:rPr>
      <w:rFonts w:eastAsia="SimSu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0D3BB3"/>
    <w:pPr>
      <w:numPr>
        <w:numId w:val="4"/>
      </w:numPr>
      <w:suppressAutoHyphens/>
    </w:pPr>
    <w:rPr>
      <w:rFonts w:eastAsia="SimSu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0D3BB3"/>
    <w:pPr>
      <w:numPr>
        <w:numId w:val="6"/>
      </w:numPr>
      <w:tabs>
        <w:tab w:val="left" w:pos="720"/>
      </w:tabs>
      <w:suppressAutoHyphens/>
      <w:ind w:left="360" w:firstLine="0"/>
    </w:pPr>
    <w:rPr>
      <w:rFonts w:eastAsia="SimSun"/>
      <w:sz w:val="28"/>
      <w:szCs w:val="24"/>
      <w:lang w:eastAsia="ar-SA"/>
    </w:rPr>
  </w:style>
  <w:style w:type="paragraph" w:customStyle="1" w:styleId="28">
    <w:name w:val="Текст2"/>
    <w:basedOn w:val="a"/>
    <w:rsid w:val="000D3BB3"/>
    <w:pPr>
      <w:suppressAutoHyphens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0D3BB3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0D3BB3"/>
    <w:pPr>
      <w:widowControl w:val="0"/>
      <w:suppressAutoHyphens/>
      <w:autoSpaceDE w:val="0"/>
      <w:ind w:right="19772"/>
    </w:pPr>
    <w:rPr>
      <w:rFonts w:ascii="Arial" w:eastAsia="SimSun" w:hAnsi="Arial" w:cs="Arial"/>
      <w:lang w:eastAsia="ar-SA"/>
    </w:rPr>
  </w:style>
  <w:style w:type="paragraph" w:customStyle="1" w:styleId="ConsDocList">
    <w:name w:val="ConsDocList"/>
    <w:rsid w:val="000D3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--">
    <w:name w:val="- СТРАНИЦА -"/>
    <w:rsid w:val="000D3BB3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29">
    <w:name w:val="Цитата2"/>
    <w:basedOn w:val="a"/>
    <w:rsid w:val="000D3BB3"/>
    <w:pPr>
      <w:tabs>
        <w:tab w:val="left" w:pos="10440"/>
      </w:tabs>
      <w:suppressAutoHyphens/>
      <w:spacing w:before="120"/>
      <w:ind w:left="360" w:right="333"/>
      <w:jc w:val="both"/>
    </w:pPr>
    <w:rPr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0D3BB3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0D3BB3"/>
    <w:pPr>
      <w:widowControl w:val="0"/>
      <w:suppressAutoHyphens/>
      <w:autoSpaceDE w:val="0"/>
      <w:ind w:left="540" w:firstLine="720"/>
      <w:jc w:val="both"/>
    </w:pPr>
    <w:rPr>
      <w:color w:val="FF0000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rsid w:val="000D3BB3"/>
    <w:pPr>
      <w:suppressAutoHyphens/>
      <w:ind w:left="540" w:firstLine="720"/>
      <w:jc w:val="both"/>
    </w:pPr>
    <w:rPr>
      <w:sz w:val="22"/>
      <w:szCs w:val="22"/>
      <w:lang w:eastAsia="ar-SA"/>
    </w:rPr>
  </w:style>
  <w:style w:type="paragraph" w:customStyle="1" w:styleId="S">
    <w:name w:val="S_Титульный"/>
    <w:basedOn w:val="a"/>
    <w:rsid w:val="000D3BB3"/>
    <w:pPr>
      <w:suppressAutoHyphens/>
      <w:spacing w:line="360" w:lineRule="auto"/>
      <w:ind w:left="3060"/>
      <w:jc w:val="right"/>
    </w:pPr>
    <w:rPr>
      <w:b/>
      <w:caps/>
      <w:sz w:val="24"/>
      <w:szCs w:val="24"/>
      <w:lang w:eastAsia="ar-SA"/>
    </w:rPr>
  </w:style>
  <w:style w:type="paragraph" w:customStyle="1" w:styleId="afff2">
    <w:name w:val="Таблица"/>
    <w:basedOn w:val="a"/>
    <w:rsid w:val="000D3BB3"/>
    <w:pPr>
      <w:suppressAutoHyphens/>
      <w:jc w:val="both"/>
    </w:pPr>
    <w:rPr>
      <w:sz w:val="24"/>
      <w:szCs w:val="24"/>
      <w:lang w:eastAsia="ar-SA"/>
    </w:rPr>
  </w:style>
  <w:style w:type="paragraph" w:customStyle="1" w:styleId="1f0">
    <w:name w:val="Схема документа1"/>
    <w:basedOn w:val="a"/>
    <w:rsid w:val="000D3BB3"/>
    <w:pPr>
      <w:shd w:val="clear" w:color="auto" w:fill="000080"/>
      <w:suppressAutoHyphens/>
    </w:pPr>
    <w:rPr>
      <w:rFonts w:ascii="Tahoma" w:eastAsia="SimSun" w:hAnsi="Tahoma" w:cs="Tahoma"/>
      <w:lang w:eastAsia="ar-SA"/>
    </w:rPr>
  </w:style>
  <w:style w:type="paragraph" w:customStyle="1" w:styleId="1f1">
    <w:name w:val="Текст примечания1"/>
    <w:basedOn w:val="a"/>
    <w:rsid w:val="000D3BB3"/>
    <w:pPr>
      <w:suppressAutoHyphens/>
    </w:pPr>
    <w:rPr>
      <w:rFonts w:eastAsia="SimSun"/>
      <w:lang w:eastAsia="ar-SA"/>
    </w:rPr>
  </w:style>
  <w:style w:type="paragraph" w:customStyle="1" w:styleId="2a">
    <w:name w:val="Название2"/>
    <w:basedOn w:val="a"/>
    <w:rsid w:val="000D3BB3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2b">
    <w:name w:val="Указатель2"/>
    <w:basedOn w:val="a"/>
    <w:rsid w:val="000D3BB3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0D3BB3"/>
    <w:pPr>
      <w:suppressAutoHyphens/>
    </w:pPr>
    <w:rPr>
      <w:lang w:val="en-GB" w:eastAsia="ar-SA"/>
    </w:rPr>
  </w:style>
  <w:style w:type="paragraph" w:customStyle="1" w:styleId="312">
    <w:name w:val="Основной текст 31"/>
    <w:basedOn w:val="a"/>
    <w:rsid w:val="000D3BB3"/>
    <w:pPr>
      <w:widowControl w:val="0"/>
      <w:shd w:val="clear" w:color="auto" w:fill="FFFFFF"/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afff3">
    <w:name w:val="Содержимое врезки"/>
    <w:basedOn w:val="af5"/>
    <w:rsid w:val="000D3BB3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2">
    <w:name w:val="Цитата1"/>
    <w:basedOn w:val="a"/>
    <w:rsid w:val="000D3BB3"/>
    <w:pPr>
      <w:suppressAutoHyphens/>
      <w:ind w:left="360" w:right="-625"/>
    </w:pPr>
    <w:rPr>
      <w:kern w:val="2"/>
      <w:sz w:val="24"/>
      <w:lang w:eastAsia="ar-SA"/>
    </w:rPr>
  </w:style>
  <w:style w:type="paragraph" w:customStyle="1" w:styleId="1f3">
    <w:name w:val="Название объекта1"/>
    <w:basedOn w:val="a"/>
    <w:next w:val="a"/>
    <w:rsid w:val="000D3BB3"/>
    <w:pPr>
      <w:keepLines/>
      <w:suppressAutoHyphens/>
      <w:overflowPunct w:val="0"/>
      <w:autoSpaceDE w:val="0"/>
      <w:spacing w:line="320" w:lineRule="exact"/>
      <w:ind w:firstLine="567"/>
      <w:jc w:val="both"/>
    </w:pPr>
    <w:rPr>
      <w:b/>
      <w:bCs/>
      <w:sz w:val="28"/>
      <w:szCs w:val="28"/>
      <w:lang w:eastAsia="ar-SA"/>
    </w:rPr>
  </w:style>
  <w:style w:type="paragraph" w:customStyle="1" w:styleId="afff4">
    <w:name w:val="Знак Знак Знак Знак Знак Знак Знак"/>
    <w:basedOn w:val="a"/>
    <w:rsid w:val="000D3BB3"/>
    <w:pPr>
      <w:suppressAutoHyphens/>
      <w:spacing w:after="160" w:line="240" w:lineRule="exact"/>
    </w:pPr>
    <w:rPr>
      <w:lang w:eastAsia="ar-SA"/>
    </w:rPr>
  </w:style>
  <w:style w:type="paragraph" w:customStyle="1" w:styleId="2c">
    <w:name w:val="Основной текст с отступом2"/>
    <w:basedOn w:val="a"/>
    <w:rsid w:val="000D3BB3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0D3BB3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afff5">
    <w:name w:val="таблица"/>
    <w:basedOn w:val="a"/>
    <w:rsid w:val="000D3BB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sz w:val="24"/>
      <w:szCs w:val="24"/>
    </w:rPr>
  </w:style>
  <w:style w:type="paragraph" w:customStyle="1" w:styleId="afff6">
    <w:name w:val="Примечание"/>
    <w:basedOn w:val="a"/>
    <w:rsid w:val="000D3BB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</w:style>
  <w:style w:type="character" w:customStyle="1" w:styleId="WW8Num4z1">
    <w:name w:val="WW8Num4z1"/>
    <w:rsid w:val="000D3BB3"/>
    <w:rPr>
      <w:rFonts w:ascii="Symbol" w:hAnsi="Symbol" w:cs="Symbol" w:hint="default"/>
    </w:rPr>
  </w:style>
  <w:style w:type="character" w:customStyle="1" w:styleId="WW8Num7z1">
    <w:name w:val="WW8Num7z1"/>
    <w:rsid w:val="000D3BB3"/>
    <w:rPr>
      <w:rFonts w:ascii="Symbol" w:hAnsi="Symbol" w:cs="Symbol" w:hint="default"/>
    </w:rPr>
  </w:style>
  <w:style w:type="character" w:customStyle="1" w:styleId="WW8Num7z2">
    <w:name w:val="WW8Num7z2"/>
    <w:rsid w:val="000D3BB3"/>
    <w:rPr>
      <w:rFonts w:ascii="Wingdings" w:hAnsi="Wingdings" w:cs="Wingdings" w:hint="default"/>
    </w:rPr>
  </w:style>
  <w:style w:type="character" w:customStyle="1" w:styleId="WW8Num7z4">
    <w:name w:val="WW8Num7z4"/>
    <w:rsid w:val="000D3BB3"/>
    <w:rPr>
      <w:rFonts w:ascii="Courier New" w:hAnsi="Courier New" w:cs="Courier New" w:hint="default"/>
    </w:rPr>
  </w:style>
  <w:style w:type="character" w:customStyle="1" w:styleId="WW8Num8z2">
    <w:name w:val="WW8Num8z2"/>
    <w:rsid w:val="000D3BB3"/>
    <w:rPr>
      <w:rFonts w:ascii="Wingdings" w:hAnsi="Wingdings" w:cs="Wingdings" w:hint="default"/>
    </w:rPr>
  </w:style>
  <w:style w:type="character" w:customStyle="1" w:styleId="WW8Num8z4">
    <w:name w:val="WW8Num8z4"/>
    <w:rsid w:val="000D3BB3"/>
    <w:rPr>
      <w:rFonts w:ascii="Courier New" w:hAnsi="Courier New" w:cs="Courier New" w:hint="default"/>
    </w:rPr>
  </w:style>
  <w:style w:type="character" w:customStyle="1" w:styleId="WW8Num9z2">
    <w:name w:val="WW8Num9z2"/>
    <w:rsid w:val="000D3BB3"/>
    <w:rPr>
      <w:rFonts w:ascii="Wingdings" w:hAnsi="Wingdings" w:cs="Wingdings" w:hint="default"/>
    </w:rPr>
  </w:style>
  <w:style w:type="character" w:customStyle="1" w:styleId="WW8Num9z4">
    <w:name w:val="WW8Num9z4"/>
    <w:rsid w:val="000D3BB3"/>
    <w:rPr>
      <w:rFonts w:ascii="Courier New" w:hAnsi="Courier New" w:cs="Courier New" w:hint="default"/>
    </w:rPr>
  </w:style>
  <w:style w:type="character" w:customStyle="1" w:styleId="WW8Num10z1">
    <w:name w:val="WW8Num10z1"/>
    <w:rsid w:val="000D3BB3"/>
    <w:rPr>
      <w:rFonts w:ascii="Symbol" w:hAnsi="Symbol" w:cs="Symbol" w:hint="default"/>
    </w:rPr>
  </w:style>
  <w:style w:type="character" w:customStyle="1" w:styleId="WW8Num10z2">
    <w:name w:val="WW8Num10z2"/>
    <w:rsid w:val="000D3BB3"/>
    <w:rPr>
      <w:rFonts w:ascii="Wingdings" w:hAnsi="Wingdings" w:cs="Wingdings" w:hint="default"/>
    </w:rPr>
  </w:style>
  <w:style w:type="character" w:customStyle="1" w:styleId="WW8Num10z4">
    <w:name w:val="WW8Num10z4"/>
    <w:rsid w:val="000D3BB3"/>
    <w:rPr>
      <w:rFonts w:ascii="Courier New" w:hAnsi="Courier New" w:cs="Courier New" w:hint="default"/>
    </w:rPr>
  </w:style>
  <w:style w:type="character" w:customStyle="1" w:styleId="WW8Num12z4">
    <w:name w:val="WW8Num12z4"/>
    <w:rsid w:val="000D3BB3"/>
    <w:rPr>
      <w:rFonts w:ascii="Courier New" w:hAnsi="Courier New" w:cs="Courier New" w:hint="default"/>
    </w:rPr>
  </w:style>
  <w:style w:type="character" w:customStyle="1" w:styleId="WW8Num13z0">
    <w:name w:val="WW8Num13z0"/>
    <w:rsid w:val="000D3BB3"/>
    <w:rPr>
      <w:rFonts w:ascii="Times New Roman" w:hAnsi="Times New Roman" w:cs="Times New Roman" w:hint="default"/>
    </w:rPr>
  </w:style>
  <w:style w:type="character" w:customStyle="1" w:styleId="WW8Num13z1">
    <w:name w:val="WW8Num13z1"/>
    <w:rsid w:val="000D3BB3"/>
    <w:rPr>
      <w:rFonts w:ascii="Symbol" w:hAnsi="Symbol" w:cs="Symbol" w:hint="default"/>
    </w:rPr>
  </w:style>
  <w:style w:type="character" w:customStyle="1" w:styleId="WW8Num13z2">
    <w:name w:val="WW8Num13z2"/>
    <w:rsid w:val="000D3BB3"/>
    <w:rPr>
      <w:rFonts w:ascii="Wingdings" w:hAnsi="Wingdings" w:cs="Wingdings" w:hint="default"/>
    </w:rPr>
  </w:style>
  <w:style w:type="character" w:customStyle="1" w:styleId="WW8Num13z4">
    <w:name w:val="WW8Num13z4"/>
    <w:rsid w:val="000D3BB3"/>
    <w:rPr>
      <w:rFonts w:ascii="Courier New" w:hAnsi="Courier New" w:cs="Courier New" w:hint="default"/>
    </w:rPr>
  </w:style>
  <w:style w:type="character" w:customStyle="1" w:styleId="WW8Num26z0">
    <w:name w:val="WW8Num26z0"/>
    <w:rsid w:val="000D3BB3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0D3BB3"/>
  </w:style>
  <w:style w:type="character" w:customStyle="1" w:styleId="WW8Num3z1">
    <w:name w:val="WW8Num3z1"/>
    <w:rsid w:val="000D3BB3"/>
    <w:rPr>
      <w:rFonts w:ascii="Symbol" w:hAnsi="Symbol" w:cs="Symbol" w:hint="default"/>
    </w:rPr>
  </w:style>
  <w:style w:type="character" w:customStyle="1" w:styleId="WW8Num3z2">
    <w:name w:val="WW8Num3z2"/>
    <w:rsid w:val="000D3BB3"/>
    <w:rPr>
      <w:rFonts w:ascii="Wingdings" w:hAnsi="Wingdings" w:cs="Wingdings" w:hint="default"/>
    </w:rPr>
  </w:style>
  <w:style w:type="character" w:customStyle="1" w:styleId="WW8Num3z4">
    <w:name w:val="WW8Num3z4"/>
    <w:rsid w:val="000D3BB3"/>
    <w:rPr>
      <w:rFonts w:ascii="Courier New" w:hAnsi="Courier New" w:cs="Courier New" w:hint="default"/>
    </w:rPr>
  </w:style>
  <w:style w:type="character" w:customStyle="1" w:styleId="WW8Num6z1">
    <w:name w:val="WW8Num6z1"/>
    <w:rsid w:val="000D3BB3"/>
    <w:rPr>
      <w:rFonts w:ascii="Symbol" w:hAnsi="Symbol" w:cs="Symbol" w:hint="default"/>
    </w:rPr>
  </w:style>
  <w:style w:type="character" w:customStyle="1" w:styleId="WW8Num6z2">
    <w:name w:val="WW8Num6z2"/>
    <w:rsid w:val="000D3BB3"/>
    <w:rPr>
      <w:rFonts w:ascii="Wingdings" w:hAnsi="Wingdings" w:cs="Wingdings" w:hint="default"/>
    </w:rPr>
  </w:style>
  <w:style w:type="character" w:customStyle="1" w:styleId="WW8Num6z4">
    <w:name w:val="WW8Num6z4"/>
    <w:rsid w:val="000D3BB3"/>
    <w:rPr>
      <w:rFonts w:ascii="Courier New" w:hAnsi="Courier New" w:cs="Courier New" w:hint="default"/>
    </w:rPr>
  </w:style>
  <w:style w:type="character" w:customStyle="1" w:styleId="WW8Num9z1">
    <w:name w:val="WW8Num9z1"/>
    <w:rsid w:val="000D3BB3"/>
    <w:rPr>
      <w:rFonts w:ascii="Symbol" w:hAnsi="Symbol" w:cs="Symbol" w:hint="default"/>
    </w:rPr>
  </w:style>
  <w:style w:type="character" w:customStyle="1" w:styleId="WW8Num32z0">
    <w:name w:val="WW8Num32z0"/>
    <w:rsid w:val="000D3BB3"/>
    <w:rPr>
      <w:rFonts w:ascii="Symbol" w:hAnsi="Symbol" w:hint="default"/>
    </w:rPr>
  </w:style>
  <w:style w:type="character" w:customStyle="1" w:styleId="WW8Num32z1">
    <w:name w:val="WW8Num32z1"/>
    <w:rsid w:val="000D3BB3"/>
    <w:rPr>
      <w:rFonts w:ascii="Courier New" w:hAnsi="Courier New" w:cs="Courier New" w:hint="default"/>
    </w:rPr>
  </w:style>
  <w:style w:type="character" w:customStyle="1" w:styleId="WW8Num32z2">
    <w:name w:val="WW8Num32z2"/>
    <w:rsid w:val="000D3BB3"/>
    <w:rPr>
      <w:rFonts w:ascii="Wingdings" w:hAnsi="Wingdings" w:hint="default"/>
    </w:rPr>
  </w:style>
  <w:style w:type="character" w:customStyle="1" w:styleId="3b">
    <w:name w:val="Основной шрифт абзаца3"/>
    <w:rsid w:val="000D3BB3"/>
  </w:style>
  <w:style w:type="character" w:customStyle="1" w:styleId="110">
    <w:name w:val="Заголовок 1 Знак1"/>
    <w:rsid w:val="000D3BB3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4">
    <w:name w:val="Заголовок 1 Знак Знак"/>
    <w:rsid w:val="000D3BB3"/>
    <w:rPr>
      <w:b/>
      <w:bCs/>
      <w:sz w:val="28"/>
      <w:szCs w:val="28"/>
      <w:lang w:val="ru-RU" w:eastAsia="ar-SA" w:bidi="ar-SA"/>
    </w:rPr>
  </w:style>
  <w:style w:type="character" w:customStyle="1" w:styleId="afff7">
    <w:name w:val="Символ сноски"/>
    <w:rsid w:val="000D3BB3"/>
    <w:rPr>
      <w:vertAlign w:val="superscript"/>
    </w:rPr>
  </w:style>
  <w:style w:type="character" w:customStyle="1" w:styleId="1f5">
    <w:name w:val="Знак примечания1"/>
    <w:rsid w:val="000D3BB3"/>
    <w:rPr>
      <w:sz w:val="16"/>
      <w:szCs w:val="16"/>
    </w:rPr>
  </w:style>
  <w:style w:type="character" w:customStyle="1" w:styleId="WW8Num15z4">
    <w:name w:val="WW8Num15z4"/>
    <w:rsid w:val="000D3BB3"/>
    <w:rPr>
      <w:rFonts w:ascii="Courier New" w:hAnsi="Courier New" w:cs="Courier New" w:hint="default"/>
    </w:rPr>
  </w:style>
  <w:style w:type="character" w:customStyle="1" w:styleId="WW8Num16z4">
    <w:name w:val="WW8Num16z4"/>
    <w:rsid w:val="000D3BB3"/>
    <w:rPr>
      <w:rFonts w:ascii="Courier New" w:hAnsi="Courier New" w:cs="Courier New" w:hint="default"/>
    </w:rPr>
  </w:style>
  <w:style w:type="character" w:customStyle="1" w:styleId="WW8Num17z1">
    <w:name w:val="WW8Num17z1"/>
    <w:rsid w:val="000D3BB3"/>
    <w:rPr>
      <w:rFonts w:ascii="Symbol" w:hAnsi="Symbol" w:cs="Symbol" w:hint="default"/>
    </w:rPr>
  </w:style>
  <w:style w:type="character" w:customStyle="1" w:styleId="WW8Num18z4">
    <w:name w:val="WW8Num18z4"/>
    <w:rsid w:val="000D3BB3"/>
    <w:rPr>
      <w:rFonts w:ascii="Courier New" w:hAnsi="Courier New" w:cs="Courier New" w:hint="default"/>
    </w:rPr>
  </w:style>
  <w:style w:type="character" w:customStyle="1" w:styleId="WW8Num19z1">
    <w:name w:val="WW8Num19z1"/>
    <w:rsid w:val="000D3BB3"/>
    <w:rPr>
      <w:rFonts w:ascii="Symbol" w:hAnsi="Symbol" w:cs="Courier New" w:hint="default"/>
    </w:rPr>
  </w:style>
  <w:style w:type="character" w:customStyle="1" w:styleId="WW8Num20z4">
    <w:name w:val="WW8Num20z4"/>
    <w:rsid w:val="000D3BB3"/>
    <w:rPr>
      <w:rFonts w:ascii="Courier New" w:hAnsi="Courier New" w:cs="Courier New" w:hint="default"/>
    </w:rPr>
  </w:style>
  <w:style w:type="character" w:customStyle="1" w:styleId="WW8Num22z1">
    <w:name w:val="WW8Num22z1"/>
    <w:rsid w:val="000D3BB3"/>
    <w:rPr>
      <w:rFonts w:ascii="Symbol" w:hAnsi="Symbol" w:cs="Courier New" w:hint="default"/>
    </w:rPr>
  </w:style>
  <w:style w:type="character" w:customStyle="1" w:styleId="WW8Num23z4">
    <w:name w:val="WW8Num23z4"/>
    <w:rsid w:val="000D3BB3"/>
    <w:rPr>
      <w:rFonts w:ascii="Courier New" w:hAnsi="Courier New" w:cs="Courier New" w:hint="default"/>
    </w:rPr>
  </w:style>
  <w:style w:type="character" w:customStyle="1" w:styleId="WW8Num25z4">
    <w:name w:val="WW8Num25z4"/>
    <w:rsid w:val="000D3BB3"/>
    <w:rPr>
      <w:rFonts w:ascii="Courier New" w:hAnsi="Courier New" w:cs="Courier New" w:hint="default"/>
    </w:rPr>
  </w:style>
  <w:style w:type="character" w:customStyle="1" w:styleId="WW8Num30z0">
    <w:name w:val="WW8Num30z0"/>
    <w:rsid w:val="000D3BB3"/>
    <w:rPr>
      <w:rFonts w:ascii="Symbol" w:hAnsi="Symbol" w:cs="Symbol" w:hint="default"/>
    </w:rPr>
  </w:style>
  <w:style w:type="character" w:customStyle="1" w:styleId="WW8Num31z0">
    <w:name w:val="WW8Num31z0"/>
    <w:rsid w:val="000D3BB3"/>
    <w:rPr>
      <w:rFonts w:ascii="Symbol" w:hAnsi="Symbol" w:hint="default"/>
    </w:rPr>
  </w:style>
  <w:style w:type="character" w:customStyle="1" w:styleId="WW8Num33z0">
    <w:name w:val="WW8Num33z0"/>
    <w:rsid w:val="000D3BB3"/>
    <w:rPr>
      <w:rFonts w:ascii="Symbol" w:hAnsi="Symbol" w:cs="Symbol" w:hint="default"/>
    </w:rPr>
  </w:style>
  <w:style w:type="character" w:customStyle="1" w:styleId="WW8Num34z0">
    <w:name w:val="WW8Num34z0"/>
    <w:rsid w:val="000D3BB3"/>
    <w:rPr>
      <w:rFonts w:ascii="Symbol" w:hAnsi="Symbol" w:cs="Symbol" w:hint="default"/>
    </w:rPr>
  </w:style>
  <w:style w:type="character" w:customStyle="1" w:styleId="WW8Num35z0">
    <w:name w:val="WW8Num35z0"/>
    <w:rsid w:val="000D3BB3"/>
    <w:rPr>
      <w:rFonts w:ascii="Symbol" w:hAnsi="Symbol" w:hint="default"/>
    </w:rPr>
  </w:style>
  <w:style w:type="character" w:customStyle="1" w:styleId="WW8Num37z0">
    <w:name w:val="WW8Num37z0"/>
    <w:rsid w:val="000D3BB3"/>
    <w:rPr>
      <w:rFonts w:ascii="Symbol" w:hAnsi="Symbol" w:cs="Symbol" w:hint="default"/>
    </w:rPr>
  </w:style>
  <w:style w:type="character" w:customStyle="1" w:styleId="WW8Num37z1">
    <w:name w:val="WW8Num37z1"/>
    <w:rsid w:val="000D3BB3"/>
    <w:rPr>
      <w:rFonts w:ascii="Courier New" w:hAnsi="Courier New" w:cs="Courier New" w:hint="default"/>
    </w:rPr>
  </w:style>
  <w:style w:type="character" w:customStyle="1" w:styleId="WW8Num37z2">
    <w:name w:val="WW8Num37z2"/>
    <w:rsid w:val="000D3BB3"/>
    <w:rPr>
      <w:rFonts w:ascii="Wingdings" w:hAnsi="Wingdings" w:cs="Wingdings" w:hint="default"/>
    </w:rPr>
  </w:style>
  <w:style w:type="character" w:customStyle="1" w:styleId="WW8Num38z0">
    <w:name w:val="WW8Num38z0"/>
    <w:rsid w:val="000D3BB3"/>
    <w:rPr>
      <w:rFonts w:ascii="Symbol" w:hAnsi="Symbol" w:cs="Symbol" w:hint="default"/>
    </w:rPr>
  </w:style>
  <w:style w:type="character" w:customStyle="1" w:styleId="WW8Num38z1">
    <w:name w:val="WW8Num38z1"/>
    <w:rsid w:val="000D3BB3"/>
    <w:rPr>
      <w:rFonts w:ascii="Courier New" w:hAnsi="Courier New" w:cs="Courier New" w:hint="default"/>
    </w:rPr>
  </w:style>
  <w:style w:type="character" w:customStyle="1" w:styleId="WW8Num38z2">
    <w:name w:val="WW8Num38z2"/>
    <w:rsid w:val="000D3BB3"/>
    <w:rPr>
      <w:rFonts w:ascii="Wingdings" w:hAnsi="Wingdings" w:cs="Wingdings" w:hint="default"/>
    </w:rPr>
  </w:style>
  <w:style w:type="character" w:customStyle="1" w:styleId="WW8Num39z0">
    <w:name w:val="WW8Num39z0"/>
    <w:rsid w:val="000D3BB3"/>
    <w:rPr>
      <w:rFonts w:ascii="Symbol" w:hAnsi="Symbol" w:cs="Symbol" w:hint="default"/>
    </w:rPr>
  </w:style>
  <w:style w:type="character" w:customStyle="1" w:styleId="WW8Num39z2">
    <w:name w:val="WW8Num39z2"/>
    <w:rsid w:val="000D3BB3"/>
    <w:rPr>
      <w:rFonts w:ascii="Wingdings" w:hAnsi="Wingdings" w:cs="Wingdings" w:hint="default"/>
    </w:rPr>
  </w:style>
  <w:style w:type="character" w:customStyle="1" w:styleId="WW8Num39z4">
    <w:name w:val="WW8Num39z4"/>
    <w:rsid w:val="000D3BB3"/>
    <w:rPr>
      <w:rFonts w:ascii="Courier New" w:hAnsi="Courier New" w:cs="Courier New" w:hint="default"/>
    </w:rPr>
  </w:style>
  <w:style w:type="character" w:customStyle="1" w:styleId="WW8Num41z0">
    <w:name w:val="WW8Num41z0"/>
    <w:rsid w:val="000D3BB3"/>
    <w:rPr>
      <w:rFonts w:ascii="Symbol" w:hAnsi="Symbol" w:cs="Symbol" w:hint="default"/>
    </w:rPr>
  </w:style>
  <w:style w:type="character" w:customStyle="1" w:styleId="WW8Num41z1">
    <w:name w:val="WW8Num41z1"/>
    <w:rsid w:val="000D3BB3"/>
    <w:rPr>
      <w:rFonts w:ascii="Courier New" w:hAnsi="Courier New" w:cs="Courier New" w:hint="default"/>
    </w:rPr>
  </w:style>
  <w:style w:type="character" w:customStyle="1" w:styleId="WW8Num41z2">
    <w:name w:val="WW8Num41z2"/>
    <w:rsid w:val="000D3BB3"/>
    <w:rPr>
      <w:rFonts w:ascii="Wingdings" w:hAnsi="Wingdings" w:cs="Wingdings" w:hint="default"/>
    </w:rPr>
  </w:style>
  <w:style w:type="character" w:customStyle="1" w:styleId="WW8NumSt37z0">
    <w:name w:val="WW8NumSt37z0"/>
    <w:rsid w:val="000D3BB3"/>
    <w:rPr>
      <w:rFonts w:ascii="Helvetica" w:hAnsi="Helvetica" w:hint="default"/>
    </w:rPr>
  </w:style>
  <w:style w:type="character" w:customStyle="1" w:styleId="2d">
    <w:name w:val="Основной шрифт абзаца2"/>
    <w:rsid w:val="000D3BB3"/>
  </w:style>
  <w:style w:type="character" w:customStyle="1" w:styleId="WW8Num8z1">
    <w:name w:val="WW8Num8z1"/>
    <w:rsid w:val="000D3BB3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0D3BB3"/>
  </w:style>
  <w:style w:type="character" w:customStyle="1" w:styleId="WW8Num21z4">
    <w:name w:val="WW8Num21z4"/>
    <w:rsid w:val="000D3BB3"/>
    <w:rPr>
      <w:rFonts w:ascii="Courier New" w:hAnsi="Courier New" w:cs="Courier New" w:hint="default"/>
    </w:rPr>
  </w:style>
  <w:style w:type="character" w:customStyle="1" w:styleId="WW8Num33z1">
    <w:name w:val="WW8Num33z1"/>
    <w:rsid w:val="000D3BB3"/>
    <w:rPr>
      <w:rFonts w:ascii="Courier New" w:hAnsi="Courier New" w:cs="Courier New" w:hint="default"/>
    </w:rPr>
  </w:style>
  <w:style w:type="character" w:customStyle="1" w:styleId="WW8Num33z2">
    <w:name w:val="WW8Num33z2"/>
    <w:rsid w:val="000D3BB3"/>
    <w:rPr>
      <w:rFonts w:ascii="Wingdings" w:hAnsi="Wingdings" w:cs="Wingdings" w:hint="default"/>
    </w:rPr>
  </w:style>
  <w:style w:type="character" w:customStyle="1" w:styleId="WW8Num35z1">
    <w:name w:val="WW8Num35z1"/>
    <w:rsid w:val="000D3BB3"/>
    <w:rPr>
      <w:rFonts w:ascii="Courier New" w:hAnsi="Courier New" w:cs="Courier New" w:hint="default"/>
    </w:rPr>
  </w:style>
  <w:style w:type="character" w:customStyle="1" w:styleId="WW8Num35z2">
    <w:name w:val="WW8Num35z2"/>
    <w:rsid w:val="000D3BB3"/>
    <w:rPr>
      <w:rFonts w:ascii="Wingdings" w:hAnsi="Wingdings" w:cs="Wingdings" w:hint="default"/>
    </w:rPr>
  </w:style>
  <w:style w:type="character" w:customStyle="1" w:styleId="WW8Num36z0">
    <w:name w:val="WW8Num36z0"/>
    <w:rsid w:val="000D3BB3"/>
    <w:rPr>
      <w:rFonts w:ascii="Symbol" w:hAnsi="Symbol" w:cs="Symbol" w:hint="default"/>
    </w:rPr>
  </w:style>
  <w:style w:type="character" w:customStyle="1" w:styleId="WW8Num36z2">
    <w:name w:val="WW8Num36z2"/>
    <w:rsid w:val="000D3BB3"/>
    <w:rPr>
      <w:rFonts w:ascii="Wingdings" w:hAnsi="Wingdings" w:cs="Wingdings" w:hint="default"/>
    </w:rPr>
  </w:style>
  <w:style w:type="character" w:customStyle="1" w:styleId="WW8Num36z4">
    <w:name w:val="WW8Num36z4"/>
    <w:rsid w:val="000D3BB3"/>
    <w:rPr>
      <w:rFonts w:ascii="Courier New" w:hAnsi="Courier New" w:cs="Courier New" w:hint="default"/>
    </w:rPr>
  </w:style>
  <w:style w:type="character" w:customStyle="1" w:styleId="WW8NumSt13z0">
    <w:name w:val="WW8NumSt13z0"/>
    <w:rsid w:val="000D3BB3"/>
    <w:rPr>
      <w:rFonts w:ascii="Helvetica" w:hAnsi="Helvetica" w:hint="default"/>
    </w:rPr>
  </w:style>
  <w:style w:type="character" w:customStyle="1" w:styleId="1f6">
    <w:name w:val="Верхний колонтитул Знак1"/>
    <w:rsid w:val="000D3BB3"/>
    <w:rPr>
      <w:rFonts w:ascii="SimSun" w:eastAsia="SimSun" w:hAnsi="SimSun" w:hint="eastAsia"/>
      <w:sz w:val="24"/>
      <w:szCs w:val="24"/>
    </w:rPr>
  </w:style>
  <w:style w:type="character" w:customStyle="1" w:styleId="1f7">
    <w:name w:val="Нижний колонтитул Знак1"/>
    <w:rsid w:val="000D3BB3"/>
    <w:rPr>
      <w:rFonts w:ascii="SimSun" w:eastAsia="SimSun" w:hAnsi="SimSun" w:hint="eastAsia"/>
      <w:sz w:val="24"/>
      <w:szCs w:val="24"/>
    </w:rPr>
  </w:style>
  <w:style w:type="character" w:customStyle="1" w:styleId="1f8">
    <w:name w:val="Основной текст с отступом Знак1"/>
    <w:rsid w:val="000D3BB3"/>
    <w:rPr>
      <w:sz w:val="24"/>
      <w:szCs w:val="24"/>
    </w:rPr>
  </w:style>
  <w:style w:type="character" w:customStyle="1" w:styleId="1f9">
    <w:name w:val="Текст выноски Знак1"/>
    <w:rsid w:val="000D3BB3"/>
    <w:rPr>
      <w:rFonts w:ascii="Tahoma" w:eastAsia="SimSun" w:hAnsi="Tahoma" w:cs="Tahoma" w:hint="default"/>
      <w:sz w:val="16"/>
      <w:szCs w:val="16"/>
    </w:rPr>
  </w:style>
  <w:style w:type="character" w:customStyle="1" w:styleId="afff8">
    <w:name w:val="Символ нумерации"/>
    <w:rsid w:val="000D3BB3"/>
  </w:style>
  <w:style w:type="character" w:customStyle="1" w:styleId="afff9">
    <w:name w:val="Маркеры списка"/>
    <w:rsid w:val="000D3BB3"/>
    <w:rPr>
      <w:rFonts w:ascii="OpenSymbol" w:eastAsia="OpenSymbol" w:hAnsi="OpenSymbol" w:cs="OpenSymbol" w:hint="eastAsia"/>
    </w:rPr>
  </w:style>
  <w:style w:type="character" w:customStyle="1" w:styleId="1fa">
    <w:name w:val="Название Знак1"/>
    <w:locked/>
    <w:rsid w:val="000D3BB3"/>
    <w:rPr>
      <w:sz w:val="28"/>
      <w:szCs w:val="28"/>
      <w:lang w:eastAsia="ar-SA"/>
    </w:rPr>
  </w:style>
  <w:style w:type="character" w:customStyle="1" w:styleId="1fb">
    <w:name w:val="Подзаголовок Знак1"/>
    <w:locked/>
    <w:rsid w:val="000D3BB3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a">
    <w:name w:val="Тема примечания Знак"/>
    <w:link w:val="afffb"/>
    <w:semiHidden/>
    <w:rsid w:val="000D3BB3"/>
    <w:rPr>
      <w:rFonts w:eastAsia="SimSun"/>
      <w:b/>
      <w:bCs/>
      <w:lang w:eastAsia="ar-SA"/>
    </w:rPr>
  </w:style>
  <w:style w:type="paragraph" w:styleId="afffb">
    <w:name w:val="annotation subject"/>
    <w:basedOn w:val="afff1"/>
    <w:next w:val="afff1"/>
    <w:link w:val="afffa"/>
    <w:semiHidden/>
    <w:unhideWhenUsed/>
    <w:rsid w:val="000D3BB3"/>
    <w:rPr>
      <w:b/>
      <w:bCs/>
    </w:rPr>
  </w:style>
  <w:style w:type="character" w:customStyle="1" w:styleId="1fc">
    <w:name w:val="Тема примечания Знак1"/>
    <w:uiPriority w:val="99"/>
    <w:semiHidden/>
    <w:rsid w:val="000D3BB3"/>
    <w:rPr>
      <w:rFonts w:ascii="Times New Roman" w:eastAsia="Times New Roman" w:hAnsi="Times New Roman"/>
      <w:b/>
      <w:bCs/>
    </w:rPr>
  </w:style>
  <w:style w:type="paragraph" w:customStyle="1" w:styleId="43">
    <w:name w:val="Основной текст с отступом4"/>
    <w:basedOn w:val="a"/>
    <w:rsid w:val="000D3BB3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230">
    <w:name w:val="Основной текст 23"/>
    <w:basedOn w:val="a"/>
    <w:rsid w:val="000D3BB3"/>
    <w:pPr>
      <w:widowControl w:val="0"/>
      <w:spacing w:before="120"/>
      <w:jc w:val="both"/>
    </w:pPr>
    <w:rPr>
      <w:sz w:val="24"/>
    </w:rPr>
  </w:style>
  <w:style w:type="paragraph" w:customStyle="1" w:styleId="51">
    <w:name w:val="Основной текст с отступом5"/>
    <w:basedOn w:val="a"/>
    <w:rsid w:val="000D3BB3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240">
    <w:name w:val="Основной текст 24"/>
    <w:basedOn w:val="a"/>
    <w:rsid w:val="000D3BB3"/>
    <w:pPr>
      <w:widowControl w:val="0"/>
      <w:spacing w:before="120"/>
      <w:jc w:val="both"/>
    </w:pPr>
    <w:rPr>
      <w:sz w:val="24"/>
    </w:rPr>
  </w:style>
  <w:style w:type="numbering" w:customStyle="1" w:styleId="2e">
    <w:name w:val="Нет списка2"/>
    <w:next w:val="a2"/>
    <w:uiPriority w:val="99"/>
    <w:semiHidden/>
    <w:unhideWhenUsed/>
    <w:rsid w:val="000D3BB3"/>
  </w:style>
  <w:style w:type="numbering" w:customStyle="1" w:styleId="3c">
    <w:name w:val="Нет списка3"/>
    <w:next w:val="a2"/>
    <w:uiPriority w:val="99"/>
    <w:semiHidden/>
    <w:unhideWhenUsed/>
    <w:rsid w:val="000D3BB3"/>
  </w:style>
  <w:style w:type="paragraph" w:customStyle="1" w:styleId="3120">
    <w:name w:val="Стиль Заголовок 3 + 12 пт"/>
    <w:basedOn w:val="3"/>
    <w:rsid w:val="000D3BB3"/>
    <w:pPr>
      <w:keepLines w:val="0"/>
      <w:numPr>
        <w:ilvl w:val="2"/>
      </w:numPr>
      <w:tabs>
        <w:tab w:val="num" w:pos="0"/>
        <w:tab w:val="left" w:pos="2340"/>
      </w:tabs>
      <w:spacing w:before="240" w:after="120"/>
    </w:pPr>
    <w:rPr>
      <w:rFonts w:ascii="Times New Roman" w:hAnsi="Times New Roman"/>
      <w:color w:val="auto"/>
      <w:sz w:val="24"/>
      <w:szCs w:val="26"/>
      <w:lang w:eastAsia="ar-SA"/>
    </w:rPr>
  </w:style>
  <w:style w:type="character" w:customStyle="1" w:styleId="afffc">
    <w:name w:val="Основной текст_"/>
    <w:link w:val="1fd"/>
    <w:rsid w:val="000D3BB3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0D3BB3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0D3BB3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d">
    <w:name w:val="Основной текст1"/>
    <w:basedOn w:val="a"/>
    <w:link w:val="afffc"/>
    <w:rsid w:val="000D3BB3"/>
    <w:pPr>
      <w:shd w:val="clear" w:color="auto" w:fill="FFFFFF"/>
      <w:spacing w:before="480" w:after="180" w:line="360" w:lineRule="exact"/>
    </w:pPr>
    <w:rPr>
      <w:rFonts w:ascii="Gungsuh" w:eastAsia="Gungsuh" w:hAnsi="Gungsuh"/>
      <w:spacing w:val="-20"/>
      <w:sz w:val="26"/>
      <w:szCs w:val="26"/>
      <w:lang w:val="x-none" w:eastAsia="x-none"/>
    </w:rPr>
  </w:style>
  <w:style w:type="numbering" w:customStyle="1" w:styleId="111">
    <w:name w:val="Нет списка11"/>
    <w:next w:val="a2"/>
    <w:uiPriority w:val="99"/>
    <w:semiHidden/>
    <w:unhideWhenUsed/>
    <w:rsid w:val="000D3BB3"/>
  </w:style>
  <w:style w:type="paragraph" w:customStyle="1" w:styleId="112">
    <w:name w:val="Основной текст с отступом11"/>
    <w:basedOn w:val="a"/>
    <w:rsid w:val="000D3BB3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0D3BB3"/>
    <w:pPr>
      <w:widowControl w:val="0"/>
      <w:suppressAutoHyphens/>
      <w:spacing w:before="120"/>
      <w:jc w:val="both"/>
    </w:pPr>
    <w:rPr>
      <w:sz w:val="24"/>
      <w:lang w:eastAsia="ar-SA"/>
    </w:rPr>
  </w:style>
  <w:style w:type="paragraph" w:customStyle="1" w:styleId="340">
    <w:name w:val="Основной текст с отступом 34"/>
    <w:basedOn w:val="a"/>
    <w:rsid w:val="000D3BB3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afffd">
    <w:name w:val="ОСНОВНОЙ !!!"/>
    <w:basedOn w:val="af5"/>
    <w:link w:val="2f"/>
    <w:rsid w:val="000D3BB3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f">
    <w:name w:val="ОСНОВНОЙ !!! Знак2"/>
    <w:link w:val="afffd"/>
    <w:rsid w:val="000D3BB3"/>
    <w:rPr>
      <w:rFonts w:ascii="Arial" w:eastAsia="Times New Roman" w:hAnsi="Arial"/>
      <w:color w:val="660066"/>
      <w:sz w:val="26"/>
      <w:szCs w:val="24"/>
      <w:lang w:val="x-none" w:eastAsia="ar-SA"/>
    </w:rPr>
  </w:style>
  <w:style w:type="paragraph" w:customStyle="1" w:styleId="uni">
    <w:name w:val="uni"/>
    <w:basedOn w:val="a"/>
    <w:rsid w:val="000D3BB3"/>
    <w:pPr>
      <w:spacing w:before="100" w:beforeAutospacing="1" w:after="100" w:afterAutospacing="1"/>
    </w:pPr>
    <w:rPr>
      <w:sz w:val="24"/>
      <w:szCs w:val="24"/>
    </w:rPr>
  </w:style>
  <w:style w:type="paragraph" w:customStyle="1" w:styleId="afffe">
    <w:name w:val="Прижатый влево"/>
    <w:basedOn w:val="a"/>
    <w:next w:val="a"/>
    <w:uiPriority w:val="99"/>
    <w:rsid w:val="000D3B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">
    <w:name w:val="Гипертекстовая ссылка"/>
    <w:uiPriority w:val="99"/>
    <w:rsid w:val="000D3BB3"/>
    <w:rPr>
      <w:rFonts w:cs="Times New Roman"/>
      <w:b w:val="0"/>
      <w:color w:val="106BBE"/>
    </w:rPr>
  </w:style>
  <w:style w:type="character" w:customStyle="1" w:styleId="affff0">
    <w:name w:val="Абзац списка Знак Знак"/>
    <w:uiPriority w:val="34"/>
    <w:rsid w:val="00F3420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1">
    <w:name w:val="Без интервала Знак Знак"/>
    <w:locked/>
    <w:rsid w:val="00F34200"/>
    <w:rPr>
      <w:rFonts w:ascii="Times New Roman" w:eastAsia="Times New Roman" w:hAnsi="Times New Roman"/>
      <w:lang w:val="ru-RU" w:eastAsia="ru-RU" w:bidi="ar-SA"/>
    </w:rPr>
  </w:style>
  <w:style w:type="character" w:customStyle="1" w:styleId="affff2">
    <w:name w:val="Основной текст_ Знак"/>
    <w:rsid w:val="00F34200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3">
    <w:name w:val="ОСНОВНОЙ !!! Знак"/>
    <w:rsid w:val="00F34200"/>
    <w:rPr>
      <w:rFonts w:ascii="Arial" w:eastAsia="Times New Roman" w:hAnsi="Arial"/>
      <w:color w:val="660066"/>
      <w:sz w:val="26"/>
      <w:szCs w:val="24"/>
      <w:lang w:val="x-none" w:eastAsia="ar-SA"/>
    </w:rPr>
  </w:style>
  <w:style w:type="paragraph" w:customStyle="1" w:styleId="s1">
    <w:name w:val="s_1"/>
    <w:basedOn w:val="a"/>
    <w:rsid w:val="00B35C85"/>
    <w:pPr>
      <w:spacing w:before="100" w:beforeAutospacing="1" w:after="100" w:afterAutospacing="1"/>
    </w:pPr>
    <w:rPr>
      <w:sz w:val="24"/>
      <w:szCs w:val="24"/>
    </w:rPr>
  </w:style>
  <w:style w:type="character" w:customStyle="1" w:styleId="27">
    <w:name w:val="Название Знак2"/>
    <w:basedOn w:val="a0"/>
    <w:link w:val="aff9"/>
    <w:rsid w:val="002021B7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22">
    <w:name w:val="s_22"/>
    <w:basedOn w:val="a"/>
    <w:rsid w:val="002021B7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2021B7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2021B7"/>
  </w:style>
  <w:style w:type="paragraph" w:customStyle="1" w:styleId="s9">
    <w:name w:val="s_9"/>
    <w:basedOn w:val="a"/>
    <w:rsid w:val="002021B7"/>
    <w:pPr>
      <w:spacing w:before="100" w:beforeAutospacing="1" w:after="100" w:afterAutospacing="1"/>
    </w:pPr>
    <w:rPr>
      <w:sz w:val="24"/>
      <w:szCs w:val="24"/>
    </w:rPr>
  </w:style>
  <w:style w:type="character" w:customStyle="1" w:styleId="affff4">
    <w:name w:val="Цветовое выделение"/>
    <w:uiPriority w:val="99"/>
    <w:rsid w:val="002021B7"/>
    <w:rPr>
      <w:b/>
      <w:bCs/>
      <w:color w:val="26282F"/>
    </w:rPr>
  </w:style>
  <w:style w:type="paragraph" w:customStyle="1" w:styleId="affff5">
    <w:name w:val="Заголовок статьи"/>
    <w:basedOn w:val="a"/>
    <w:next w:val="a"/>
    <w:uiPriority w:val="99"/>
    <w:rsid w:val="002021B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"/>
    <w:next w:val="a"/>
    <w:uiPriority w:val="99"/>
    <w:rsid w:val="002021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"/>
    <w:uiPriority w:val="99"/>
    <w:rsid w:val="002021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BFCA-F611-44B6-B24C-93D7A008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Links>
    <vt:vector size="66" baseType="variant">
      <vt:variant>
        <vt:i4>5439583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consultantplus://offline/ref=5C4208796DE6D07DDFB4DA90DFAE25D47ABB8506A5C6E7574F4823A94BEEEACF805C15C2828A43F3C7317Ax8GFG</vt:lpwstr>
      </vt:variant>
      <vt:variant>
        <vt:lpwstr/>
      </vt:variant>
      <vt:variant>
        <vt:i4>5439583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consultantplus://offline/ref=5C4208796DE6D07DDFB4DA90DFAE25D47ABB8506A5C6E7574F4823A94BEEEACF805C15C2828A43F3C7317Ax8GFG</vt:lpwstr>
      </vt:variant>
      <vt:variant>
        <vt:lpwstr/>
      </vt:variant>
      <vt:variant>
        <vt:i4>5439580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consultantplus://offline/ref=5C4208796DE6D07DDFB4DA90DFAE25D47ABB8506A5C6E7574F4823A94BEEEACF805C15C2828A43F3C7317Bx8GFG</vt:lpwstr>
      </vt:variant>
      <vt:variant>
        <vt:lpwstr/>
      </vt:variant>
      <vt:variant>
        <vt:i4>5439583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consultantplus://offline/ref=5C4208796DE6D07DDFB4DA90DFAE25D47ABB8506A5C6E7574F4823A94BEEEACF805C15C2828A43F3C7317Ax8GFG</vt:lpwstr>
      </vt:variant>
      <vt:variant>
        <vt:lpwstr/>
      </vt:variant>
      <vt:variant>
        <vt:i4>5439583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consultantplus://offline/ref=5C4208796DE6D07DDFB4DA90DFAE25D47ABB8506A5C6E7574F4823A94BEEEACF805C15C2828A43F3C7317Ax8GFG</vt:lpwstr>
      </vt:variant>
      <vt:variant>
        <vt:lpwstr/>
      </vt:variant>
      <vt:variant>
        <vt:i4>5439580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consultantplus://offline/ref=5C4208796DE6D07DDFB4DA90DFAE25D47ABB8506A5C6E7574F4823A94BEEEACF805C15C2828A43F3C7317Bx8GFG</vt:lpwstr>
      </vt:variant>
      <vt:variant>
        <vt:lpwstr/>
      </vt:variant>
      <vt:variant>
        <vt:i4>5439583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consultantplus://offline/ref=5C4208796DE6D07DDFB4DA90DFAE25D47ABB8506A5C6E7574F4823A94BEEEACF805C15C2828A43F3C7317Ax8GFG</vt:lpwstr>
      </vt:variant>
      <vt:variant>
        <vt:lpwstr/>
      </vt:variant>
      <vt:variant>
        <vt:i4>5439583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consultantplus://offline/ref=5C4208796DE6D07DDFB4DA90DFAE25D47ABB8506A5C6E7574F4823A94BEEEACF805C15C2828A43F3C7317Ax8GFG</vt:lpwstr>
      </vt:variant>
      <vt:variant>
        <vt:lpwstr/>
      </vt:variant>
      <vt:variant>
        <vt:i4>5439580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consultantplus://offline/ref=5C4208796DE6D07DDFB4DA90DFAE25D47ABB8506A5C6E7574F4823A94BEEEACF805C15C2828A43F3C7317Bx8GFG</vt:lpwstr>
      </vt:variant>
      <vt:variant>
        <vt:lpwstr/>
      </vt:variant>
      <vt:variant>
        <vt:i4>6488136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</dc:creator>
  <cp:keywords/>
  <cp:lastModifiedBy>01</cp:lastModifiedBy>
  <cp:revision>15</cp:revision>
  <cp:lastPrinted>2021-06-08T07:43:00Z</cp:lastPrinted>
  <dcterms:created xsi:type="dcterms:W3CDTF">2018-02-02T08:41:00Z</dcterms:created>
  <dcterms:modified xsi:type="dcterms:W3CDTF">2021-06-15T07:08:00Z</dcterms:modified>
</cp:coreProperties>
</file>