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431E79" w:rsidRPr="00B51000" w:rsidTr="00C62E36">
        <w:trPr>
          <w:cantSplit/>
        </w:trPr>
        <w:tc>
          <w:tcPr>
            <w:tcW w:w="236" w:type="dxa"/>
            <w:tcBorders>
              <w:top w:val="single" w:sz="4" w:space="0" w:color="auto"/>
              <w:left w:val="single" w:sz="4" w:space="0" w:color="auto"/>
              <w:bottom w:val="single" w:sz="4" w:space="0" w:color="auto"/>
              <w:right w:val="nil"/>
            </w:tcBorders>
          </w:tcPr>
          <w:p w:rsidR="002021B7" w:rsidRPr="00431E79" w:rsidRDefault="002021B7" w:rsidP="002021B7">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9" w:type="dxa"/>
            <w:tcBorders>
              <w:top w:val="single" w:sz="4" w:space="0" w:color="auto"/>
              <w:left w:val="nil"/>
              <w:bottom w:val="single" w:sz="4" w:space="0" w:color="auto"/>
              <w:right w:val="single" w:sz="4" w:space="0" w:color="auto"/>
            </w:tcBorders>
            <w:hideMark/>
          </w:tcPr>
          <w:p w:rsidR="00C62E36" w:rsidRPr="00B51000" w:rsidRDefault="00C62E36" w:rsidP="00C62E36">
            <w:pPr>
              <w:jc w:val="center"/>
              <w:rPr>
                <w:b/>
                <w:sz w:val="32"/>
                <w:szCs w:val="32"/>
              </w:rPr>
            </w:pPr>
            <w:r w:rsidRPr="00B51000">
              <w:rPr>
                <w:b/>
                <w:sz w:val="32"/>
                <w:szCs w:val="32"/>
              </w:rPr>
              <w:t>Общество</w:t>
            </w:r>
            <w:r w:rsidR="00431E79" w:rsidRPr="00B51000">
              <w:rPr>
                <w:b/>
                <w:sz w:val="32"/>
                <w:szCs w:val="32"/>
              </w:rPr>
              <w:t xml:space="preserve"> </w:t>
            </w:r>
            <w:r w:rsidRPr="00B51000">
              <w:rPr>
                <w:b/>
                <w:sz w:val="32"/>
                <w:szCs w:val="32"/>
              </w:rPr>
              <w:t>с</w:t>
            </w:r>
            <w:r w:rsidR="00431E79" w:rsidRPr="00B51000">
              <w:rPr>
                <w:b/>
                <w:sz w:val="32"/>
                <w:szCs w:val="32"/>
              </w:rPr>
              <w:t xml:space="preserve"> </w:t>
            </w:r>
            <w:r w:rsidRPr="00B51000">
              <w:rPr>
                <w:b/>
                <w:sz w:val="32"/>
                <w:szCs w:val="32"/>
              </w:rPr>
              <w:t>ограниченной</w:t>
            </w:r>
            <w:r w:rsidR="00431E79" w:rsidRPr="00B51000">
              <w:rPr>
                <w:b/>
                <w:sz w:val="32"/>
                <w:szCs w:val="32"/>
              </w:rPr>
              <w:t xml:space="preserve"> </w:t>
            </w:r>
            <w:r w:rsidRPr="00B51000">
              <w:rPr>
                <w:b/>
                <w:sz w:val="32"/>
                <w:szCs w:val="32"/>
              </w:rPr>
              <w:t>ответственностью</w:t>
            </w:r>
          </w:p>
          <w:p w:rsidR="002021B7" w:rsidRPr="00B51000" w:rsidRDefault="00431E79" w:rsidP="00C62E36">
            <w:pPr>
              <w:jc w:val="center"/>
              <w:rPr>
                <w:sz w:val="40"/>
                <w:szCs w:val="40"/>
              </w:rPr>
            </w:pPr>
            <w:r w:rsidRPr="00B51000">
              <w:rPr>
                <w:b/>
                <w:sz w:val="40"/>
                <w:szCs w:val="40"/>
              </w:rPr>
              <w:t>«</w:t>
            </w:r>
            <w:r w:rsidR="00C62E36" w:rsidRPr="00B51000">
              <w:rPr>
                <w:b/>
                <w:sz w:val="40"/>
                <w:szCs w:val="40"/>
              </w:rPr>
              <w:t>Новые</w:t>
            </w:r>
            <w:r w:rsidRPr="00B51000">
              <w:rPr>
                <w:b/>
                <w:sz w:val="40"/>
                <w:szCs w:val="40"/>
              </w:rPr>
              <w:t xml:space="preserve"> </w:t>
            </w:r>
            <w:r w:rsidR="00C62E36" w:rsidRPr="00B51000">
              <w:rPr>
                <w:b/>
                <w:sz w:val="40"/>
                <w:szCs w:val="40"/>
              </w:rPr>
              <w:t>технологии</w:t>
            </w:r>
            <w:r w:rsidRPr="00B51000">
              <w:rPr>
                <w:b/>
                <w:sz w:val="40"/>
                <w:szCs w:val="40"/>
              </w:rPr>
              <w:t>»</w:t>
            </w:r>
          </w:p>
        </w:tc>
      </w:tr>
    </w:tbl>
    <w:p w:rsidR="00C62E36" w:rsidRPr="00B51000" w:rsidRDefault="00C62E36" w:rsidP="002021B7">
      <w:pPr>
        <w:ind w:left="708"/>
        <w:rPr>
          <w:sz w:val="24"/>
          <w:szCs w:val="24"/>
        </w:rPr>
      </w:pPr>
      <w:bookmarkStart w:id="6" w:name="_Toc330843726"/>
    </w:p>
    <w:p w:rsidR="00C62E36" w:rsidRPr="00B51000" w:rsidRDefault="00C62E36" w:rsidP="002021B7">
      <w:pPr>
        <w:ind w:left="708"/>
        <w:rPr>
          <w:sz w:val="24"/>
          <w:szCs w:val="24"/>
        </w:rPr>
      </w:pPr>
    </w:p>
    <w:p w:rsidR="00C62E36" w:rsidRPr="00B51000" w:rsidRDefault="00C62E36" w:rsidP="002021B7">
      <w:pPr>
        <w:ind w:left="708"/>
        <w:rPr>
          <w:sz w:val="24"/>
          <w:szCs w:val="24"/>
        </w:rPr>
      </w:pPr>
    </w:p>
    <w:p w:rsidR="002021B7" w:rsidRPr="00B51000" w:rsidRDefault="002021B7" w:rsidP="002021B7">
      <w:pPr>
        <w:ind w:left="708"/>
        <w:rPr>
          <w:sz w:val="24"/>
          <w:szCs w:val="24"/>
        </w:rPr>
      </w:pPr>
      <w:r w:rsidRPr="00B51000">
        <w:rPr>
          <w:sz w:val="24"/>
          <w:szCs w:val="24"/>
        </w:rPr>
        <w:t>Договор:</w:t>
      </w:r>
      <w:r w:rsidRPr="00B51000">
        <w:rPr>
          <w:sz w:val="24"/>
          <w:szCs w:val="24"/>
        </w:rPr>
        <w:tab/>
        <w:t>№</w:t>
      </w:r>
      <w:bookmarkEnd w:id="6"/>
      <w:r w:rsidRPr="00B51000">
        <w:rPr>
          <w:sz w:val="24"/>
          <w:szCs w:val="24"/>
        </w:rPr>
        <w:t>________</w:t>
      </w:r>
    </w:p>
    <w:p w:rsidR="002021B7" w:rsidRPr="00B51000" w:rsidRDefault="002021B7" w:rsidP="002021B7">
      <w:pPr>
        <w:ind w:left="708"/>
        <w:rPr>
          <w:sz w:val="24"/>
          <w:szCs w:val="24"/>
        </w:rPr>
      </w:pPr>
    </w:p>
    <w:p w:rsidR="002021B7" w:rsidRPr="00B51000" w:rsidRDefault="002021B7" w:rsidP="002021B7">
      <w:pPr>
        <w:ind w:left="708"/>
        <w:rPr>
          <w:sz w:val="24"/>
          <w:szCs w:val="24"/>
        </w:rPr>
      </w:pPr>
      <w:r w:rsidRPr="00B51000">
        <w:rPr>
          <w:sz w:val="24"/>
          <w:szCs w:val="24"/>
        </w:rPr>
        <w:t>Заказчик:</w:t>
      </w:r>
      <w:r w:rsidRPr="00B51000">
        <w:rPr>
          <w:sz w:val="24"/>
          <w:szCs w:val="24"/>
        </w:rPr>
        <w:tab/>
        <w:t>Администрация</w:t>
      </w:r>
      <w:r w:rsidR="00431E79" w:rsidRPr="00B51000">
        <w:rPr>
          <w:sz w:val="24"/>
          <w:szCs w:val="24"/>
        </w:rPr>
        <w:t xml:space="preserve"> </w:t>
      </w:r>
      <w:r w:rsidR="003B466D">
        <w:rPr>
          <w:sz w:val="24"/>
          <w:szCs w:val="24"/>
        </w:rPr>
        <w:t>МО «Хатажукайское сельское поселение»</w:t>
      </w:r>
    </w:p>
    <w:p w:rsidR="002021B7" w:rsidRPr="00B51000" w:rsidRDefault="00C62E36" w:rsidP="002021B7">
      <w:pPr>
        <w:ind w:left="1416" w:firstLine="708"/>
        <w:rPr>
          <w:sz w:val="24"/>
          <w:szCs w:val="24"/>
        </w:rPr>
      </w:pPr>
      <w:r w:rsidRPr="00B51000">
        <w:rPr>
          <w:sz w:val="24"/>
          <w:szCs w:val="24"/>
        </w:rPr>
        <w:t>Шовгеновского</w:t>
      </w:r>
      <w:r w:rsidR="00431E79" w:rsidRPr="00B51000">
        <w:rPr>
          <w:sz w:val="24"/>
          <w:szCs w:val="24"/>
        </w:rPr>
        <w:t xml:space="preserve"> </w:t>
      </w:r>
      <w:r w:rsidR="00071B1B" w:rsidRPr="00B51000">
        <w:rPr>
          <w:sz w:val="24"/>
          <w:szCs w:val="24"/>
        </w:rPr>
        <w:t>района</w:t>
      </w:r>
      <w:r w:rsidR="00431E79" w:rsidRPr="00B51000">
        <w:rPr>
          <w:sz w:val="24"/>
          <w:szCs w:val="24"/>
        </w:rPr>
        <w:t xml:space="preserve"> </w:t>
      </w:r>
      <w:r w:rsidR="00071B1B" w:rsidRPr="00B51000">
        <w:rPr>
          <w:sz w:val="24"/>
          <w:szCs w:val="24"/>
        </w:rPr>
        <w:t>Республики</w:t>
      </w:r>
      <w:r w:rsidR="00431E79" w:rsidRPr="00B51000">
        <w:rPr>
          <w:sz w:val="24"/>
          <w:szCs w:val="24"/>
        </w:rPr>
        <w:t xml:space="preserve"> </w:t>
      </w:r>
      <w:r w:rsidR="00071B1B" w:rsidRPr="00B51000">
        <w:rPr>
          <w:sz w:val="24"/>
          <w:szCs w:val="24"/>
        </w:rPr>
        <w:t>Адыгея</w:t>
      </w: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jc w:val="center"/>
        <w:rPr>
          <w:b/>
          <w:sz w:val="44"/>
          <w:szCs w:val="44"/>
        </w:rPr>
      </w:pPr>
      <w:r w:rsidRPr="00B51000">
        <w:rPr>
          <w:b/>
          <w:sz w:val="44"/>
          <w:szCs w:val="44"/>
        </w:rPr>
        <w:t>ПРАВИЛА</w:t>
      </w:r>
      <w:r w:rsidR="00431E79" w:rsidRPr="00B51000">
        <w:rPr>
          <w:b/>
          <w:sz w:val="44"/>
          <w:szCs w:val="44"/>
        </w:rPr>
        <w:t xml:space="preserve"> </w:t>
      </w:r>
      <w:r w:rsidRPr="00B51000">
        <w:rPr>
          <w:b/>
          <w:sz w:val="44"/>
          <w:szCs w:val="44"/>
        </w:rPr>
        <w:t>ЗЕМЛЕПОЛЬЗОВАНИЯ</w:t>
      </w:r>
      <w:r w:rsidR="00431E79" w:rsidRPr="00B51000">
        <w:rPr>
          <w:b/>
          <w:sz w:val="44"/>
          <w:szCs w:val="44"/>
        </w:rPr>
        <w:t xml:space="preserve"> </w:t>
      </w:r>
      <w:r w:rsidRPr="00B51000">
        <w:rPr>
          <w:b/>
          <w:sz w:val="44"/>
          <w:szCs w:val="44"/>
        </w:rPr>
        <w:t>И</w:t>
      </w:r>
      <w:r w:rsidR="00431E79" w:rsidRPr="00B51000">
        <w:rPr>
          <w:b/>
          <w:sz w:val="44"/>
          <w:szCs w:val="44"/>
        </w:rPr>
        <w:t xml:space="preserve"> </w:t>
      </w:r>
      <w:r w:rsidRPr="00B51000">
        <w:rPr>
          <w:b/>
          <w:sz w:val="44"/>
          <w:szCs w:val="44"/>
        </w:rPr>
        <w:t>ЗАСТРОЙКИ</w:t>
      </w:r>
      <w:r w:rsidR="00431E79" w:rsidRPr="00B51000">
        <w:rPr>
          <w:b/>
          <w:sz w:val="44"/>
          <w:szCs w:val="44"/>
        </w:rPr>
        <w:t xml:space="preserve"> </w:t>
      </w:r>
      <w:r w:rsidR="003B466D">
        <w:rPr>
          <w:b/>
          <w:sz w:val="44"/>
          <w:szCs w:val="44"/>
        </w:rPr>
        <w:t>МО «ХАТАЖУКАЙСКОЕ СЕЛЬСКОЕ ПОСЕЛЕНИЕ»</w:t>
      </w:r>
    </w:p>
    <w:p w:rsidR="002021B7" w:rsidRPr="00B51000" w:rsidRDefault="00C62E36" w:rsidP="002021B7">
      <w:pPr>
        <w:jc w:val="center"/>
        <w:rPr>
          <w:b/>
          <w:sz w:val="40"/>
          <w:szCs w:val="40"/>
        </w:rPr>
      </w:pPr>
      <w:r w:rsidRPr="00B51000">
        <w:rPr>
          <w:b/>
          <w:sz w:val="40"/>
          <w:szCs w:val="40"/>
        </w:rPr>
        <w:t>Шовгеновского</w:t>
      </w:r>
      <w:r w:rsidR="00431E79" w:rsidRPr="00B51000">
        <w:rPr>
          <w:b/>
          <w:sz w:val="40"/>
          <w:szCs w:val="40"/>
        </w:rPr>
        <w:t xml:space="preserve"> </w:t>
      </w:r>
      <w:r w:rsidR="002021B7" w:rsidRPr="00B51000">
        <w:rPr>
          <w:b/>
          <w:sz w:val="40"/>
          <w:szCs w:val="40"/>
        </w:rPr>
        <w:t>района</w:t>
      </w:r>
      <w:r w:rsidR="00431E79" w:rsidRPr="00B51000">
        <w:rPr>
          <w:b/>
          <w:sz w:val="40"/>
          <w:szCs w:val="40"/>
        </w:rPr>
        <w:t xml:space="preserve"> </w:t>
      </w:r>
      <w:r w:rsidR="002021B7" w:rsidRPr="00B51000">
        <w:rPr>
          <w:b/>
          <w:sz w:val="40"/>
          <w:szCs w:val="40"/>
        </w:rPr>
        <w:t>Республики</w:t>
      </w:r>
      <w:r w:rsidR="00431E79" w:rsidRPr="00B51000">
        <w:rPr>
          <w:b/>
          <w:sz w:val="40"/>
          <w:szCs w:val="40"/>
        </w:rPr>
        <w:t xml:space="preserve"> </w:t>
      </w:r>
      <w:r w:rsidR="002021B7" w:rsidRPr="00B51000">
        <w:rPr>
          <w:b/>
          <w:sz w:val="40"/>
          <w:szCs w:val="40"/>
        </w:rPr>
        <w:t>Адыгея</w:t>
      </w:r>
    </w:p>
    <w:p w:rsidR="002021B7" w:rsidRPr="00B51000" w:rsidRDefault="002021B7" w:rsidP="002021B7">
      <w:pPr>
        <w:jc w:val="center"/>
        <w:rPr>
          <w:sz w:val="32"/>
          <w:szCs w:val="32"/>
        </w:rPr>
      </w:pPr>
    </w:p>
    <w:p w:rsidR="002021B7" w:rsidRPr="00B51000" w:rsidRDefault="002021B7" w:rsidP="002021B7">
      <w:pPr>
        <w:jc w:val="center"/>
        <w:rPr>
          <w:sz w:val="32"/>
          <w:szCs w:val="32"/>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w:t>
      </w:r>
      <w:r w:rsidRPr="00B51000">
        <w:rPr>
          <w:b/>
          <w:sz w:val="30"/>
          <w:szCs w:val="30"/>
        </w:rPr>
        <w:t>.</w:t>
      </w:r>
      <w:r w:rsidR="00431E79" w:rsidRPr="00B51000">
        <w:rPr>
          <w:b/>
          <w:sz w:val="30"/>
          <w:szCs w:val="30"/>
        </w:rPr>
        <w:t xml:space="preserve"> </w:t>
      </w:r>
      <w:r w:rsidRPr="00B51000">
        <w:rPr>
          <w:b/>
          <w:sz w:val="30"/>
          <w:szCs w:val="30"/>
        </w:rPr>
        <w:t>Порядок</w:t>
      </w:r>
      <w:r w:rsidR="00431E79" w:rsidRPr="00B51000">
        <w:rPr>
          <w:b/>
          <w:sz w:val="30"/>
          <w:szCs w:val="30"/>
        </w:rPr>
        <w:t xml:space="preserve"> </w:t>
      </w:r>
      <w:r w:rsidRPr="00B51000">
        <w:rPr>
          <w:b/>
          <w:sz w:val="30"/>
          <w:szCs w:val="30"/>
        </w:rPr>
        <w:t>применения</w:t>
      </w:r>
      <w:r w:rsidR="00431E79" w:rsidRPr="00B51000">
        <w:rPr>
          <w:b/>
          <w:sz w:val="30"/>
          <w:szCs w:val="30"/>
        </w:rPr>
        <w:t xml:space="preserve"> </w:t>
      </w:r>
      <w:r w:rsidRPr="00B51000">
        <w:rPr>
          <w:b/>
          <w:sz w:val="30"/>
          <w:szCs w:val="30"/>
        </w:rPr>
        <w:t>правил</w:t>
      </w:r>
      <w:r w:rsidR="00431E79" w:rsidRPr="00B51000">
        <w:rPr>
          <w:b/>
          <w:sz w:val="30"/>
          <w:szCs w:val="30"/>
        </w:rPr>
        <w:t xml:space="preserve"> </w:t>
      </w:r>
      <w:r w:rsidRPr="00B51000">
        <w:rPr>
          <w:b/>
          <w:sz w:val="30"/>
          <w:szCs w:val="30"/>
        </w:rPr>
        <w:t>землепользования</w:t>
      </w:r>
      <w:r w:rsidR="00431E79" w:rsidRPr="00B51000">
        <w:rPr>
          <w:b/>
          <w:sz w:val="30"/>
          <w:szCs w:val="30"/>
        </w:rPr>
        <w:t xml:space="preserve"> </w:t>
      </w:r>
      <w:r w:rsidRPr="00B51000">
        <w:rPr>
          <w:b/>
          <w:sz w:val="30"/>
          <w:szCs w:val="30"/>
        </w:rPr>
        <w:t>и</w:t>
      </w:r>
      <w:r w:rsidR="00431E79" w:rsidRPr="00B51000">
        <w:rPr>
          <w:b/>
          <w:sz w:val="30"/>
          <w:szCs w:val="30"/>
        </w:rPr>
        <w:t xml:space="preserve"> </w:t>
      </w:r>
      <w:r w:rsidRPr="00B51000">
        <w:rPr>
          <w:b/>
          <w:sz w:val="30"/>
          <w:szCs w:val="30"/>
        </w:rPr>
        <w:t>застройки</w:t>
      </w:r>
      <w:r w:rsidR="00431E79" w:rsidRPr="00B51000">
        <w:rPr>
          <w:b/>
          <w:sz w:val="30"/>
          <w:szCs w:val="30"/>
        </w:rPr>
        <w:t xml:space="preserve"> </w:t>
      </w:r>
      <w:r w:rsidRPr="00B51000">
        <w:rPr>
          <w:b/>
          <w:sz w:val="30"/>
          <w:szCs w:val="30"/>
        </w:rPr>
        <w:t>и</w:t>
      </w:r>
      <w:r w:rsidR="00431E79" w:rsidRPr="00B51000">
        <w:rPr>
          <w:b/>
          <w:sz w:val="30"/>
          <w:szCs w:val="30"/>
        </w:rPr>
        <w:t xml:space="preserve"> </w:t>
      </w:r>
      <w:r w:rsidRPr="00B51000">
        <w:rPr>
          <w:b/>
          <w:sz w:val="30"/>
          <w:szCs w:val="30"/>
        </w:rPr>
        <w:t>внесения</w:t>
      </w:r>
      <w:r w:rsidR="00431E79" w:rsidRPr="00B51000">
        <w:rPr>
          <w:b/>
          <w:sz w:val="30"/>
          <w:szCs w:val="30"/>
        </w:rPr>
        <w:t xml:space="preserve"> </w:t>
      </w:r>
      <w:r w:rsidRPr="00B51000">
        <w:rPr>
          <w:b/>
          <w:sz w:val="30"/>
          <w:szCs w:val="30"/>
        </w:rPr>
        <w:t>изменений</w:t>
      </w:r>
      <w:r w:rsidR="00431E79" w:rsidRPr="00B51000">
        <w:rPr>
          <w:b/>
          <w:sz w:val="30"/>
          <w:szCs w:val="30"/>
        </w:rPr>
        <w:t xml:space="preserve"> </w:t>
      </w:r>
      <w:r w:rsidRPr="00B51000">
        <w:rPr>
          <w:b/>
          <w:sz w:val="30"/>
          <w:szCs w:val="30"/>
        </w:rPr>
        <w:t>в</w:t>
      </w:r>
      <w:r w:rsidR="00431E79" w:rsidRPr="00B51000">
        <w:rPr>
          <w:b/>
          <w:sz w:val="30"/>
          <w:szCs w:val="30"/>
        </w:rPr>
        <w:t xml:space="preserve"> </w:t>
      </w:r>
      <w:r w:rsidRPr="00B51000">
        <w:rPr>
          <w:b/>
          <w:sz w:val="30"/>
          <w:szCs w:val="30"/>
        </w:rPr>
        <w:t>указанные</w:t>
      </w:r>
      <w:r w:rsidR="00431E79" w:rsidRPr="00B51000">
        <w:rPr>
          <w:b/>
          <w:sz w:val="30"/>
          <w:szCs w:val="30"/>
        </w:rPr>
        <w:t xml:space="preserve"> </w:t>
      </w:r>
      <w:r w:rsidRPr="00B51000">
        <w:rPr>
          <w:b/>
          <w:sz w:val="30"/>
          <w:szCs w:val="30"/>
        </w:rPr>
        <w:t>правила</w:t>
      </w:r>
    </w:p>
    <w:p w:rsidR="002021B7" w:rsidRPr="00B51000" w:rsidRDefault="002021B7" w:rsidP="002021B7">
      <w:pPr>
        <w:jc w:val="center"/>
        <w:rPr>
          <w:sz w:val="30"/>
          <w:szCs w:val="30"/>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II</w:t>
      </w:r>
      <w:r w:rsidRPr="00B51000">
        <w:rPr>
          <w:b/>
          <w:sz w:val="30"/>
          <w:szCs w:val="30"/>
        </w:rPr>
        <w:t>.</w:t>
      </w:r>
      <w:r w:rsidR="00431E79" w:rsidRPr="00B51000">
        <w:rPr>
          <w:b/>
          <w:sz w:val="30"/>
          <w:szCs w:val="30"/>
        </w:rPr>
        <w:t xml:space="preserve"> </w:t>
      </w:r>
      <w:r w:rsidRPr="00B51000">
        <w:rPr>
          <w:b/>
          <w:sz w:val="30"/>
          <w:szCs w:val="30"/>
        </w:rPr>
        <w:t>Карта</w:t>
      </w:r>
      <w:r w:rsidR="00431E79" w:rsidRPr="00B51000">
        <w:rPr>
          <w:b/>
          <w:sz w:val="30"/>
          <w:szCs w:val="30"/>
        </w:rPr>
        <w:t xml:space="preserve"> </w:t>
      </w:r>
      <w:r w:rsidRPr="00B51000">
        <w:rPr>
          <w:b/>
          <w:sz w:val="30"/>
          <w:szCs w:val="30"/>
        </w:rPr>
        <w:t>градостроительного</w:t>
      </w:r>
      <w:r w:rsidR="00431E79" w:rsidRPr="00B51000">
        <w:rPr>
          <w:b/>
          <w:sz w:val="30"/>
          <w:szCs w:val="30"/>
        </w:rPr>
        <w:t xml:space="preserve"> </w:t>
      </w:r>
      <w:r w:rsidRPr="00B51000">
        <w:rPr>
          <w:b/>
          <w:sz w:val="30"/>
          <w:szCs w:val="30"/>
        </w:rPr>
        <w:t>зонирования</w:t>
      </w:r>
    </w:p>
    <w:p w:rsidR="002021B7" w:rsidRPr="00B51000" w:rsidRDefault="002021B7" w:rsidP="002021B7">
      <w:pPr>
        <w:jc w:val="center"/>
        <w:rPr>
          <w:sz w:val="30"/>
          <w:szCs w:val="30"/>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III</w:t>
      </w:r>
      <w:r w:rsidRPr="00B51000">
        <w:rPr>
          <w:b/>
          <w:sz w:val="30"/>
          <w:szCs w:val="30"/>
        </w:rPr>
        <w:t>.</w:t>
      </w:r>
      <w:r w:rsidR="00431E79" w:rsidRPr="00B51000">
        <w:rPr>
          <w:b/>
          <w:sz w:val="30"/>
          <w:szCs w:val="30"/>
        </w:rPr>
        <w:t xml:space="preserve"> </w:t>
      </w:r>
      <w:r w:rsidRPr="00B51000">
        <w:rPr>
          <w:b/>
          <w:sz w:val="30"/>
          <w:szCs w:val="30"/>
        </w:rPr>
        <w:t>Градостроительные</w:t>
      </w:r>
      <w:r w:rsidR="00431E79" w:rsidRPr="00B51000">
        <w:rPr>
          <w:b/>
          <w:sz w:val="30"/>
          <w:szCs w:val="30"/>
        </w:rPr>
        <w:t xml:space="preserve"> </w:t>
      </w:r>
      <w:r w:rsidRPr="00B51000">
        <w:rPr>
          <w:b/>
          <w:sz w:val="30"/>
          <w:szCs w:val="30"/>
        </w:rPr>
        <w:t>регламенты</w:t>
      </w: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4"/>
          <w:szCs w:val="24"/>
        </w:rPr>
      </w:pPr>
      <w:r w:rsidRPr="00B51000">
        <w:rPr>
          <w:sz w:val="24"/>
          <w:szCs w:val="24"/>
        </w:rPr>
        <w:t>Директор</w:t>
      </w:r>
      <w:r w:rsidR="00431E79" w:rsidRPr="00B51000">
        <w:rPr>
          <w:sz w:val="24"/>
          <w:szCs w:val="24"/>
        </w:rPr>
        <w:t xml:space="preserve"> </w:t>
      </w:r>
      <w:r w:rsidRPr="00B51000">
        <w:rPr>
          <w:sz w:val="24"/>
          <w:szCs w:val="24"/>
        </w:rPr>
        <w:tab/>
      </w:r>
      <w:r w:rsidRPr="00B51000">
        <w:rPr>
          <w:sz w:val="24"/>
          <w:szCs w:val="24"/>
        </w:rPr>
        <w:tab/>
      </w:r>
      <w:r w:rsidRPr="00B51000">
        <w:rPr>
          <w:sz w:val="24"/>
          <w:szCs w:val="24"/>
        </w:rPr>
        <w:tab/>
      </w:r>
      <w:r w:rsidRPr="00B51000">
        <w:rPr>
          <w:sz w:val="24"/>
          <w:szCs w:val="24"/>
        </w:rPr>
        <w:tab/>
      </w:r>
      <w:r w:rsidR="004E59F5">
        <w:rPr>
          <w:sz w:val="24"/>
          <w:szCs w:val="24"/>
        </w:rPr>
        <w:t xml:space="preserve">                      </w:t>
      </w:r>
      <w:r w:rsidR="004E59F5">
        <w:rPr>
          <w:sz w:val="24"/>
          <w:szCs w:val="24"/>
        </w:rPr>
        <w:tab/>
      </w:r>
      <w:r w:rsidR="004E59F5">
        <w:rPr>
          <w:sz w:val="24"/>
          <w:szCs w:val="24"/>
        </w:rPr>
        <w:tab/>
      </w:r>
      <w:r w:rsidR="004E59F5">
        <w:rPr>
          <w:sz w:val="24"/>
          <w:szCs w:val="24"/>
        </w:rPr>
        <w:tab/>
      </w:r>
      <w:r w:rsidRPr="00B51000">
        <w:rPr>
          <w:sz w:val="24"/>
          <w:szCs w:val="24"/>
        </w:rPr>
        <w:tab/>
      </w:r>
      <w:r w:rsidR="004E59F5">
        <w:rPr>
          <w:sz w:val="24"/>
          <w:szCs w:val="24"/>
        </w:rPr>
        <w:t>И.В. Чернышев</w:t>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431E79" w:rsidRPr="00B51000" w:rsidRDefault="00431E79" w:rsidP="002021B7">
      <w:pPr>
        <w:snapToGrid w:val="0"/>
        <w:jc w:val="center"/>
        <w:rPr>
          <w:sz w:val="28"/>
          <w:szCs w:val="28"/>
        </w:rPr>
      </w:pPr>
    </w:p>
    <w:p w:rsidR="002021B7" w:rsidRPr="00B51000" w:rsidRDefault="002021B7" w:rsidP="002021B7">
      <w:pPr>
        <w:snapToGrid w:val="0"/>
        <w:jc w:val="center"/>
        <w:rPr>
          <w:sz w:val="24"/>
          <w:szCs w:val="24"/>
        </w:rPr>
      </w:pPr>
      <w:r w:rsidRPr="00B51000">
        <w:rPr>
          <w:sz w:val="24"/>
          <w:szCs w:val="24"/>
        </w:rPr>
        <w:t>Майкоп,</w:t>
      </w:r>
      <w:r w:rsidR="00431E79" w:rsidRPr="00B51000">
        <w:rPr>
          <w:sz w:val="24"/>
          <w:szCs w:val="24"/>
        </w:rPr>
        <w:t xml:space="preserve"> </w:t>
      </w:r>
      <w:r w:rsidRPr="00B51000">
        <w:rPr>
          <w:sz w:val="24"/>
          <w:szCs w:val="24"/>
        </w:rPr>
        <w:t>20</w:t>
      </w:r>
      <w:r w:rsidR="003B466D">
        <w:rPr>
          <w:sz w:val="24"/>
          <w:szCs w:val="24"/>
        </w:rPr>
        <w:t>20</w:t>
      </w:r>
      <w:r w:rsidR="00431E79" w:rsidRPr="00B51000">
        <w:rPr>
          <w:sz w:val="24"/>
          <w:szCs w:val="24"/>
        </w:rPr>
        <w:t xml:space="preserve"> </w:t>
      </w:r>
      <w:r w:rsidRPr="00B51000">
        <w:rPr>
          <w:sz w:val="24"/>
          <w:szCs w:val="24"/>
        </w:rPr>
        <w:t>г.</w:t>
      </w:r>
    </w:p>
    <w:bookmarkEnd w:id="0"/>
    <w:p w:rsidR="002021B7" w:rsidRPr="00B51000" w:rsidRDefault="002021B7" w:rsidP="002021B7">
      <w:pPr>
        <w:jc w:val="center"/>
        <w:rPr>
          <w:b/>
          <w:sz w:val="28"/>
          <w:szCs w:val="28"/>
        </w:rPr>
      </w:pPr>
      <w:r w:rsidRPr="00B51000">
        <w:rPr>
          <w:b/>
          <w:sz w:val="28"/>
          <w:szCs w:val="28"/>
        </w:rPr>
        <w:lastRenderedPageBreak/>
        <w:t>СОСТАВ</w:t>
      </w:r>
      <w:r w:rsidR="00431E79" w:rsidRPr="00B51000">
        <w:rPr>
          <w:b/>
          <w:sz w:val="28"/>
          <w:szCs w:val="28"/>
        </w:rPr>
        <w:t xml:space="preserve"> </w:t>
      </w:r>
      <w:r w:rsidRPr="00B51000">
        <w:rPr>
          <w:b/>
          <w:sz w:val="28"/>
          <w:szCs w:val="28"/>
        </w:rPr>
        <w:t>ПРОЕКТА:</w:t>
      </w:r>
    </w:p>
    <w:p w:rsidR="002021B7" w:rsidRPr="00B51000" w:rsidRDefault="002021B7" w:rsidP="00431E79">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sz w:val="24"/>
                <w:szCs w:val="24"/>
              </w:rPr>
            </w:pPr>
            <w:r w:rsidRPr="00B51000">
              <w:rPr>
                <w:b/>
                <w:sz w:val="24"/>
                <w:szCs w:val="24"/>
              </w:rPr>
              <w:t>Часть</w:t>
            </w:r>
            <w:r w:rsidR="00431E79" w:rsidRPr="00B51000">
              <w:rPr>
                <w:b/>
                <w:sz w:val="24"/>
                <w:szCs w:val="24"/>
              </w:rPr>
              <w:t xml:space="preserve"> </w:t>
            </w:r>
            <w:r w:rsidRPr="00B51000">
              <w:rPr>
                <w:b/>
                <w:sz w:val="24"/>
                <w:szCs w:val="24"/>
                <w:lang w:val="en-US"/>
              </w:rPr>
              <w:t>I</w:t>
            </w:r>
            <w:r w:rsidRPr="00B51000">
              <w:rPr>
                <w:b/>
                <w:sz w:val="24"/>
                <w:szCs w:val="24"/>
              </w:rPr>
              <w:t>.</w:t>
            </w:r>
            <w:r w:rsidR="00431E79" w:rsidRPr="00B51000">
              <w:rPr>
                <w:b/>
                <w:sz w:val="24"/>
                <w:szCs w:val="24"/>
              </w:rPr>
              <w:t xml:space="preserve"> </w:t>
            </w:r>
            <w:r w:rsidRPr="00B51000">
              <w:rPr>
                <w:b/>
                <w:sz w:val="24"/>
                <w:szCs w:val="24"/>
              </w:rPr>
              <w:t>Порядок</w:t>
            </w:r>
            <w:r w:rsidR="00431E79" w:rsidRPr="00B51000">
              <w:rPr>
                <w:b/>
                <w:sz w:val="24"/>
                <w:szCs w:val="24"/>
              </w:rPr>
              <w:t xml:space="preserve"> </w:t>
            </w:r>
            <w:r w:rsidRPr="00B51000">
              <w:rPr>
                <w:b/>
                <w:sz w:val="24"/>
                <w:szCs w:val="24"/>
              </w:rPr>
              <w:t>применения</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внесения</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указанные</w:t>
            </w:r>
            <w:r w:rsidR="00431E79" w:rsidRPr="00B51000">
              <w:rPr>
                <w:b/>
                <w:sz w:val="24"/>
                <w:szCs w:val="24"/>
              </w:rPr>
              <w:t xml:space="preserve"> </w:t>
            </w:r>
            <w:r w:rsidRPr="00B51000">
              <w:rPr>
                <w:b/>
                <w:sz w:val="24"/>
                <w:szCs w:val="24"/>
              </w:rPr>
              <w:t>правила</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1.</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Общие</w:t>
            </w:r>
            <w:r w:rsidR="00431E79" w:rsidRPr="00B51000">
              <w:rPr>
                <w:sz w:val="24"/>
                <w:szCs w:val="24"/>
              </w:rPr>
              <w:t xml:space="preserve"> </w:t>
            </w:r>
            <w:r w:rsidRPr="00B51000">
              <w:rPr>
                <w:sz w:val="24"/>
                <w:szCs w:val="24"/>
              </w:rPr>
              <w:t>положения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2.</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3.</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4.</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w:t>
            </w:r>
            <w:r w:rsidR="00071B1B" w:rsidRPr="00B51000">
              <w:rPr>
                <w:sz w:val="24"/>
                <w:szCs w:val="24"/>
              </w:rPr>
              <w:t>рганами</w:t>
            </w:r>
            <w:r w:rsidR="00431E79" w:rsidRPr="00B51000">
              <w:rPr>
                <w:sz w:val="24"/>
                <w:szCs w:val="24"/>
              </w:rPr>
              <w:t xml:space="preserve"> </w:t>
            </w:r>
            <w:r w:rsidR="00071B1B" w:rsidRPr="00B51000">
              <w:rPr>
                <w:sz w:val="24"/>
                <w:szCs w:val="24"/>
              </w:rPr>
              <w:t>местного</w:t>
            </w:r>
            <w:r w:rsidR="00431E79" w:rsidRPr="00B51000">
              <w:rPr>
                <w:sz w:val="24"/>
                <w:szCs w:val="24"/>
              </w:rPr>
              <w:t xml:space="preserve"> </w:t>
            </w:r>
            <w:r w:rsidR="00071B1B" w:rsidRPr="00B51000">
              <w:rPr>
                <w:sz w:val="24"/>
                <w:szCs w:val="24"/>
              </w:rPr>
              <w:t>самоуправления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5.</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tc>
      </w:tr>
      <w:tr w:rsidR="00431E79" w:rsidRPr="00B51000" w:rsidTr="00033A12">
        <w:trPr>
          <w:trHeight w:val="845"/>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6.</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tc>
      </w:tr>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b/>
                <w:sz w:val="24"/>
                <w:szCs w:val="24"/>
              </w:rPr>
            </w:pPr>
            <w:r w:rsidRPr="00B51000">
              <w:rPr>
                <w:b/>
                <w:sz w:val="24"/>
                <w:szCs w:val="24"/>
              </w:rPr>
              <w:t>Часть</w:t>
            </w:r>
            <w:r w:rsidR="00431E79" w:rsidRPr="00B51000">
              <w:rPr>
                <w:b/>
                <w:sz w:val="24"/>
                <w:szCs w:val="24"/>
              </w:rPr>
              <w:t xml:space="preserve"> </w:t>
            </w:r>
            <w:r w:rsidRPr="00B51000">
              <w:rPr>
                <w:b/>
                <w:sz w:val="24"/>
                <w:szCs w:val="24"/>
              </w:rPr>
              <w:t>II.</w:t>
            </w:r>
            <w:r w:rsidR="00431E79" w:rsidRPr="00B51000">
              <w:rPr>
                <w:b/>
                <w:sz w:val="24"/>
                <w:szCs w:val="24"/>
              </w:rPr>
              <w:t xml:space="preserve"> </w:t>
            </w:r>
            <w:r w:rsidRPr="00B51000">
              <w:rPr>
                <w:b/>
                <w:sz w:val="24"/>
                <w:szCs w:val="24"/>
              </w:rPr>
              <w:t>Карта</w:t>
            </w:r>
            <w:r w:rsidR="00431E79" w:rsidRPr="00B51000">
              <w:rPr>
                <w:b/>
                <w:sz w:val="24"/>
                <w:szCs w:val="24"/>
              </w:rPr>
              <w:t xml:space="preserve"> </w:t>
            </w:r>
            <w:r w:rsidRPr="00B51000">
              <w:rPr>
                <w:b/>
                <w:sz w:val="24"/>
                <w:szCs w:val="24"/>
              </w:rPr>
              <w:t>градостроительного</w:t>
            </w:r>
            <w:r w:rsidR="00431E79" w:rsidRPr="00B51000">
              <w:rPr>
                <w:b/>
                <w:sz w:val="24"/>
                <w:szCs w:val="24"/>
              </w:rPr>
              <w:t xml:space="preserve"> </w:t>
            </w:r>
            <w:r w:rsidRPr="00B51000">
              <w:rPr>
                <w:b/>
                <w:sz w:val="24"/>
                <w:szCs w:val="24"/>
              </w:rPr>
              <w:t>зонирования</w:t>
            </w:r>
          </w:p>
        </w:tc>
      </w:tr>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b/>
                <w:sz w:val="24"/>
                <w:szCs w:val="24"/>
              </w:rPr>
            </w:pPr>
            <w:r w:rsidRPr="00B51000">
              <w:rPr>
                <w:b/>
                <w:sz w:val="24"/>
                <w:szCs w:val="24"/>
              </w:rPr>
              <w:t>Часть</w:t>
            </w:r>
            <w:r w:rsidR="00431E79" w:rsidRPr="00B51000">
              <w:rPr>
                <w:b/>
                <w:sz w:val="24"/>
                <w:szCs w:val="24"/>
              </w:rPr>
              <w:t xml:space="preserve"> </w:t>
            </w:r>
            <w:r w:rsidRPr="00B51000">
              <w:rPr>
                <w:b/>
                <w:sz w:val="24"/>
                <w:szCs w:val="24"/>
              </w:rPr>
              <w:t>III.</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p>
        </w:tc>
      </w:tr>
    </w:tbl>
    <w:p w:rsidR="002021B7" w:rsidRDefault="002021B7" w:rsidP="00431E79">
      <w:pPr>
        <w:jc w:val="center"/>
        <w:rPr>
          <w:b/>
          <w:caps/>
          <w:sz w:val="24"/>
          <w:szCs w:val="24"/>
        </w:rPr>
      </w:pPr>
      <w:r w:rsidRPr="00B51000">
        <w:rPr>
          <w:sz w:val="24"/>
          <w:szCs w:val="24"/>
        </w:rPr>
        <w:br w:type="page"/>
      </w:r>
      <w:r w:rsidRPr="00B51000">
        <w:rPr>
          <w:b/>
          <w:caps/>
          <w:sz w:val="24"/>
          <w:szCs w:val="24"/>
        </w:rPr>
        <w:lastRenderedPageBreak/>
        <w:t>содержание</w:t>
      </w:r>
    </w:p>
    <w:p w:rsidR="00984405" w:rsidRDefault="00984405" w:rsidP="00431E79">
      <w:pPr>
        <w:jc w:val="center"/>
        <w:rPr>
          <w:b/>
          <w:caps/>
          <w:sz w:val="24"/>
          <w:szCs w:val="24"/>
        </w:rPr>
      </w:pPr>
    </w:p>
    <w:tbl>
      <w:tblPr>
        <w:tblStyle w:val="affe"/>
        <w:tblW w:w="0" w:type="auto"/>
        <w:tblLook w:val="04A0" w:firstRow="1" w:lastRow="0" w:firstColumn="1" w:lastColumn="0" w:noHBand="0" w:noVBand="1"/>
      </w:tblPr>
      <w:tblGrid>
        <w:gridCol w:w="1555"/>
        <w:gridCol w:w="7625"/>
        <w:gridCol w:w="674"/>
      </w:tblGrid>
      <w:tr w:rsidR="00465CCA" w:rsidTr="00465CCA">
        <w:tc>
          <w:tcPr>
            <w:tcW w:w="1555" w:type="dxa"/>
          </w:tcPr>
          <w:p w:rsidR="00465CCA" w:rsidRDefault="00465CCA" w:rsidP="00465CCA">
            <w:pPr>
              <w:rPr>
                <w:b/>
                <w:caps/>
                <w:sz w:val="24"/>
                <w:szCs w:val="24"/>
              </w:rPr>
            </w:pPr>
            <w:r w:rsidRPr="00465CCA">
              <w:rPr>
                <w:b/>
                <w:caps/>
                <w:sz w:val="24"/>
                <w:szCs w:val="24"/>
              </w:rPr>
              <w:t>ВВЕДЕНИЕ</w:t>
            </w:r>
          </w:p>
        </w:tc>
        <w:tc>
          <w:tcPr>
            <w:tcW w:w="7625" w:type="dxa"/>
          </w:tcPr>
          <w:p w:rsidR="00465CCA" w:rsidRDefault="00465CCA" w:rsidP="00465CCA">
            <w:pPr>
              <w:rPr>
                <w:b/>
                <w:caps/>
                <w:sz w:val="24"/>
                <w:szCs w:val="24"/>
              </w:rPr>
            </w:pPr>
          </w:p>
        </w:tc>
        <w:tc>
          <w:tcPr>
            <w:tcW w:w="674" w:type="dxa"/>
          </w:tcPr>
          <w:p w:rsidR="00465CCA" w:rsidRDefault="00465CCA" w:rsidP="00465CCA">
            <w:pPr>
              <w:rPr>
                <w:b/>
                <w:caps/>
                <w:sz w:val="24"/>
                <w:szCs w:val="24"/>
              </w:rPr>
            </w:pPr>
            <w:r>
              <w:rPr>
                <w:b/>
                <w:caps/>
                <w:sz w:val="24"/>
                <w:szCs w:val="24"/>
              </w:rPr>
              <w:t>6</w:t>
            </w:r>
          </w:p>
        </w:tc>
      </w:tr>
      <w:tr w:rsidR="00465CCA" w:rsidTr="00465CCA">
        <w:tc>
          <w:tcPr>
            <w:tcW w:w="9180" w:type="dxa"/>
            <w:gridSpan w:val="2"/>
          </w:tcPr>
          <w:p w:rsidR="00465CCA" w:rsidRDefault="00465CCA" w:rsidP="00465CCA">
            <w:pPr>
              <w:rPr>
                <w:b/>
                <w:caps/>
                <w:sz w:val="24"/>
                <w:szCs w:val="24"/>
              </w:rPr>
            </w:pPr>
            <w:r w:rsidRPr="00465CCA">
              <w:rPr>
                <w:b/>
                <w:caps/>
                <w:sz w:val="24"/>
                <w:szCs w:val="24"/>
              </w:rPr>
              <w:t>Часть 1. ПОРЯДОК ПРИМЕНЕНИЯ ПРАВИЛ ЗЕМЛЕПОЛЬЗОВАНИЯ И ЗАСТРОЙКИ И ВНЕСЕНИЯ ИЗМЕНЕИЙ В УКАЗАННЫЕ ПРАВИЛА</w:t>
            </w:r>
          </w:p>
        </w:tc>
        <w:tc>
          <w:tcPr>
            <w:tcW w:w="674" w:type="dxa"/>
          </w:tcPr>
          <w:p w:rsidR="00465CCA" w:rsidRDefault="00465CCA" w:rsidP="00465CCA">
            <w:pPr>
              <w:rPr>
                <w:b/>
                <w:caps/>
                <w:sz w:val="24"/>
                <w:szCs w:val="24"/>
              </w:rPr>
            </w:pPr>
            <w:r>
              <w:rPr>
                <w:b/>
                <w:caps/>
                <w:sz w:val="24"/>
                <w:szCs w:val="24"/>
              </w:rPr>
              <w:t>6</w:t>
            </w:r>
          </w:p>
        </w:tc>
      </w:tr>
      <w:tr w:rsidR="00465CCA" w:rsidTr="00465CCA">
        <w:tc>
          <w:tcPr>
            <w:tcW w:w="1555" w:type="dxa"/>
          </w:tcPr>
          <w:p w:rsidR="00465CCA" w:rsidRDefault="00465CCA" w:rsidP="00465CCA">
            <w:pPr>
              <w:rPr>
                <w:b/>
                <w:caps/>
                <w:sz w:val="24"/>
                <w:szCs w:val="24"/>
              </w:rPr>
            </w:pPr>
            <w:r w:rsidRPr="00465CCA">
              <w:rPr>
                <w:b/>
                <w:caps/>
                <w:sz w:val="24"/>
                <w:szCs w:val="24"/>
              </w:rPr>
              <w:t>Глава 1.</w:t>
            </w:r>
          </w:p>
        </w:tc>
        <w:tc>
          <w:tcPr>
            <w:tcW w:w="7625" w:type="dxa"/>
          </w:tcPr>
          <w:p w:rsidR="00465CCA" w:rsidRDefault="00465CCA" w:rsidP="00465CCA">
            <w:pPr>
              <w:rPr>
                <w:b/>
                <w:caps/>
                <w:sz w:val="24"/>
                <w:szCs w:val="24"/>
              </w:rPr>
            </w:pPr>
            <w:r w:rsidRPr="00465CCA">
              <w:rPr>
                <w:b/>
                <w:caps/>
                <w:sz w:val="24"/>
                <w:szCs w:val="24"/>
              </w:rPr>
              <w:t>ОБЩИЕ ПОЛОЖЕНИЯ</w:t>
            </w:r>
          </w:p>
        </w:tc>
        <w:tc>
          <w:tcPr>
            <w:tcW w:w="674" w:type="dxa"/>
          </w:tcPr>
          <w:p w:rsidR="00465CCA" w:rsidRDefault="00465CCA" w:rsidP="00465CCA">
            <w:pPr>
              <w:rPr>
                <w:b/>
                <w:caps/>
                <w:sz w:val="24"/>
                <w:szCs w:val="24"/>
              </w:rPr>
            </w:pPr>
          </w:p>
        </w:tc>
      </w:tr>
      <w:tr w:rsidR="00465CCA" w:rsidTr="00465CCA">
        <w:tc>
          <w:tcPr>
            <w:tcW w:w="1555" w:type="dxa"/>
          </w:tcPr>
          <w:p w:rsidR="00465CCA" w:rsidRDefault="00465CCA" w:rsidP="00465CCA">
            <w:pPr>
              <w:rPr>
                <w:b/>
                <w:caps/>
                <w:sz w:val="24"/>
                <w:szCs w:val="24"/>
              </w:rPr>
            </w:pPr>
            <w:r w:rsidRPr="00465CCA">
              <w:rPr>
                <w:b/>
                <w:caps/>
                <w:sz w:val="24"/>
                <w:szCs w:val="24"/>
              </w:rPr>
              <w:t>Статья 1.</w:t>
            </w:r>
          </w:p>
        </w:tc>
        <w:tc>
          <w:tcPr>
            <w:tcW w:w="7625" w:type="dxa"/>
          </w:tcPr>
          <w:p w:rsidR="00465CCA" w:rsidRDefault="00465CCA" w:rsidP="00465CCA">
            <w:pPr>
              <w:rPr>
                <w:b/>
                <w:caps/>
                <w:sz w:val="24"/>
                <w:szCs w:val="24"/>
              </w:rPr>
            </w:pPr>
            <w:r w:rsidRPr="00465CCA">
              <w:rPr>
                <w:b/>
                <w:caps/>
                <w:sz w:val="24"/>
                <w:szCs w:val="24"/>
              </w:rPr>
              <w:t>Основания введения и назначение правил землепользования и застройки</w:t>
            </w:r>
            <w:r w:rsidRPr="00465CCA">
              <w:rPr>
                <w:b/>
                <w:caps/>
                <w:sz w:val="24"/>
                <w:szCs w:val="24"/>
              </w:rPr>
              <w:tab/>
            </w:r>
          </w:p>
        </w:tc>
        <w:tc>
          <w:tcPr>
            <w:tcW w:w="674" w:type="dxa"/>
          </w:tcPr>
          <w:p w:rsidR="00465CCA" w:rsidRDefault="00465CCA" w:rsidP="00465CCA">
            <w:pPr>
              <w:rPr>
                <w:b/>
                <w:caps/>
                <w:sz w:val="24"/>
                <w:szCs w:val="24"/>
              </w:rPr>
            </w:pPr>
          </w:p>
        </w:tc>
      </w:tr>
      <w:tr w:rsidR="00465CCA" w:rsidTr="00465CCA">
        <w:tc>
          <w:tcPr>
            <w:tcW w:w="1555" w:type="dxa"/>
          </w:tcPr>
          <w:p w:rsidR="00465CCA" w:rsidRDefault="00465CCA" w:rsidP="00465CCA">
            <w:pPr>
              <w:rPr>
                <w:b/>
                <w:caps/>
                <w:sz w:val="24"/>
                <w:szCs w:val="24"/>
              </w:rPr>
            </w:pPr>
            <w:r w:rsidRPr="00465CCA">
              <w:rPr>
                <w:b/>
                <w:caps/>
                <w:sz w:val="24"/>
                <w:szCs w:val="24"/>
              </w:rPr>
              <w:t>Статья 2.</w:t>
            </w:r>
          </w:p>
        </w:tc>
        <w:tc>
          <w:tcPr>
            <w:tcW w:w="7625" w:type="dxa"/>
          </w:tcPr>
          <w:p w:rsidR="00465CCA" w:rsidRDefault="00465CCA" w:rsidP="00465CCA">
            <w:pPr>
              <w:rPr>
                <w:b/>
                <w:caps/>
                <w:sz w:val="24"/>
                <w:szCs w:val="24"/>
              </w:rPr>
            </w:pPr>
            <w:r w:rsidRPr="00465CCA">
              <w:rPr>
                <w:b/>
                <w:caps/>
                <w:sz w:val="24"/>
                <w:szCs w:val="24"/>
              </w:rPr>
              <w:t>Содержание настоящих Правил</w:t>
            </w:r>
          </w:p>
        </w:tc>
        <w:tc>
          <w:tcPr>
            <w:tcW w:w="674" w:type="dxa"/>
          </w:tcPr>
          <w:p w:rsidR="00465CCA" w:rsidRDefault="00465CCA" w:rsidP="00465CCA">
            <w:pPr>
              <w:rPr>
                <w:b/>
                <w:caps/>
                <w:sz w:val="24"/>
                <w:szCs w:val="24"/>
              </w:rPr>
            </w:pPr>
            <w:r>
              <w:rPr>
                <w:b/>
                <w:caps/>
                <w:sz w:val="24"/>
                <w:szCs w:val="24"/>
              </w:rPr>
              <w:t>7</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3.</w:t>
            </w:r>
          </w:p>
        </w:tc>
        <w:tc>
          <w:tcPr>
            <w:tcW w:w="7625" w:type="dxa"/>
          </w:tcPr>
          <w:p w:rsidR="00465CCA" w:rsidRPr="00465CCA" w:rsidRDefault="00465CCA" w:rsidP="00465CCA">
            <w:pPr>
              <w:rPr>
                <w:b/>
                <w:caps/>
                <w:sz w:val="24"/>
                <w:szCs w:val="24"/>
              </w:rPr>
            </w:pPr>
            <w:r w:rsidRPr="00465CCA">
              <w:rPr>
                <w:b/>
                <w:caps/>
                <w:sz w:val="24"/>
                <w:szCs w:val="24"/>
              </w:rPr>
              <w:t>Открытость и доступность информации о землепользовании и застройке</w:t>
            </w:r>
          </w:p>
        </w:tc>
        <w:tc>
          <w:tcPr>
            <w:tcW w:w="674" w:type="dxa"/>
          </w:tcPr>
          <w:p w:rsidR="00465CCA" w:rsidRDefault="00465CCA" w:rsidP="00465CCA">
            <w:pPr>
              <w:rPr>
                <w:b/>
                <w:caps/>
                <w:sz w:val="24"/>
                <w:szCs w:val="24"/>
              </w:rPr>
            </w:pPr>
            <w:r>
              <w:rPr>
                <w:b/>
                <w:caps/>
                <w:sz w:val="24"/>
                <w:szCs w:val="24"/>
              </w:rPr>
              <w:t>9</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4.</w:t>
            </w:r>
          </w:p>
        </w:tc>
        <w:tc>
          <w:tcPr>
            <w:tcW w:w="7625" w:type="dxa"/>
          </w:tcPr>
          <w:p w:rsidR="00465CCA" w:rsidRPr="00465CCA" w:rsidRDefault="00465CCA" w:rsidP="00465CCA">
            <w:pPr>
              <w:rPr>
                <w:b/>
                <w:caps/>
                <w:sz w:val="24"/>
                <w:szCs w:val="24"/>
              </w:rPr>
            </w:pPr>
            <w:r w:rsidRPr="00465CCA">
              <w:rPr>
                <w:b/>
                <w:caps/>
                <w:sz w:val="24"/>
                <w:szCs w:val="24"/>
              </w:rPr>
              <w:t>Действие правил землепользования и застройки по отношению к генеральному плану МО «Хатажукайское сельское поселение» Шовгеновского района, иным документам территориального планирования и документации по планировке территории</w:t>
            </w:r>
            <w:r w:rsidRPr="00465CCA">
              <w:rPr>
                <w:b/>
                <w:caps/>
                <w:webHidden/>
                <w:sz w:val="24"/>
                <w:szCs w:val="24"/>
              </w:rPr>
              <w:tab/>
            </w:r>
          </w:p>
        </w:tc>
        <w:tc>
          <w:tcPr>
            <w:tcW w:w="674" w:type="dxa"/>
          </w:tcPr>
          <w:p w:rsidR="00465CCA" w:rsidRDefault="00465CCA" w:rsidP="00465CCA">
            <w:pPr>
              <w:rPr>
                <w:b/>
                <w:caps/>
                <w:sz w:val="24"/>
                <w:szCs w:val="24"/>
              </w:rPr>
            </w:pPr>
            <w:r>
              <w:rPr>
                <w:b/>
                <w:caps/>
                <w:sz w:val="24"/>
                <w:szCs w:val="24"/>
              </w:rPr>
              <w:t>9</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5.</w:t>
            </w:r>
          </w:p>
        </w:tc>
        <w:tc>
          <w:tcPr>
            <w:tcW w:w="7625" w:type="dxa"/>
          </w:tcPr>
          <w:p w:rsidR="00465CCA" w:rsidRPr="00465CCA" w:rsidRDefault="00465CCA" w:rsidP="00465CCA">
            <w:pPr>
              <w:rPr>
                <w:b/>
                <w:caps/>
                <w:sz w:val="24"/>
                <w:szCs w:val="24"/>
              </w:rPr>
            </w:pPr>
            <w:r w:rsidRPr="00465CCA">
              <w:rPr>
                <w:b/>
                <w:caps/>
                <w:sz w:val="24"/>
                <w:szCs w:val="24"/>
              </w:rPr>
              <w:t>Общие положения, относящиеся к ранее возникшим правам</w:t>
            </w:r>
            <w:r w:rsidRPr="00465CCA">
              <w:rPr>
                <w:b/>
                <w:caps/>
                <w:webHidden/>
                <w:sz w:val="24"/>
                <w:szCs w:val="24"/>
              </w:rPr>
              <w:tab/>
            </w:r>
          </w:p>
        </w:tc>
        <w:tc>
          <w:tcPr>
            <w:tcW w:w="674" w:type="dxa"/>
          </w:tcPr>
          <w:p w:rsidR="00465CCA" w:rsidRDefault="00465CCA" w:rsidP="00465CCA">
            <w:pPr>
              <w:rPr>
                <w:b/>
                <w:caps/>
                <w:sz w:val="24"/>
                <w:szCs w:val="24"/>
              </w:rPr>
            </w:pPr>
            <w:r>
              <w:rPr>
                <w:b/>
                <w:caps/>
                <w:sz w:val="24"/>
                <w:szCs w:val="24"/>
              </w:rPr>
              <w:t>10</w:t>
            </w:r>
          </w:p>
        </w:tc>
      </w:tr>
      <w:tr w:rsidR="00465CCA" w:rsidTr="001401AF">
        <w:tc>
          <w:tcPr>
            <w:tcW w:w="9180" w:type="dxa"/>
            <w:gridSpan w:val="2"/>
          </w:tcPr>
          <w:p w:rsidR="00465CCA" w:rsidRPr="00B51000" w:rsidRDefault="00465CCA" w:rsidP="00465CCA">
            <w:pPr>
              <w:tabs>
                <w:tab w:val="right" w:leader="dot" w:pos="9345"/>
              </w:tabs>
              <w:ind w:left="992" w:hanging="992"/>
              <w:jc w:val="both"/>
              <w:rPr>
                <w:noProof/>
                <w:sz w:val="24"/>
                <w:szCs w:val="24"/>
              </w:rPr>
            </w:pPr>
          </w:p>
          <w:p w:rsidR="00465CCA" w:rsidRDefault="00465CCA" w:rsidP="00465CCA">
            <w:pPr>
              <w:tabs>
                <w:tab w:val="right" w:leader="dot" w:pos="9345"/>
              </w:tabs>
              <w:ind w:left="992" w:hanging="992"/>
              <w:jc w:val="both"/>
              <w:rPr>
                <w:noProof/>
                <w:sz w:val="24"/>
                <w:szCs w:val="24"/>
              </w:rPr>
            </w:pPr>
            <w:hyperlink w:anchor="_Toc433729355" w:history="1"/>
          </w:p>
          <w:p w:rsidR="00465CCA" w:rsidRPr="00B51000" w:rsidRDefault="00465CCA" w:rsidP="00465CCA">
            <w:pPr>
              <w:tabs>
                <w:tab w:val="right" w:leader="dot" w:pos="9345"/>
              </w:tabs>
              <w:ind w:left="992" w:hanging="992"/>
              <w:jc w:val="both"/>
              <w:rPr>
                <w:noProof/>
                <w:sz w:val="24"/>
                <w:szCs w:val="24"/>
              </w:rPr>
            </w:pPr>
          </w:p>
          <w:p w:rsidR="00465CCA" w:rsidRPr="00B51000" w:rsidRDefault="00465CCA" w:rsidP="00465CCA">
            <w:pPr>
              <w:tabs>
                <w:tab w:val="right" w:leader="dot" w:pos="9345"/>
              </w:tabs>
              <w:jc w:val="both"/>
              <w:rPr>
                <w:noProof/>
                <w:sz w:val="24"/>
                <w:szCs w:val="24"/>
              </w:rPr>
            </w:pPr>
            <w:hyperlink w:anchor="_Toc433729356" w:history="1">
              <w:r w:rsidRPr="003B466D">
                <w:rPr>
                  <w:b/>
                  <w:iCs/>
                  <w:noProof/>
                  <w:sz w:val="24"/>
                  <w:szCs w:val="24"/>
                  <w:u w:val="single"/>
                </w:rPr>
                <w:t>Глава 2. ПОЛОЖЕНИЕ О РЕГУЛИРОВАНИИ ЗЕМЛЕПОЛЬЗОВАНИЯ И ЗАСТРОЙКИ ОРГАНАМИ МЕСТНОГО САМОУПРАВЛЕНИЯ</w:t>
              </w:r>
            </w:hyperlink>
          </w:p>
          <w:p w:rsidR="00465CCA" w:rsidRPr="00465CCA" w:rsidRDefault="00465CCA" w:rsidP="00465CCA">
            <w:pPr>
              <w:rPr>
                <w:b/>
                <w:caps/>
                <w:sz w:val="24"/>
                <w:szCs w:val="24"/>
              </w:rPr>
            </w:pPr>
          </w:p>
        </w:tc>
        <w:tc>
          <w:tcPr>
            <w:tcW w:w="674" w:type="dxa"/>
          </w:tcPr>
          <w:p w:rsidR="00465CCA" w:rsidRDefault="00465CCA" w:rsidP="00465CCA">
            <w:pPr>
              <w:rPr>
                <w:b/>
                <w:caps/>
                <w:sz w:val="24"/>
                <w:szCs w:val="24"/>
              </w:rPr>
            </w:pPr>
            <w:r>
              <w:rPr>
                <w:b/>
                <w:caps/>
                <w:sz w:val="24"/>
                <w:szCs w:val="24"/>
              </w:rPr>
              <w:t>10</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6.</w:t>
            </w:r>
          </w:p>
        </w:tc>
        <w:tc>
          <w:tcPr>
            <w:tcW w:w="7625" w:type="dxa"/>
          </w:tcPr>
          <w:p w:rsidR="00465CCA" w:rsidRPr="00465CCA" w:rsidRDefault="00465CCA" w:rsidP="00465CCA">
            <w:pPr>
              <w:rPr>
                <w:b/>
                <w:caps/>
                <w:sz w:val="24"/>
                <w:szCs w:val="24"/>
              </w:rPr>
            </w:pPr>
            <w:r w:rsidRPr="00465CCA">
              <w:rPr>
                <w:b/>
                <w:caps/>
                <w:sz w:val="24"/>
                <w:szCs w:val="24"/>
              </w:rPr>
              <w:t>Органы, осуществляющие регулирование землепользования и застройки на территории МО «Хатажукайское сельское поселение»</w:t>
            </w:r>
          </w:p>
        </w:tc>
        <w:tc>
          <w:tcPr>
            <w:tcW w:w="674" w:type="dxa"/>
          </w:tcPr>
          <w:p w:rsidR="00465CCA" w:rsidRDefault="00465CCA" w:rsidP="00465CCA">
            <w:pPr>
              <w:rPr>
                <w:b/>
                <w:caps/>
                <w:sz w:val="24"/>
                <w:szCs w:val="24"/>
              </w:rPr>
            </w:pPr>
            <w:r>
              <w:rPr>
                <w:b/>
                <w:caps/>
                <w:sz w:val="24"/>
                <w:szCs w:val="24"/>
              </w:rPr>
              <w:t>11</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7.</w:t>
            </w:r>
          </w:p>
        </w:tc>
        <w:tc>
          <w:tcPr>
            <w:tcW w:w="7625" w:type="dxa"/>
          </w:tcPr>
          <w:p w:rsidR="00465CCA" w:rsidRPr="00465CCA" w:rsidRDefault="00465CCA" w:rsidP="00465CCA">
            <w:pPr>
              <w:rPr>
                <w:b/>
                <w:caps/>
                <w:sz w:val="24"/>
                <w:szCs w:val="24"/>
              </w:rPr>
            </w:pPr>
            <w:r w:rsidRPr="00465CCA">
              <w:rPr>
                <w:b/>
                <w:caps/>
                <w:sz w:val="24"/>
                <w:szCs w:val="24"/>
              </w:rPr>
              <w:t>Полномочия Совета Шовгеновского района в области землепользования и застройки</w:t>
            </w:r>
          </w:p>
        </w:tc>
        <w:tc>
          <w:tcPr>
            <w:tcW w:w="674" w:type="dxa"/>
          </w:tcPr>
          <w:p w:rsidR="00465CCA" w:rsidRDefault="00465CCA" w:rsidP="00465CCA">
            <w:pPr>
              <w:rPr>
                <w:b/>
                <w:caps/>
                <w:sz w:val="24"/>
                <w:szCs w:val="24"/>
              </w:rPr>
            </w:pPr>
            <w:r>
              <w:rPr>
                <w:b/>
                <w:caps/>
                <w:sz w:val="24"/>
                <w:szCs w:val="24"/>
              </w:rPr>
              <w:t>11</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8.</w:t>
            </w:r>
          </w:p>
        </w:tc>
        <w:tc>
          <w:tcPr>
            <w:tcW w:w="7625" w:type="dxa"/>
          </w:tcPr>
          <w:p w:rsidR="00465CCA" w:rsidRPr="00465CCA" w:rsidRDefault="00465CCA" w:rsidP="00465CCA">
            <w:pPr>
              <w:rPr>
                <w:b/>
                <w:caps/>
                <w:sz w:val="24"/>
                <w:szCs w:val="24"/>
              </w:rPr>
            </w:pPr>
            <w:r w:rsidRPr="00465CCA">
              <w:rPr>
                <w:b/>
                <w:caps/>
                <w:sz w:val="24"/>
                <w:szCs w:val="24"/>
              </w:rPr>
              <w:t>Полномочия Главы МО «Шовгеновский район»в области землепользования и застройки</w:t>
            </w:r>
          </w:p>
        </w:tc>
        <w:tc>
          <w:tcPr>
            <w:tcW w:w="674" w:type="dxa"/>
          </w:tcPr>
          <w:p w:rsidR="00465CCA" w:rsidRDefault="00465CCA" w:rsidP="00465CCA">
            <w:pPr>
              <w:rPr>
                <w:b/>
                <w:caps/>
                <w:sz w:val="24"/>
                <w:szCs w:val="24"/>
              </w:rPr>
            </w:pPr>
            <w:r>
              <w:rPr>
                <w:b/>
                <w:caps/>
                <w:sz w:val="24"/>
                <w:szCs w:val="24"/>
              </w:rPr>
              <w:t>11</w:t>
            </w:r>
          </w:p>
        </w:tc>
      </w:tr>
      <w:tr w:rsidR="00465CCA" w:rsidTr="00465CCA">
        <w:tc>
          <w:tcPr>
            <w:tcW w:w="1555" w:type="dxa"/>
          </w:tcPr>
          <w:p w:rsidR="00465CCA" w:rsidRPr="00465CCA" w:rsidRDefault="00B47E1F" w:rsidP="00465CCA">
            <w:pPr>
              <w:rPr>
                <w:b/>
                <w:caps/>
                <w:sz w:val="24"/>
                <w:szCs w:val="24"/>
              </w:rPr>
            </w:pPr>
            <w:r w:rsidRPr="00B47E1F">
              <w:rPr>
                <w:b/>
                <w:caps/>
                <w:sz w:val="24"/>
                <w:szCs w:val="24"/>
              </w:rPr>
              <w:t>Статья 9.</w:t>
            </w:r>
          </w:p>
        </w:tc>
        <w:tc>
          <w:tcPr>
            <w:tcW w:w="7625" w:type="dxa"/>
          </w:tcPr>
          <w:p w:rsidR="00465CCA" w:rsidRPr="00465CCA" w:rsidRDefault="00465CCA" w:rsidP="00B47E1F">
            <w:pPr>
              <w:rPr>
                <w:b/>
                <w:caps/>
                <w:sz w:val="24"/>
                <w:szCs w:val="24"/>
              </w:rPr>
            </w:pPr>
            <w:hyperlink w:anchor="_Toc433729360" w:history="1">
              <w:r w:rsidRPr="00B51000">
                <w:rPr>
                  <w:noProof/>
                  <w:sz w:val="24"/>
                  <w:szCs w:val="24"/>
                  <w:u w:val="single"/>
                </w:rPr>
                <w:t>Полномочия администрации в области в области землепользования и застройки.</w:t>
              </w:r>
              <w:r w:rsidRPr="00B51000">
                <w:rPr>
                  <w:noProof/>
                  <w:webHidden/>
                  <w:sz w:val="24"/>
                  <w:szCs w:val="24"/>
                </w:rPr>
                <w:tab/>
              </w:r>
            </w:hyperlink>
          </w:p>
        </w:tc>
        <w:tc>
          <w:tcPr>
            <w:tcW w:w="674" w:type="dxa"/>
          </w:tcPr>
          <w:p w:rsidR="00465CCA" w:rsidRDefault="00465CCA" w:rsidP="00465CCA">
            <w:pPr>
              <w:rPr>
                <w:b/>
                <w:caps/>
                <w:sz w:val="24"/>
                <w:szCs w:val="24"/>
              </w:rPr>
            </w:pPr>
            <w:r>
              <w:rPr>
                <w:b/>
                <w:caps/>
                <w:sz w:val="24"/>
                <w:szCs w:val="24"/>
              </w:rPr>
              <w:t>11</w:t>
            </w:r>
          </w:p>
        </w:tc>
      </w:tr>
      <w:tr w:rsidR="00465CCA" w:rsidTr="00465CCA">
        <w:tc>
          <w:tcPr>
            <w:tcW w:w="1555" w:type="dxa"/>
          </w:tcPr>
          <w:p w:rsidR="00465CCA" w:rsidRPr="00465CCA" w:rsidRDefault="00465CCA" w:rsidP="00465CCA">
            <w:pPr>
              <w:rPr>
                <w:b/>
                <w:caps/>
                <w:sz w:val="24"/>
                <w:szCs w:val="24"/>
              </w:rPr>
            </w:pPr>
            <w:r w:rsidRPr="00465CCA">
              <w:rPr>
                <w:b/>
                <w:caps/>
                <w:sz w:val="24"/>
                <w:szCs w:val="24"/>
              </w:rPr>
              <w:t>Статья 10.</w:t>
            </w:r>
          </w:p>
        </w:tc>
        <w:tc>
          <w:tcPr>
            <w:tcW w:w="7625" w:type="dxa"/>
          </w:tcPr>
          <w:p w:rsidR="00465CCA" w:rsidRPr="00465CCA" w:rsidRDefault="00465CCA" w:rsidP="00465CCA">
            <w:pPr>
              <w:rPr>
                <w:b/>
                <w:caps/>
                <w:sz w:val="24"/>
                <w:szCs w:val="24"/>
              </w:rPr>
            </w:pPr>
            <w:r w:rsidRPr="00465CCA">
              <w:rPr>
                <w:b/>
                <w:caps/>
                <w:sz w:val="24"/>
                <w:szCs w:val="24"/>
              </w:rPr>
              <w:t>Комиссия по подготовке внесений изменений в Правила землепользования и застройки муниципальных образований</w:t>
            </w:r>
          </w:p>
        </w:tc>
        <w:tc>
          <w:tcPr>
            <w:tcW w:w="674" w:type="dxa"/>
          </w:tcPr>
          <w:p w:rsidR="00465CCA" w:rsidRDefault="00465CCA" w:rsidP="00465CCA">
            <w:pPr>
              <w:rPr>
                <w:b/>
                <w:caps/>
                <w:sz w:val="24"/>
                <w:szCs w:val="24"/>
              </w:rPr>
            </w:pPr>
            <w:r>
              <w:rPr>
                <w:b/>
                <w:caps/>
                <w:sz w:val="24"/>
                <w:szCs w:val="24"/>
              </w:rPr>
              <w:t>12</w:t>
            </w:r>
          </w:p>
        </w:tc>
      </w:tr>
      <w:tr w:rsidR="00B47E1F" w:rsidTr="007F53AF">
        <w:tc>
          <w:tcPr>
            <w:tcW w:w="9180" w:type="dxa"/>
            <w:gridSpan w:val="2"/>
          </w:tcPr>
          <w:p w:rsidR="00B47E1F" w:rsidRPr="00465CCA" w:rsidRDefault="00B47E1F" w:rsidP="00465CCA">
            <w:pPr>
              <w:rPr>
                <w:b/>
                <w:caps/>
                <w:sz w:val="24"/>
                <w:szCs w:val="24"/>
              </w:rPr>
            </w:pPr>
            <w:r w:rsidRPr="00B47E1F">
              <w:rPr>
                <w:b/>
                <w:cap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674" w:type="dxa"/>
          </w:tcPr>
          <w:p w:rsidR="00B47E1F" w:rsidRDefault="00B47E1F" w:rsidP="00465CCA">
            <w:pPr>
              <w:rPr>
                <w:b/>
                <w:caps/>
                <w:sz w:val="24"/>
                <w:szCs w:val="24"/>
              </w:rPr>
            </w:pPr>
            <w:r>
              <w:rPr>
                <w:b/>
                <w:caps/>
                <w:sz w:val="24"/>
                <w:szCs w:val="24"/>
              </w:rPr>
              <w:t>12</w:t>
            </w:r>
          </w:p>
        </w:tc>
      </w:tr>
      <w:tr w:rsidR="00B47E1F" w:rsidTr="00465CCA">
        <w:tc>
          <w:tcPr>
            <w:tcW w:w="1555" w:type="dxa"/>
          </w:tcPr>
          <w:p w:rsidR="00B47E1F" w:rsidRPr="00465CCA" w:rsidRDefault="00FF5C3E" w:rsidP="00465CCA">
            <w:pPr>
              <w:rPr>
                <w:b/>
                <w:caps/>
                <w:sz w:val="24"/>
                <w:szCs w:val="24"/>
              </w:rPr>
            </w:pPr>
            <w:r w:rsidRPr="00FF5C3E">
              <w:rPr>
                <w:b/>
                <w:caps/>
                <w:sz w:val="24"/>
                <w:szCs w:val="24"/>
              </w:rPr>
              <w:t>Статья 11.</w:t>
            </w:r>
          </w:p>
        </w:tc>
        <w:tc>
          <w:tcPr>
            <w:tcW w:w="7625" w:type="dxa"/>
          </w:tcPr>
          <w:p w:rsidR="00B47E1F" w:rsidRPr="00465CCA" w:rsidRDefault="00B47E1F" w:rsidP="00FF5C3E">
            <w:pPr>
              <w:tabs>
                <w:tab w:val="right" w:leader="dot" w:pos="9345"/>
              </w:tabs>
              <w:ind w:left="992" w:hanging="992"/>
              <w:jc w:val="both"/>
              <w:rPr>
                <w:b/>
                <w:caps/>
                <w:sz w:val="24"/>
                <w:szCs w:val="24"/>
              </w:rPr>
            </w:pPr>
            <w:hyperlink w:anchor="_Toc433729365" w:history="1">
              <w:r w:rsidRPr="00B51000">
                <w:rPr>
                  <w:iCs/>
                  <w:noProof/>
                  <w:sz w:val="24"/>
                  <w:szCs w:val="24"/>
                  <w:u w:val="single"/>
                </w:rPr>
                <w:t xml:space="preserve"> Градостроительные регламенты и их применение</w:t>
              </w:r>
            </w:hyperlink>
          </w:p>
        </w:tc>
        <w:tc>
          <w:tcPr>
            <w:tcW w:w="674" w:type="dxa"/>
          </w:tcPr>
          <w:p w:rsidR="00B47E1F" w:rsidRDefault="00FF5C3E" w:rsidP="00465CCA">
            <w:pPr>
              <w:rPr>
                <w:b/>
                <w:caps/>
                <w:sz w:val="24"/>
                <w:szCs w:val="24"/>
              </w:rPr>
            </w:pPr>
            <w:r>
              <w:rPr>
                <w:b/>
                <w:caps/>
                <w:sz w:val="24"/>
                <w:szCs w:val="24"/>
              </w:rPr>
              <w:t>12</w:t>
            </w:r>
          </w:p>
        </w:tc>
      </w:tr>
      <w:tr w:rsidR="00B47E1F" w:rsidTr="00465CCA">
        <w:tc>
          <w:tcPr>
            <w:tcW w:w="1555" w:type="dxa"/>
          </w:tcPr>
          <w:p w:rsidR="00B47E1F" w:rsidRPr="00465CCA" w:rsidRDefault="00FF5C3E" w:rsidP="00465CCA">
            <w:pPr>
              <w:rPr>
                <w:b/>
                <w:caps/>
                <w:sz w:val="24"/>
                <w:szCs w:val="24"/>
              </w:rPr>
            </w:pPr>
            <w:r w:rsidRPr="00FF5C3E">
              <w:rPr>
                <w:b/>
                <w:caps/>
                <w:sz w:val="24"/>
                <w:szCs w:val="24"/>
              </w:rPr>
              <w:t>Статья 12.</w:t>
            </w:r>
          </w:p>
        </w:tc>
        <w:tc>
          <w:tcPr>
            <w:tcW w:w="7625" w:type="dxa"/>
          </w:tcPr>
          <w:p w:rsidR="00B47E1F" w:rsidRPr="00465CCA" w:rsidRDefault="00FF5C3E" w:rsidP="00465CCA">
            <w:pPr>
              <w:rPr>
                <w:b/>
                <w:caps/>
                <w:sz w:val="24"/>
                <w:szCs w:val="24"/>
              </w:rPr>
            </w:pPr>
            <w:r w:rsidRPr="00FF5C3E">
              <w:rPr>
                <w:b/>
                <w:caps/>
                <w:sz w:val="24"/>
                <w:szCs w:val="24"/>
              </w:rPr>
              <w:t>Виды разрешенного использования земельных участков и объектов капитального строительства</w:t>
            </w:r>
          </w:p>
        </w:tc>
        <w:tc>
          <w:tcPr>
            <w:tcW w:w="674" w:type="dxa"/>
          </w:tcPr>
          <w:p w:rsidR="00B47E1F" w:rsidRDefault="00B47E1F" w:rsidP="00465CCA">
            <w:pPr>
              <w:rPr>
                <w:b/>
                <w:caps/>
                <w:sz w:val="24"/>
                <w:szCs w:val="24"/>
              </w:rPr>
            </w:pPr>
          </w:p>
        </w:tc>
      </w:tr>
      <w:tr w:rsidR="00B47E1F" w:rsidTr="00465CCA">
        <w:tc>
          <w:tcPr>
            <w:tcW w:w="1555" w:type="dxa"/>
          </w:tcPr>
          <w:p w:rsidR="00B47E1F" w:rsidRPr="00465CCA" w:rsidRDefault="00FF5C3E" w:rsidP="00465CCA">
            <w:pPr>
              <w:rPr>
                <w:b/>
                <w:caps/>
                <w:sz w:val="24"/>
                <w:szCs w:val="24"/>
              </w:rPr>
            </w:pPr>
            <w:r w:rsidRPr="00FF5C3E">
              <w:rPr>
                <w:b/>
                <w:caps/>
                <w:sz w:val="24"/>
                <w:szCs w:val="24"/>
              </w:rPr>
              <w:t>Статья 13.</w:t>
            </w:r>
          </w:p>
        </w:tc>
        <w:tc>
          <w:tcPr>
            <w:tcW w:w="7625" w:type="dxa"/>
          </w:tcPr>
          <w:p w:rsidR="00B47E1F" w:rsidRPr="00465CCA" w:rsidRDefault="00FF5C3E" w:rsidP="00465CCA">
            <w:pPr>
              <w:rPr>
                <w:b/>
                <w:caps/>
                <w:sz w:val="24"/>
                <w:szCs w:val="24"/>
              </w:rPr>
            </w:pPr>
            <w:r w:rsidRPr="00FF5C3E">
              <w:rPr>
                <w:b/>
                <w:caps/>
                <w:sz w:val="24"/>
                <w:szCs w:val="24"/>
              </w:rPr>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tc>
        <w:tc>
          <w:tcPr>
            <w:tcW w:w="674" w:type="dxa"/>
          </w:tcPr>
          <w:p w:rsidR="00B47E1F" w:rsidRDefault="00FF5C3E" w:rsidP="00465CCA">
            <w:pPr>
              <w:rPr>
                <w:b/>
                <w:caps/>
                <w:sz w:val="24"/>
                <w:szCs w:val="24"/>
              </w:rPr>
            </w:pPr>
            <w:r>
              <w:rPr>
                <w:b/>
                <w:caps/>
                <w:sz w:val="24"/>
                <w:szCs w:val="24"/>
              </w:rPr>
              <w:t>15</w:t>
            </w:r>
          </w:p>
        </w:tc>
      </w:tr>
      <w:tr w:rsidR="00465CCA" w:rsidTr="00465CCA">
        <w:tc>
          <w:tcPr>
            <w:tcW w:w="1555" w:type="dxa"/>
          </w:tcPr>
          <w:p w:rsidR="00465CCA" w:rsidRPr="00465CCA" w:rsidRDefault="00FF5C3E" w:rsidP="00465CCA">
            <w:pPr>
              <w:rPr>
                <w:b/>
                <w:caps/>
                <w:sz w:val="24"/>
                <w:szCs w:val="24"/>
              </w:rPr>
            </w:pPr>
            <w:r w:rsidRPr="00FF5C3E">
              <w:rPr>
                <w:b/>
                <w:caps/>
                <w:sz w:val="24"/>
                <w:szCs w:val="24"/>
              </w:rPr>
              <w:t>Глава 4.</w:t>
            </w:r>
          </w:p>
        </w:tc>
        <w:tc>
          <w:tcPr>
            <w:tcW w:w="7625" w:type="dxa"/>
          </w:tcPr>
          <w:p w:rsidR="00465CCA" w:rsidRPr="00465CCA" w:rsidRDefault="00FF5C3E" w:rsidP="00465CCA">
            <w:pPr>
              <w:rPr>
                <w:b/>
                <w:caps/>
                <w:sz w:val="24"/>
                <w:szCs w:val="24"/>
              </w:rPr>
            </w:pPr>
            <w:r w:rsidRPr="00FF5C3E">
              <w:rPr>
                <w:b/>
                <w:caps/>
                <w:sz w:val="24"/>
                <w:szCs w:val="24"/>
              </w:rPr>
              <w:t xml:space="preserve">ПОЛОЖЕНИЕ О ПОДГОТОВКЕ ДОКУМЕНТАЦИИ ПО </w:t>
            </w:r>
            <w:r w:rsidRPr="00FF5C3E">
              <w:rPr>
                <w:b/>
                <w:caps/>
                <w:sz w:val="24"/>
                <w:szCs w:val="24"/>
              </w:rPr>
              <w:lastRenderedPageBreak/>
              <w:t>ПЛАНИРОВКЕ ТЕРРИТОРИИ</w:t>
            </w:r>
          </w:p>
        </w:tc>
        <w:tc>
          <w:tcPr>
            <w:tcW w:w="674" w:type="dxa"/>
          </w:tcPr>
          <w:p w:rsidR="00465CCA" w:rsidRDefault="00FF5C3E" w:rsidP="00465CCA">
            <w:pPr>
              <w:rPr>
                <w:b/>
                <w:caps/>
                <w:sz w:val="24"/>
                <w:szCs w:val="24"/>
              </w:rPr>
            </w:pPr>
            <w:r>
              <w:rPr>
                <w:b/>
                <w:caps/>
                <w:sz w:val="24"/>
                <w:szCs w:val="24"/>
              </w:rPr>
              <w:lastRenderedPageBreak/>
              <w:t>16</w:t>
            </w:r>
          </w:p>
        </w:tc>
      </w:tr>
      <w:tr w:rsidR="00FF5C3E" w:rsidTr="00465CCA">
        <w:tc>
          <w:tcPr>
            <w:tcW w:w="1555" w:type="dxa"/>
          </w:tcPr>
          <w:p w:rsidR="00FF5C3E" w:rsidRPr="00465CCA" w:rsidRDefault="00FF5C3E" w:rsidP="00465CCA">
            <w:pPr>
              <w:rPr>
                <w:b/>
                <w:caps/>
                <w:sz w:val="24"/>
                <w:szCs w:val="24"/>
              </w:rPr>
            </w:pPr>
          </w:p>
        </w:tc>
        <w:tc>
          <w:tcPr>
            <w:tcW w:w="7625" w:type="dxa"/>
          </w:tcPr>
          <w:p w:rsidR="00FF5C3E" w:rsidRPr="00B51000" w:rsidRDefault="00FF5C3E" w:rsidP="00FF5C3E">
            <w:pPr>
              <w:tabs>
                <w:tab w:val="right" w:leader="dot" w:pos="9345"/>
              </w:tabs>
              <w:ind w:left="992" w:hanging="992"/>
              <w:jc w:val="both"/>
              <w:rPr>
                <w:noProof/>
                <w:sz w:val="24"/>
                <w:szCs w:val="24"/>
              </w:rPr>
            </w:pPr>
            <w:hyperlink w:anchor="_Toc433729369" w:history="1">
              <w:r w:rsidRPr="00B51000">
                <w:rPr>
                  <w:iCs/>
                  <w:noProof/>
                  <w:sz w:val="24"/>
                  <w:szCs w:val="24"/>
                  <w:u w:val="single"/>
                </w:rPr>
                <w:t>Статья 14. Назначение, виды и состав документации по планировке территории поселения</w:t>
              </w:r>
            </w:hyperlink>
          </w:p>
          <w:p w:rsidR="00FF5C3E" w:rsidRPr="00465CCA" w:rsidRDefault="00FF5C3E" w:rsidP="00465CCA">
            <w:pPr>
              <w:rPr>
                <w:b/>
                <w:caps/>
                <w:sz w:val="24"/>
                <w:szCs w:val="24"/>
              </w:rPr>
            </w:pPr>
          </w:p>
        </w:tc>
        <w:tc>
          <w:tcPr>
            <w:tcW w:w="674" w:type="dxa"/>
          </w:tcPr>
          <w:p w:rsidR="00FF5C3E" w:rsidRDefault="00FF5C3E" w:rsidP="00465CCA">
            <w:pPr>
              <w:rPr>
                <w:b/>
                <w:caps/>
                <w:sz w:val="24"/>
                <w:szCs w:val="24"/>
              </w:rPr>
            </w:pPr>
            <w:r>
              <w:rPr>
                <w:b/>
                <w:caps/>
                <w:sz w:val="24"/>
                <w:szCs w:val="24"/>
              </w:rPr>
              <w:t>16</w:t>
            </w:r>
          </w:p>
        </w:tc>
      </w:tr>
      <w:tr w:rsidR="00FF5C3E" w:rsidTr="00465CCA">
        <w:tc>
          <w:tcPr>
            <w:tcW w:w="1555" w:type="dxa"/>
          </w:tcPr>
          <w:p w:rsidR="00FF5C3E" w:rsidRPr="00465CCA" w:rsidRDefault="00FF5C3E" w:rsidP="00465CCA">
            <w:pPr>
              <w:rPr>
                <w:b/>
                <w:caps/>
                <w:sz w:val="24"/>
                <w:szCs w:val="24"/>
              </w:rPr>
            </w:pPr>
          </w:p>
        </w:tc>
        <w:tc>
          <w:tcPr>
            <w:tcW w:w="7625" w:type="dxa"/>
          </w:tcPr>
          <w:p w:rsidR="00FF5C3E" w:rsidRPr="00465CCA" w:rsidRDefault="00FF5C3E" w:rsidP="00465CCA">
            <w:pPr>
              <w:rPr>
                <w:b/>
                <w:caps/>
                <w:sz w:val="24"/>
                <w:szCs w:val="24"/>
              </w:rPr>
            </w:pPr>
            <w:r w:rsidRPr="00FF5C3E">
              <w:rPr>
                <w:b/>
                <w:caps/>
                <w:sz w:val="24"/>
                <w:szCs w:val="24"/>
              </w:rPr>
              <w:t>Статья 15. Содержание проектов планировки территории</w:t>
            </w:r>
          </w:p>
        </w:tc>
        <w:tc>
          <w:tcPr>
            <w:tcW w:w="674" w:type="dxa"/>
          </w:tcPr>
          <w:p w:rsidR="00FF5C3E" w:rsidRDefault="00FF5C3E" w:rsidP="00465CCA">
            <w:pPr>
              <w:rPr>
                <w:b/>
                <w:caps/>
                <w:sz w:val="24"/>
                <w:szCs w:val="24"/>
              </w:rPr>
            </w:pPr>
            <w:r>
              <w:rPr>
                <w:b/>
                <w:caps/>
                <w:sz w:val="24"/>
                <w:szCs w:val="24"/>
              </w:rPr>
              <w:t>18</w:t>
            </w:r>
          </w:p>
        </w:tc>
      </w:tr>
      <w:tr w:rsidR="00FF5C3E" w:rsidTr="00465CCA">
        <w:tc>
          <w:tcPr>
            <w:tcW w:w="1555" w:type="dxa"/>
          </w:tcPr>
          <w:p w:rsidR="00FF5C3E" w:rsidRPr="00465CCA" w:rsidRDefault="00FF5C3E" w:rsidP="00465CCA">
            <w:pPr>
              <w:rPr>
                <w:b/>
                <w:caps/>
                <w:sz w:val="24"/>
                <w:szCs w:val="24"/>
              </w:rPr>
            </w:pPr>
          </w:p>
        </w:tc>
        <w:tc>
          <w:tcPr>
            <w:tcW w:w="7625" w:type="dxa"/>
          </w:tcPr>
          <w:p w:rsidR="00FF5C3E" w:rsidRPr="00FF5C3E" w:rsidRDefault="00FF5C3E" w:rsidP="00FF5C3E">
            <w:pPr>
              <w:rPr>
                <w:b/>
                <w:caps/>
                <w:sz w:val="24"/>
                <w:szCs w:val="24"/>
              </w:rPr>
            </w:pPr>
            <w:hyperlink w:anchor="_Toc433729371" w:history="1">
              <w:r w:rsidRPr="00B51000">
                <w:rPr>
                  <w:noProof/>
                  <w:sz w:val="24"/>
                  <w:szCs w:val="24"/>
                  <w:u w:val="single"/>
                </w:rPr>
                <w:t>Статья 16. Содержание проекта межевания территорий</w:t>
              </w:r>
              <w:r w:rsidRPr="00B51000">
                <w:rPr>
                  <w:noProof/>
                  <w:webHidden/>
                  <w:sz w:val="24"/>
                  <w:szCs w:val="24"/>
                </w:rPr>
                <w:tab/>
              </w:r>
            </w:hyperlink>
          </w:p>
        </w:tc>
        <w:tc>
          <w:tcPr>
            <w:tcW w:w="674" w:type="dxa"/>
          </w:tcPr>
          <w:p w:rsidR="00FF5C3E" w:rsidRDefault="00FF5C3E" w:rsidP="00465CCA">
            <w:pPr>
              <w:rPr>
                <w:b/>
                <w:caps/>
                <w:sz w:val="24"/>
                <w:szCs w:val="24"/>
              </w:rPr>
            </w:pPr>
            <w:r>
              <w:rPr>
                <w:b/>
                <w:caps/>
                <w:sz w:val="24"/>
                <w:szCs w:val="24"/>
              </w:rPr>
              <w:t>20</w:t>
            </w:r>
          </w:p>
        </w:tc>
      </w:tr>
      <w:tr w:rsidR="00FF5C3E" w:rsidTr="00465CCA">
        <w:tc>
          <w:tcPr>
            <w:tcW w:w="1555" w:type="dxa"/>
          </w:tcPr>
          <w:p w:rsidR="00FF5C3E" w:rsidRPr="00465CCA" w:rsidRDefault="00FF5C3E" w:rsidP="00465CCA">
            <w:pPr>
              <w:rPr>
                <w:b/>
                <w:caps/>
                <w:sz w:val="24"/>
                <w:szCs w:val="24"/>
              </w:rPr>
            </w:pPr>
          </w:p>
        </w:tc>
        <w:tc>
          <w:tcPr>
            <w:tcW w:w="7625" w:type="dxa"/>
          </w:tcPr>
          <w:p w:rsidR="00FF5C3E" w:rsidRPr="00FF5C3E" w:rsidRDefault="00FF5C3E" w:rsidP="00465CCA">
            <w:pPr>
              <w:rPr>
                <w:b/>
                <w:caps/>
                <w:sz w:val="24"/>
                <w:szCs w:val="24"/>
              </w:rPr>
            </w:pPr>
            <w:r w:rsidRPr="00FF5C3E">
              <w:rPr>
                <w:b/>
                <w:caps/>
                <w:sz w:val="24"/>
                <w:szCs w:val="24"/>
              </w:rPr>
              <w:t>Статья 17. Особенности подготовки документации по планировке территории применительно к территории поселения.</w:t>
            </w:r>
          </w:p>
        </w:tc>
        <w:tc>
          <w:tcPr>
            <w:tcW w:w="674" w:type="dxa"/>
          </w:tcPr>
          <w:p w:rsidR="00FF5C3E" w:rsidRDefault="00FF5C3E" w:rsidP="00465CCA">
            <w:pPr>
              <w:rPr>
                <w:b/>
                <w:caps/>
                <w:sz w:val="24"/>
                <w:szCs w:val="24"/>
              </w:rPr>
            </w:pPr>
          </w:p>
        </w:tc>
      </w:tr>
      <w:tr w:rsidR="00FF5C3E" w:rsidTr="00465CCA">
        <w:tc>
          <w:tcPr>
            <w:tcW w:w="1555" w:type="dxa"/>
          </w:tcPr>
          <w:p w:rsidR="00FF5C3E" w:rsidRPr="00465CCA" w:rsidRDefault="00FF5C3E" w:rsidP="00465CCA">
            <w:pPr>
              <w:rPr>
                <w:b/>
                <w:caps/>
                <w:sz w:val="24"/>
                <w:szCs w:val="24"/>
              </w:rPr>
            </w:pPr>
            <w:r w:rsidRPr="00FF5C3E">
              <w:rPr>
                <w:b/>
                <w:caps/>
                <w:sz w:val="24"/>
                <w:szCs w:val="24"/>
              </w:rPr>
              <w:t>Глава 5.</w:t>
            </w:r>
          </w:p>
        </w:tc>
        <w:tc>
          <w:tcPr>
            <w:tcW w:w="7625" w:type="dxa"/>
          </w:tcPr>
          <w:p w:rsidR="00FF5C3E" w:rsidRPr="00FF5C3E" w:rsidRDefault="00FF5C3E" w:rsidP="00465CCA">
            <w:pPr>
              <w:rPr>
                <w:b/>
                <w:caps/>
                <w:sz w:val="24"/>
                <w:szCs w:val="24"/>
              </w:rPr>
            </w:pPr>
            <w:bookmarkStart w:id="7" w:name="_GoBack"/>
            <w:r w:rsidRPr="00FF5C3E">
              <w:rPr>
                <w:b/>
                <w:caps/>
                <w:sz w:val="24"/>
                <w:szCs w:val="24"/>
              </w:rPr>
              <w:t>ПОЛОЖЕНИЕ О ПРОВЕДЕНИИ ПУБЛИЧНЫХ СЛУШАНИЙ ПО ВОПРОСАМ ЗЕМЛЕПОЛЬЗОВАНИЯ И ЗАСТРОЙКИ</w:t>
            </w:r>
            <w:bookmarkEnd w:id="7"/>
          </w:p>
        </w:tc>
        <w:tc>
          <w:tcPr>
            <w:tcW w:w="674" w:type="dxa"/>
          </w:tcPr>
          <w:p w:rsidR="00FF5C3E" w:rsidRDefault="00FF5C3E" w:rsidP="00465CCA">
            <w:pPr>
              <w:rPr>
                <w:b/>
                <w:caps/>
                <w:sz w:val="24"/>
                <w:szCs w:val="24"/>
              </w:rPr>
            </w:pPr>
          </w:p>
        </w:tc>
      </w:tr>
      <w:tr w:rsidR="00FF5C3E" w:rsidTr="00465CCA">
        <w:tc>
          <w:tcPr>
            <w:tcW w:w="1555" w:type="dxa"/>
          </w:tcPr>
          <w:p w:rsidR="00FF5C3E" w:rsidRPr="00465CCA" w:rsidRDefault="00FF5C3E" w:rsidP="00465CCA">
            <w:pPr>
              <w:rPr>
                <w:b/>
                <w:caps/>
                <w:sz w:val="24"/>
                <w:szCs w:val="24"/>
              </w:rPr>
            </w:pPr>
          </w:p>
        </w:tc>
        <w:tc>
          <w:tcPr>
            <w:tcW w:w="7625" w:type="dxa"/>
          </w:tcPr>
          <w:p w:rsidR="00FF5C3E" w:rsidRPr="00FF5C3E" w:rsidRDefault="00FF5C3E" w:rsidP="00465CCA">
            <w:pPr>
              <w:rPr>
                <w:b/>
                <w:caps/>
                <w:sz w:val="24"/>
                <w:szCs w:val="24"/>
              </w:rPr>
            </w:pPr>
          </w:p>
        </w:tc>
        <w:tc>
          <w:tcPr>
            <w:tcW w:w="674" w:type="dxa"/>
          </w:tcPr>
          <w:p w:rsidR="00FF5C3E" w:rsidRDefault="00FF5C3E" w:rsidP="00465CCA">
            <w:pPr>
              <w:rPr>
                <w:b/>
                <w:caps/>
                <w:sz w:val="24"/>
                <w:szCs w:val="24"/>
              </w:rPr>
            </w:pPr>
          </w:p>
        </w:tc>
      </w:tr>
      <w:tr w:rsidR="00FF5C3E" w:rsidTr="00465CCA">
        <w:tc>
          <w:tcPr>
            <w:tcW w:w="1555" w:type="dxa"/>
          </w:tcPr>
          <w:p w:rsidR="00FF5C3E" w:rsidRPr="00465CCA" w:rsidRDefault="00FF5C3E" w:rsidP="00465CCA">
            <w:pPr>
              <w:rPr>
                <w:b/>
                <w:caps/>
                <w:sz w:val="24"/>
                <w:szCs w:val="24"/>
              </w:rPr>
            </w:pPr>
          </w:p>
        </w:tc>
        <w:tc>
          <w:tcPr>
            <w:tcW w:w="7625" w:type="dxa"/>
          </w:tcPr>
          <w:p w:rsidR="00FF5C3E" w:rsidRPr="00465CCA" w:rsidRDefault="00FF5C3E" w:rsidP="00465CCA">
            <w:pPr>
              <w:rPr>
                <w:b/>
                <w:caps/>
                <w:sz w:val="24"/>
                <w:szCs w:val="24"/>
              </w:rPr>
            </w:pPr>
          </w:p>
        </w:tc>
        <w:tc>
          <w:tcPr>
            <w:tcW w:w="674" w:type="dxa"/>
          </w:tcPr>
          <w:p w:rsidR="00FF5C3E" w:rsidRDefault="00FF5C3E" w:rsidP="00465CCA">
            <w:pPr>
              <w:rPr>
                <w:b/>
                <w:caps/>
                <w:sz w:val="24"/>
                <w:szCs w:val="24"/>
              </w:rPr>
            </w:pPr>
          </w:p>
        </w:tc>
      </w:tr>
    </w:tbl>
    <w:p w:rsidR="00984405" w:rsidRDefault="00984405" w:rsidP="00431E79">
      <w:pPr>
        <w:jc w:val="center"/>
        <w:rPr>
          <w:b/>
          <w:caps/>
          <w:sz w:val="24"/>
          <w:szCs w:val="24"/>
        </w:rPr>
      </w:pPr>
    </w:p>
    <w:p w:rsidR="002021B7" w:rsidRPr="00B51000" w:rsidRDefault="00A726BD" w:rsidP="00FF5C3E">
      <w:pPr>
        <w:tabs>
          <w:tab w:val="right" w:leader="dot" w:pos="9345"/>
        </w:tabs>
        <w:ind w:left="992" w:hanging="992"/>
        <w:jc w:val="both"/>
        <w:rPr>
          <w:noProof/>
          <w:sz w:val="24"/>
          <w:szCs w:val="24"/>
        </w:rPr>
      </w:pPr>
      <w:r w:rsidRPr="00B51000">
        <w:rPr>
          <w:bCs/>
          <w:iCs/>
          <w:caps/>
          <w:noProof/>
          <w:sz w:val="24"/>
          <w:szCs w:val="24"/>
          <w:lang w:val="en-US" w:eastAsia="en-US" w:bidi="en-US"/>
        </w:rPr>
        <w:fldChar w:fldCharType="begin"/>
      </w:r>
      <w:r w:rsidR="002021B7" w:rsidRPr="00465CCA">
        <w:rPr>
          <w:bCs/>
          <w:iCs/>
          <w:caps/>
          <w:noProof/>
          <w:sz w:val="24"/>
          <w:szCs w:val="24"/>
          <w:lang w:eastAsia="en-US" w:bidi="en-US"/>
        </w:rPr>
        <w:instrText xml:space="preserve"> </w:instrText>
      </w:r>
      <w:r w:rsidR="002021B7" w:rsidRPr="00B51000">
        <w:rPr>
          <w:bCs/>
          <w:iCs/>
          <w:caps/>
          <w:noProof/>
          <w:sz w:val="24"/>
          <w:szCs w:val="24"/>
          <w:lang w:val="en-US" w:eastAsia="en-US" w:bidi="en-US"/>
        </w:rPr>
        <w:instrText>TOC</w:instrText>
      </w:r>
      <w:r w:rsidR="002021B7" w:rsidRPr="00465CCA">
        <w:rPr>
          <w:bCs/>
          <w:iCs/>
          <w:caps/>
          <w:noProof/>
          <w:sz w:val="24"/>
          <w:szCs w:val="24"/>
          <w:lang w:eastAsia="en-US" w:bidi="en-US"/>
        </w:rPr>
        <w:instrText xml:space="preserve"> \</w:instrText>
      </w:r>
      <w:r w:rsidR="002021B7" w:rsidRPr="00B51000">
        <w:rPr>
          <w:bCs/>
          <w:iCs/>
          <w:caps/>
          <w:noProof/>
          <w:sz w:val="24"/>
          <w:szCs w:val="24"/>
          <w:lang w:val="en-US" w:eastAsia="en-US" w:bidi="en-US"/>
        </w:rPr>
        <w:instrText>o</w:instrText>
      </w:r>
      <w:r w:rsidR="002021B7" w:rsidRPr="00465CCA">
        <w:rPr>
          <w:bCs/>
          <w:iCs/>
          <w:caps/>
          <w:noProof/>
          <w:sz w:val="24"/>
          <w:szCs w:val="24"/>
          <w:lang w:eastAsia="en-US" w:bidi="en-US"/>
        </w:rPr>
        <w:instrText xml:space="preserve"> "1-3" \</w:instrText>
      </w:r>
      <w:r w:rsidR="002021B7" w:rsidRPr="00B51000">
        <w:rPr>
          <w:bCs/>
          <w:iCs/>
          <w:caps/>
          <w:noProof/>
          <w:sz w:val="24"/>
          <w:szCs w:val="24"/>
          <w:lang w:val="en-US" w:eastAsia="en-US" w:bidi="en-US"/>
        </w:rPr>
        <w:instrText>h</w:instrText>
      </w:r>
      <w:r w:rsidR="002021B7" w:rsidRPr="00465CCA">
        <w:rPr>
          <w:bCs/>
          <w:iCs/>
          <w:caps/>
          <w:noProof/>
          <w:sz w:val="24"/>
          <w:szCs w:val="24"/>
          <w:lang w:eastAsia="en-US" w:bidi="en-US"/>
        </w:rPr>
        <w:instrText xml:space="preserve"> \</w:instrText>
      </w:r>
      <w:r w:rsidR="002021B7" w:rsidRPr="00B51000">
        <w:rPr>
          <w:bCs/>
          <w:iCs/>
          <w:caps/>
          <w:noProof/>
          <w:sz w:val="24"/>
          <w:szCs w:val="24"/>
          <w:lang w:val="en-US" w:eastAsia="en-US" w:bidi="en-US"/>
        </w:rPr>
        <w:instrText>z</w:instrText>
      </w:r>
      <w:r w:rsidR="002021B7" w:rsidRPr="00465CCA">
        <w:rPr>
          <w:bCs/>
          <w:iCs/>
          <w:caps/>
          <w:noProof/>
          <w:sz w:val="24"/>
          <w:szCs w:val="24"/>
          <w:lang w:eastAsia="en-US" w:bidi="en-US"/>
        </w:rPr>
        <w:instrText xml:space="preserve"> \</w:instrText>
      </w:r>
      <w:r w:rsidR="002021B7" w:rsidRPr="00B51000">
        <w:rPr>
          <w:bCs/>
          <w:iCs/>
          <w:caps/>
          <w:noProof/>
          <w:sz w:val="24"/>
          <w:szCs w:val="24"/>
          <w:lang w:val="en-US" w:eastAsia="en-US" w:bidi="en-US"/>
        </w:rPr>
        <w:instrText>u</w:instrText>
      </w:r>
      <w:r w:rsidR="002021B7" w:rsidRPr="00465CCA">
        <w:rPr>
          <w:bCs/>
          <w:iCs/>
          <w:caps/>
          <w:noProof/>
          <w:sz w:val="24"/>
          <w:szCs w:val="24"/>
          <w:lang w:eastAsia="en-US" w:bidi="en-US"/>
        </w:rPr>
        <w:instrText xml:space="preserve"> </w:instrText>
      </w:r>
      <w:r w:rsidRPr="00B51000">
        <w:rPr>
          <w:bCs/>
          <w:iCs/>
          <w:caps/>
          <w:noProof/>
          <w:sz w:val="24"/>
          <w:szCs w:val="24"/>
          <w:lang w:val="en-US" w:eastAsia="en-US" w:bidi="en-US"/>
        </w:rPr>
        <w:fldChar w:fldCharType="separate"/>
      </w:r>
      <w:hyperlink w:anchor="_Toc433729354" w:history="1"/>
    </w:p>
    <w:p w:rsidR="002021B7" w:rsidRDefault="00984405" w:rsidP="00431E79">
      <w:pPr>
        <w:tabs>
          <w:tab w:val="right" w:leader="dot" w:pos="9345"/>
        </w:tabs>
        <w:ind w:left="992" w:hanging="992"/>
        <w:jc w:val="both"/>
        <w:rPr>
          <w:noProof/>
          <w:sz w:val="24"/>
          <w:szCs w:val="24"/>
        </w:rPr>
      </w:pPr>
      <w:hyperlink w:anchor="_Toc433729372" w:history="1">
        <w:r w:rsidR="002021B7" w:rsidRPr="00B51000">
          <w:rPr>
            <w:noProof/>
            <w:webHidden/>
            <w:sz w:val="24"/>
            <w:szCs w:val="24"/>
          </w:rPr>
          <w:tab/>
        </w:r>
        <w:r w:rsidR="001B5525" w:rsidRPr="00B51000">
          <w:rPr>
            <w:noProof/>
            <w:webHidden/>
            <w:sz w:val="24"/>
            <w:szCs w:val="24"/>
          </w:rPr>
          <w:t>2</w:t>
        </w:r>
      </w:hyperlink>
      <w:r w:rsidR="00526A98">
        <w:rPr>
          <w:noProof/>
          <w:sz w:val="24"/>
          <w:szCs w:val="24"/>
        </w:rPr>
        <w:t>1</w:t>
      </w:r>
    </w:p>
    <w:p w:rsidR="003B466D" w:rsidRPr="00B51000" w:rsidRDefault="003B466D" w:rsidP="00431E79">
      <w:pPr>
        <w:tabs>
          <w:tab w:val="right" w:leader="dot" w:pos="9345"/>
        </w:tabs>
        <w:ind w:left="992" w:hanging="992"/>
        <w:jc w:val="both"/>
        <w:rPr>
          <w:noProof/>
          <w:sz w:val="24"/>
          <w:szCs w:val="24"/>
        </w:rPr>
      </w:pPr>
    </w:p>
    <w:p w:rsidR="002021B7" w:rsidRPr="00B51000" w:rsidRDefault="00984405" w:rsidP="003B466D">
      <w:pPr>
        <w:tabs>
          <w:tab w:val="right" w:leader="dot" w:pos="9345"/>
        </w:tabs>
        <w:jc w:val="both"/>
        <w:rPr>
          <w:noProof/>
          <w:sz w:val="24"/>
          <w:szCs w:val="24"/>
        </w:rPr>
      </w:pPr>
      <w:hyperlink w:anchor="_Toc433729373" w:history="1">
        <w:r w:rsidR="002021B7" w:rsidRPr="00B51000">
          <w:rPr>
            <w:rFonts w:eastAsia="SimSun"/>
            <w:noProof/>
            <w:webHidden/>
            <w:sz w:val="24"/>
            <w:szCs w:val="24"/>
            <w:lang w:eastAsia="zh-CN"/>
          </w:rPr>
          <w:tab/>
        </w:r>
        <w:r w:rsidR="001B5525" w:rsidRPr="00B51000">
          <w:rPr>
            <w:rFonts w:eastAsia="SimSun"/>
            <w:noProof/>
            <w:webHidden/>
            <w:sz w:val="24"/>
            <w:szCs w:val="24"/>
            <w:lang w:eastAsia="zh-CN"/>
          </w:rPr>
          <w:t>2</w:t>
        </w:r>
      </w:hyperlink>
      <w:r w:rsidR="00526A98">
        <w:rPr>
          <w:rFonts w:eastAsia="SimSun"/>
          <w:noProof/>
          <w:sz w:val="24"/>
          <w:szCs w:val="24"/>
          <w:lang w:eastAsia="zh-CN"/>
        </w:rPr>
        <w:t>3</w:t>
      </w:r>
    </w:p>
    <w:p w:rsidR="002021B7" w:rsidRPr="00B51000" w:rsidRDefault="00984405" w:rsidP="00431E79">
      <w:pPr>
        <w:tabs>
          <w:tab w:val="right" w:leader="dot" w:pos="9345"/>
        </w:tabs>
        <w:ind w:left="992" w:hanging="992"/>
        <w:jc w:val="both"/>
        <w:rPr>
          <w:noProof/>
          <w:sz w:val="24"/>
          <w:szCs w:val="24"/>
        </w:rPr>
      </w:pPr>
      <w:hyperlink w:anchor="_Toc43372937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18.</w:t>
        </w:r>
        <w:r w:rsidR="00431E79" w:rsidRPr="00B51000">
          <w:rPr>
            <w:noProof/>
            <w:sz w:val="24"/>
            <w:szCs w:val="24"/>
            <w:u w:val="single"/>
          </w:rPr>
          <w:t xml:space="preserve"> </w:t>
        </w:r>
        <w:r w:rsidR="002021B7" w:rsidRPr="00B51000">
          <w:rPr>
            <w:noProof/>
            <w:sz w:val="24"/>
            <w:szCs w:val="24"/>
            <w:u w:val="single"/>
          </w:rPr>
          <w:t>Общие</w:t>
        </w:r>
        <w:r w:rsidR="00431E79" w:rsidRPr="00B51000">
          <w:rPr>
            <w:noProof/>
            <w:sz w:val="24"/>
            <w:szCs w:val="24"/>
            <w:u w:val="single"/>
          </w:rPr>
          <w:t xml:space="preserve"> </w:t>
        </w:r>
        <w:r w:rsidR="002021B7" w:rsidRPr="00B51000">
          <w:rPr>
            <w:noProof/>
            <w:sz w:val="24"/>
            <w:szCs w:val="24"/>
            <w:u w:val="single"/>
          </w:rPr>
          <w:t>положения</w:t>
        </w:r>
        <w:r w:rsidR="00431E79" w:rsidRPr="00B51000">
          <w:rPr>
            <w:noProof/>
            <w:sz w:val="24"/>
            <w:szCs w:val="24"/>
            <w:u w:val="single"/>
          </w:rPr>
          <w:t xml:space="preserve"> </w:t>
        </w:r>
        <w:r w:rsidR="002021B7" w:rsidRPr="00B51000">
          <w:rPr>
            <w:noProof/>
            <w:sz w:val="24"/>
            <w:szCs w:val="24"/>
            <w:u w:val="single"/>
          </w:rPr>
          <w:t>о</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слушаниях</w:t>
        </w:r>
        <w:r w:rsidR="002021B7" w:rsidRPr="00B51000">
          <w:rPr>
            <w:noProof/>
            <w:webHidden/>
            <w:sz w:val="24"/>
            <w:szCs w:val="24"/>
          </w:rPr>
          <w:tab/>
        </w:r>
        <w:r w:rsidR="001B5525" w:rsidRPr="00B51000">
          <w:rPr>
            <w:noProof/>
            <w:webHidden/>
            <w:sz w:val="24"/>
            <w:szCs w:val="24"/>
          </w:rPr>
          <w:t>2</w:t>
        </w:r>
      </w:hyperlink>
      <w:r w:rsidR="00526A98">
        <w:rPr>
          <w:noProof/>
          <w:sz w:val="24"/>
          <w:szCs w:val="24"/>
        </w:rPr>
        <w:t>3</w:t>
      </w:r>
    </w:p>
    <w:p w:rsidR="002021B7" w:rsidRPr="00B51000" w:rsidRDefault="00984405" w:rsidP="00431E79">
      <w:pPr>
        <w:tabs>
          <w:tab w:val="right" w:leader="dot" w:pos="9345"/>
        </w:tabs>
        <w:ind w:left="992" w:hanging="992"/>
        <w:jc w:val="both"/>
        <w:rPr>
          <w:noProof/>
          <w:sz w:val="24"/>
          <w:szCs w:val="24"/>
        </w:rPr>
      </w:pPr>
      <w:hyperlink w:anchor="_Toc43372937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19.</w:t>
        </w:r>
        <w:r w:rsidR="00431E79" w:rsidRPr="00B51000">
          <w:rPr>
            <w:noProof/>
            <w:sz w:val="24"/>
            <w:szCs w:val="24"/>
            <w:u w:val="single"/>
          </w:rPr>
          <w:t xml:space="preserve"> </w:t>
        </w:r>
        <w:r w:rsidR="002021B7" w:rsidRPr="00B51000">
          <w:rPr>
            <w:noProof/>
            <w:sz w:val="24"/>
            <w:szCs w:val="24"/>
            <w:u w:val="single"/>
          </w:rPr>
          <w:t>Порядок</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вопросам</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1B5525" w:rsidRPr="00B51000">
          <w:rPr>
            <w:noProof/>
            <w:webHidden/>
            <w:sz w:val="24"/>
            <w:szCs w:val="24"/>
          </w:rPr>
          <w:t>2</w:t>
        </w:r>
      </w:hyperlink>
      <w:r w:rsidR="00526A98">
        <w:rPr>
          <w:noProof/>
          <w:sz w:val="24"/>
          <w:szCs w:val="24"/>
        </w:rPr>
        <w:t>4</w:t>
      </w:r>
    </w:p>
    <w:p w:rsidR="002021B7" w:rsidRPr="00B51000" w:rsidRDefault="00984405" w:rsidP="00431E79">
      <w:pPr>
        <w:tabs>
          <w:tab w:val="right" w:leader="dot" w:pos="9345"/>
        </w:tabs>
        <w:ind w:left="992" w:hanging="992"/>
        <w:jc w:val="both"/>
        <w:rPr>
          <w:noProof/>
          <w:sz w:val="24"/>
          <w:szCs w:val="24"/>
        </w:rPr>
      </w:pPr>
      <w:hyperlink w:anchor="_Toc433729376"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20.</w:t>
        </w:r>
        <w:r w:rsidR="00431E79" w:rsidRPr="00B51000">
          <w:rPr>
            <w:iCs/>
            <w:noProof/>
            <w:sz w:val="24"/>
            <w:szCs w:val="24"/>
            <w:u w:val="single"/>
          </w:rPr>
          <w:t xml:space="preserve"> </w:t>
        </w:r>
        <w:r w:rsidR="002021B7" w:rsidRPr="00B51000">
          <w:rPr>
            <w:iCs/>
            <w:noProof/>
            <w:sz w:val="24"/>
            <w:szCs w:val="24"/>
            <w:u w:val="single"/>
          </w:rPr>
          <w:t>Особенности</w:t>
        </w:r>
        <w:r w:rsidR="00431E79" w:rsidRPr="00B51000">
          <w:rPr>
            <w:iCs/>
            <w:noProof/>
            <w:sz w:val="24"/>
            <w:szCs w:val="24"/>
            <w:u w:val="single"/>
          </w:rPr>
          <w:t xml:space="preserve"> </w:t>
        </w:r>
        <w:r w:rsidR="002021B7" w:rsidRPr="00B51000">
          <w:rPr>
            <w:iCs/>
            <w:noProof/>
            <w:sz w:val="24"/>
            <w:szCs w:val="24"/>
            <w:u w:val="single"/>
          </w:rPr>
          <w:t>проведения</w:t>
        </w:r>
        <w:r w:rsidR="00431E79" w:rsidRPr="00B51000">
          <w:rPr>
            <w:iCs/>
            <w:noProof/>
            <w:sz w:val="24"/>
            <w:szCs w:val="24"/>
            <w:u w:val="single"/>
          </w:rPr>
          <w:t xml:space="preserve"> </w:t>
        </w:r>
        <w:r w:rsidR="002021B7" w:rsidRPr="00B51000">
          <w:rPr>
            <w:iCs/>
            <w:noProof/>
            <w:sz w:val="24"/>
            <w:szCs w:val="24"/>
            <w:u w:val="single"/>
          </w:rPr>
          <w:t>публичных</w:t>
        </w:r>
        <w:r w:rsidR="00431E79" w:rsidRPr="00B51000">
          <w:rPr>
            <w:iCs/>
            <w:noProof/>
            <w:sz w:val="24"/>
            <w:szCs w:val="24"/>
            <w:u w:val="single"/>
          </w:rPr>
          <w:t xml:space="preserve"> </w:t>
        </w:r>
        <w:r w:rsidR="002021B7" w:rsidRPr="00B51000">
          <w:rPr>
            <w:iCs/>
            <w:noProof/>
            <w:sz w:val="24"/>
            <w:szCs w:val="24"/>
            <w:u w:val="single"/>
          </w:rPr>
          <w:t>слушаний</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внесению</w:t>
        </w:r>
        <w:r w:rsidR="00431E79" w:rsidRPr="00B51000">
          <w:rPr>
            <w:iCs/>
            <w:noProof/>
            <w:sz w:val="24"/>
            <w:szCs w:val="24"/>
            <w:u w:val="single"/>
          </w:rPr>
          <w:t xml:space="preserve"> </w:t>
        </w:r>
        <w:r w:rsidR="002021B7" w:rsidRPr="00B51000">
          <w:rPr>
            <w:iCs/>
            <w:noProof/>
            <w:sz w:val="24"/>
            <w:szCs w:val="24"/>
            <w:u w:val="single"/>
          </w:rPr>
          <w:t>изменений</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настоящие</w:t>
        </w:r>
        <w:r w:rsidR="00431E79" w:rsidRPr="00B51000">
          <w:rPr>
            <w:iCs/>
            <w:noProof/>
            <w:sz w:val="24"/>
            <w:szCs w:val="24"/>
            <w:u w:val="single"/>
          </w:rPr>
          <w:t xml:space="preserve"> </w:t>
        </w:r>
        <w:r w:rsidR="002021B7" w:rsidRPr="00B51000">
          <w:rPr>
            <w:iCs/>
            <w:noProof/>
            <w:sz w:val="24"/>
            <w:szCs w:val="24"/>
            <w:u w:val="single"/>
          </w:rPr>
          <w:t>правила</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_Toc433729376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25</w:t>
        </w:r>
        <w:r w:rsidR="00A726BD" w:rsidRPr="00B51000">
          <w:rPr>
            <w:noProof/>
            <w:webHidden/>
            <w:sz w:val="24"/>
            <w:szCs w:val="24"/>
          </w:rPr>
          <w:fldChar w:fldCharType="end"/>
        </w:r>
      </w:hyperlink>
    </w:p>
    <w:p w:rsidR="002021B7" w:rsidRPr="00B51000" w:rsidRDefault="00984405" w:rsidP="00431E79">
      <w:pPr>
        <w:tabs>
          <w:tab w:val="right" w:leader="dot" w:pos="9345"/>
        </w:tabs>
        <w:ind w:left="992" w:hanging="992"/>
        <w:jc w:val="both"/>
        <w:rPr>
          <w:noProof/>
          <w:sz w:val="24"/>
          <w:szCs w:val="24"/>
        </w:rPr>
      </w:pPr>
      <w:hyperlink w:anchor="_Toc43372937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21.</w:t>
        </w:r>
        <w:r w:rsidR="00431E79" w:rsidRPr="00B51000">
          <w:rPr>
            <w:noProof/>
            <w:sz w:val="24"/>
            <w:szCs w:val="24"/>
            <w:u w:val="single"/>
          </w:rPr>
          <w:t xml:space="preserve"> </w:t>
        </w:r>
        <w:r w:rsidR="002021B7" w:rsidRPr="00B51000">
          <w:rPr>
            <w:noProof/>
            <w:sz w:val="24"/>
            <w:szCs w:val="24"/>
            <w:u w:val="single"/>
          </w:rPr>
          <w:t>Особенности</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предоставлению</w:t>
        </w:r>
        <w:r w:rsidR="00431E79" w:rsidRPr="00B51000">
          <w:rPr>
            <w:noProof/>
            <w:sz w:val="24"/>
            <w:szCs w:val="24"/>
            <w:u w:val="single"/>
          </w:rPr>
          <w:t xml:space="preserve"> </w:t>
        </w:r>
        <w:r w:rsidR="002021B7" w:rsidRPr="00B51000">
          <w:rPr>
            <w:noProof/>
            <w:sz w:val="24"/>
            <w:szCs w:val="24"/>
            <w:u w:val="single"/>
          </w:rPr>
          <w:t>разрешений</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условно</w:t>
        </w:r>
        <w:r w:rsidR="00431E79" w:rsidRPr="00B51000">
          <w:rPr>
            <w:noProof/>
            <w:sz w:val="24"/>
            <w:szCs w:val="24"/>
            <w:u w:val="single"/>
          </w:rPr>
          <w:t xml:space="preserve"> </w:t>
        </w:r>
        <w:r w:rsidR="002021B7" w:rsidRPr="00B51000">
          <w:rPr>
            <w:noProof/>
            <w:sz w:val="24"/>
            <w:szCs w:val="24"/>
            <w:u w:val="single"/>
          </w:rPr>
          <w:t>разрешенные</w:t>
        </w:r>
        <w:r w:rsidR="00431E79" w:rsidRPr="00B51000">
          <w:rPr>
            <w:noProof/>
            <w:sz w:val="24"/>
            <w:szCs w:val="24"/>
            <w:u w:val="single"/>
          </w:rPr>
          <w:t xml:space="preserve"> </w:t>
        </w:r>
        <w:r w:rsidR="002021B7" w:rsidRPr="00B51000">
          <w:rPr>
            <w:noProof/>
            <w:sz w:val="24"/>
            <w:szCs w:val="24"/>
            <w:u w:val="single"/>
          </w:rPr>
          <w:t>виды</w:t>
        </w:r>
        <w:r w:rsidR="00431E79" w:rsidRPr="00B51000">
          <w:rPr>
            <w:noProof/>
            <w:sz w:val="24"/>
            <w:szCs w:val="24"/>
            <w:u w:val="single"/>
          </w:rPr>
          <w:t xml:space="preserve"> </w:t>
        </w:r>
        <w:r w:rsidR="002021B7" w:rsidRPr="00B51000">
          <w:rPr>
            <w:noProof/>
            <w:sz w:val="24"/>
            <w:szCs w:val="24"/>
            <w:u w:val="single"/>
          </w:rPr>
          <w:t>использования</w:t>
        </w:r>
        <w:r w:rsidR="00431E79" w:rsidRPr="00B51000">
          <w:rPr>
            <w:noProof/>
            <w:sz w:val="24"/>
            <w:szCs w:val="24"/>
            <w:u w:val="single"/>
          </w:rPr>
          <w:t xml:space="preserve"> </w:t>
        </w:r>
        <w:r w:rsidR="002021B7" w:rsidRPr="00B51000">
          <w:rPr>
            <w:noProof/>
            <w:sz w:val="24"/>
            <w:szCs w:val="24"/>
            <w:u w:val="single"/>
          </w:rPr>
          <w:t>земельных</w:t>
        </w:r>
        <w:r w:rsidR="00431E79" w:rsidRPr="00B51000">
          <w:rPr>
            <w:noProof/>
            <w:sz w:val="24"/>
            <w:szCs w:val="24"/>
            <w:u w:val="single"/>
          </w:rPr>
          <w:t xml:space="preserve"> </w:t>
        </w:r>
        <w:r w:rsidR="001B5525" w:rsidRPr="00B51000">
          <w:rPr>
            <w:noProof/>
            <w:sz w:val="24"/>
            <w:szCs w:val="24"/>
            <w:u w:val="single"/>
          </w:rPr>
          <w:t>участков</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_Toc433729377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25</w:t>
        </w:r>
        <w:r w:rsidR="00A726BD" w:rsidRPr="00B51000">
          <w:rPr>
            <w:noProof/>
            <w:webHidden/>
            <w:sz w:val="24"/>
            <w:szCs w:val="24"/>
          </w:rPr>
          <w:fldChar w:fldCharType="end"/>
        </w:r>
      </w:hyperlink>
    </w:p>
    <w:p w:rsidR="002021B7" w:rsidRDefault="00984405" w:rsidP="00431E79">
      <w:pPr>
        <w:rPr>
          <w:noProof/>
          <w:sz w:val="24"/>
          <w:szCs w:val="24"/>
        </w:rPr>
      </w:pPr>
      <w:hyperlink w:anchor="_Toc43372937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22.</w:t>
        </w:r>
        <w:r w:rsidR="00431E79" w:rsidRPr="00B51000">
          <w:rPr>
            <w:noProof/>
            <w:sz w:val="24"/>
            <w:szCs w:val="24"/>
            <w:u w:val="single"/>
          </w:rPr>
          <w:t xml:space="preserve"> </w:t>
        </w:r>
        <w:r w:rsidR="002021B7" w:rsidRPr="00B51000">
          <w:rPr>
            <w:noProof/>
            <w:sz w:val="24"/>
            <w:szCs w:val="24"/>
            <w:u w:val="single"/>
          </w:rPr>
          <w:t>Особенности</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предоставлению</w:t>
        </w:r>
        <w:r w:rsidR="00431E79" w:rsidRPr="00B51000">
          <w:rPr>
            <w:noProof/>
            <w:sz w:val="24"/>
            <w:szCs w:val="24"/>
            <w:u w:val="single"/>
          </w:rPr>
          <w:t xml:space="preserve"> </w:t>
        </w:r>
        <w:r w:rsidR="002021B7" w:rsidRPr="00B51000">
          <w:rPr>
            <w:noProof/>
            <w:sz w:val="24"/>
            <w:szCs w:val="24"/>
            <w:u w:val="single"/>
          </w:rPr>
          <w:t>разрешений</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отклонения</w:t>
        </w:r>
        <w:r w:rsidR="00431E79" w:rsidRPr="00B51000">
          <w:rPr>
            <w:noProof/>
            <w:sz w:val="24"/>
            <w:szCs w:val="24"/>
            <w:u w:val="single"/>
          </w:rPr>
          <w:t xml:space="preserve"> </w:t>
        </w:r>
        <w:r w:rsidR="002021B7" w:rsidRPr="00B51000">
          <w:rPr>
            <w:noProof/>
            <w:sz w:val="24"/>
            <w:szCs w:val="24"/>
            <w:u w:val="single"/>
          </w:rPr>
          <w:t>от</w:t>
        </w:r>
        <w:r w:rsidR="00431E79" w:rsidRPr="00B51000">
          <w:rPr>
            <w:noProof/>
            <w:sz w:val="24"/>
            <w:szCs w:val="24"/>
            <w:u w:val="single"/>
          </w:rPr>
          <w:t xml:space="preserve"> </w:t>
        </w:r>
        <w:r w:rsidR="002021B7" w:rsidRPr="00B51000">
          <w:rPr>
            <w:noProof/>
            <w:sz w:val="24"/>
            <w:szCs w:val="24"/>
            <w:u w:val="single"/>
          </w:rPr>
          <w:t>предельных</w:t>
        </w:r>
        <w:r w:rsidR="00431E79" w:rsidRPr="00B51000">
          <w:rPr>
            <w:noProof/>
            <w:sz w:val="24"/>
            <w:szCs w:val="24"/>
            <w:u w:val="single"/>
          </w:rPr>
          <w:t xml:space="preserve"> </w:t>
        </w:r>
        <w:r w:rsidR="002021B7" w:rsidRPr="00B51000">
          <w:rPr>
            <w:noProof/>
            <w:sz w:val="24"/>
            <w:szCs w:val="24"/>
            <w:u w:val="single"/>
          </w:rPr>
          <w:t>параметров</w:t>
        </w:r>
        <w:r w:rsidR="00431E79" w:rsidRPr="00B51000">
          <w:rPr>
            <w:noProof/>
            <w:sz w:val="24"/>
            <w:szCs w:val="24"/>
            <w:u w:val="single"/>
          </w:rPr>
          <w:t xml:space="preserve"> </w:t>
        </w:r>
        <w:r w:rsidR="002021B7" w:rsidRPr="00B51000">
          <w:rPr>
            <w:noProof/>
            <w:sz w:val="24"/>
            <w:szCs w:val="24"/>
            <w:u w:val="single"/>
          </w:rPr>
          <w:t>разрешенного</w:t>
        </w:r>
        <w:r w:rsidR="00431E79" w:rsidRPr="00B51000">
          <w:rPr>
            <w:noProof/>
            <w:sz w:val="24"/>
            <w:szCs w:val="24"/>
            <w:u w:val="single"/>
          </w:rPr>
          <w:t xml:space="preserve"> </w:t>
        </w:r>
        <w:r w:rsidR="001B5525" w:rsidRPr="00B51000">
          <w:rPr>
            <w:noProof/>
            <w:sz w:val="24"/>
            <w:szCs w:val="24"/>
            <w:u w:val="single"/>
          </w:rPr>
          <w:t>строительства</w:t>
        </w:r>
        <w:r w:rsidR="00431E79" w:rsidRPr="00B51000">
          <w:rPr>
            <w:noProof/>
            <w:sz w:val="24"/>
            <w:szCs w:val="24"/>
          </w:rPr>
          <w:t xml:space="preserve"> </w:t>
        </w:r>
        <w:r w:rsidR="002021B7" w:rsidRPr="00B51000">
          <w:rPr>
            <w:noProof/>
            <w:webHidden/>
            <w:sz w:val="24"/>
            <w:szCs w:val="24"/>
          </w:rPr>
          <w:tab/>
        </w:r>
        <w:r w:rsidR="00431E79" w:rsidRPr="00B51000">
          <w:rPr>
            <w:noProof/>
            <w:webHidden/>
            <w:sz w:val="24"/>
            <w:szCs w:val="24"/>
          </w:rPr>
          <w:t xml:space="preserve">                                 </w:t>
        </w:r>
        <w:r w:rsidR="00A726BD" w:rsidRPr="00B51000">
          <w:rPr>
            <w:noProof/>
            <w:webHidden/>
            <w:sz w:val="24"/>
            <w:szCs w:val="24"/>
          </w:rPr>
          <w:fldChar w:fldCharType="begin"/>
        </w:r>
        <w:r w:rsidR="002021B7" w:rsidRPr="00B51000">
          <w:rPr>
            <w:noProof/>
            <w:webHidden/>
            <w:sz w:val="24"/>
            <w:szCs w:val="24"/>
          </w:rPr>
          <w:instrText xml:space="preserve"> PAGEREF _Toc433729378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26</w:t>
        </w:r>
        <w:r w:rsidR="00A726BD" w:rsidRPr="00B51000">
          <w:rPr>
            <w:noProof/>
            <w:webHidden/>
            <w:sz w:val="24"/>
            <w:szCs w:val="24"/>
          </w:rPr>
          <w:fldChar w:fldCharType="end"/>
        </w:r>
      </w:hyperlink>
    </w:p>
    <w:p w:rsidR="003B466D" w:rsidRPr="00B51000" w:rsidRDefault="003B466D" w:rsidP="00431E79">
      <w:pPr>
        <w:rPr>
          <w:noProof/>
          <w:sz w:val="24"/>
          <w:szCs w:val="24"/>
        </w:rPr>
      </w:pPr>
    </w:p>
    <w:p w:rsidR="002021B7" w:rsidRPr="00B51000" w:rsidRDefault="00984405" w:rsidP="00431E79">
      <w:pPr>
        <w:tabs>
          <w:tab w:val="right" w:leader="dot" w:pos="9345"/>
        </w:tabs>
        <w:ind w:left="992" w:hanging="992"/>
        <w:jc w:val="both"/>
        <w:rPr>
          <w:noProof/>
          <w:sz w:val="24"/>
          <w:szCs w:val="24"/>
        </w:rPr>
      </w:pPr>
      <w:hyperlink w:anchor="_Toc433729379" w:history="1">
        <w:r w:rsidR="002021B7" w:rsidRPr="003B466D">
          <w:rPr>
            <w:rFonts w:eastAsia="SimSun"/>
            <w:b/>
            <w:bCs/>
            <w:noProof/>
            <w:sz w:val="24"/>
            <w:szCs w:val="24"/>
            <w:u w:val="single"/>
            <w:lang w:eastAsia="zh-CN"/>
          </w:rPr>
          <w:t>Глава</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6.</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ПОЛОЖЕНИЕ</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О</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ВНЕСЕНИИ</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ИЗМЕНЕНИЙ</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В</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ПРАВИЛА</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ЗЕМЛЕПОЛЬЗОВАНИЯ</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И</w:t>
        </w:r>
        <w:r w:rsidR="00431E79" w:rsidRPr="003B466D">
          <w:rPr>
            <w:rFonts w:eastAsia="SimSun"/>
            <w:b/>
            <w:bCs/>
            <w:noProof/>
            <w:sz w:val="24"/>
            <w:szCs w:val="24"/>
            <w:u w:val="single"/>
            <w:lang w:eastAsia="zh-CN"/>
          </w:rPr>
          <w:t xml:space="preserve"> </w:t>
        </w:r>
        <w:r w:rsidR="002021B7" w:rsidRPr="003B466D">
          <w:rPr>
            <w:rFonts w:eastAsia="SimSun"/>
            <w:b/>
            <w:bCs/>
            <w:noProof/>
            <w:sz w:val="24"/>
            <w:szCs w:val="24"/>
            <w:u w:val="single"/>
            <w:lang w:eastAsia="zh-CN"/>
          </w:rPr>
          <w:t>ЗАСТРОЙКИ</w:t>
        </w:r>
        <w:r w:rsidR="002021B7" w:rsidRPr="00B51000">
          <w:rPr>
            <w:rFonts w:eastAsia="SimSun"/>
            <w:noProof/>
            <w:webHidden/>
            <w:sz w:val="24"/>
            <w:szCs w:val="24"/>
            <w:lang w:eastAsia="zh-CN"/>
          </w:rPr>
          <w:tab/>
        </w:r>
        <w:r w:rsidR="00A726BD" w:rsidRPr="00B51000">
          <w:rPr>
            <w:rFonts w:eastAsia="SimSun"/>
            <w:noProof/>
            <w:webHidden/>
            <w:sz w:val="24"/>
            <w:szCs w:val="24"/>
            <w:lang w:eastAsia="zh-CN"/>
          </w:rPr>
          <w:fldChar w:fldCharType="begin"/>
        </w:r>
        <w:r w:rsidR="002021B7" w:rsidRPr="00B51000">
          <w:rPr>
            <w:rFonts w:eastAsia="SimSun"/>
            <w:noProof/>
            <w:webHidden/>
            <w:sz w:val="24"/>
            <w:szCs w:val="24"/>
            <w:lang w:eastAsia="zh-CN"/>
          </w:rPr>
          <w:instrText xml:space="preserve"> PAGEREF _Toc433729379 \h </w:instrText>
        </w:r>
        <w:r w:rsidR="00A726BD" w:rsidRPr="00B51000">
          <w:rPr>
            <w:rFonts w:eastAsia="SimSun"/>
            <w:noProof/>
            <w:webHidden/>
            <w:sz w:val="24"/>
            <w:szCs w:val="24"/>
            <w:lang w:eastAsia="zh-CN"/>
          </w:rPr>
        </w:r>
        <w:r w:rsidR="00A726BD" w:rsidRPr="00B51000">
          <w:rPr>
            <w:rFonts w:eastAsia="SimSun"/>
            <w:noProof/>
            <w:webHidden/>
            <w:sz w:val="24"/>
            <w:szCs w:val="24"/>
            <w:lang w:eastAsia="zh-CN"/>
          </w:rPr>
          <w:fldChar w:fldCharType="separate"/>
        </w:r>
        <w:r w:rsidR="004D7B38">
          <w:rPr>
            <w:rFonts w:eastAsia="SimSun"/>
            <w:noProof/>
            <w:webHidden/>
            <w:sz w:val="24"/>
            <w:szCs w:val="24"/>
            <w:lang w:eastAsia="zh-CN"/>
          </w:rPr>
          <w:t>27</w:t>
        </w:r>
        <w:r w:rsidR="00A726BD" w:rsidRPr="00B51000">
          <w:rPr>
            <w:rFonts w:eastAsia="SimSun"/>
            <w:noProof/>
            <w:webHidden/>
            <w:sz w:val="24"/>
            <w:szCs w:val="24"/>
            <w:lang w:eastAsia="zh-CN"/>
          </w:rPr>
          <w:fldChar w:fldCharType="end"/>
        </w:r>
      </w:hyperlink>
      <w:r w:rsidR="00526A98">
        <w:rPr>
          <w:rFonts w:eastAsia="SimSun"/>
          <w:noProof/>
          <w:sz w:val="24"/>
          <w:szCs w:val="24"/>
          <w:lang w:eastAsia="zh-CN"/>
        </w:rPr>
        <w:t>7</w:t>
      </w:r>
    </w:p>
    <w:p w:rsidR="002021B7" w:rsidRPr="00B51000" w:rsidRDefault="00984405" w:rsidP="00431E79">
      <w:pPr>
        <w:tabs>
          <w:tab w:val="right" w:leader="dot" w:pos="9345"/>
        </w:tabs>
        <w:ind w:left="992" w:hanging="992"/>
        <w:jc w:val="both"/>
        <w:rPr>
          <w:noProof/>
          <w:sz w:val="24"/>
          <w:szCs w:val="24"/>
        </w:rPr>
      </w:pPr>
      <w:hyperlink w:anchor="_Toc433729380"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23.</w:t>
        </w:r>
        <w:r w:rsidR="00431E79" w:rsidRPr="00B51000">
          <w:rPr>
            <w:noProof/>
            <w:sz w:val="24"/>
            <w:szCs w:val="24"/>
            <w:u w:val="single"/>
          </w:rPr>
          <w:t xml:space="preserve"> </w:t>
        </w:r>
        <w:r w:rsidR="002021B7" w:rsidRPr="00B51000">
          <w:rPr>
            <w:noProof/>
            <w:sz w:val="24"/>
            <w:szCs w:val="24"/>
            <w:u w:val="single"/>
          </w:rPr>
          <w:t>Основание</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право</w:t>
        </w:r>
        <w:r w:rsidR="00431E79" w:rsidRPr="00B51000">
          <w:rPr>
            <w:noProof/>
            <w:sz w:val="24"/>
            <w:szCs w:val="24"/>
            <w:u w:val="single"/>
          </w:rPr>
          <w:t xml:space="preserve"> </w:t>
        </w:r>
        <w:r w:rsidR="002021B7" w:rsidRPr="00B51000">
          <w:rPr>
            <w:noProof/>
            <w:sz w:val="24"/>
            <w:szCs w:val="24"/>
            <w:u w:val="single"/>
          </w:rPr>
          <w:t>инициативы</w:t>
        </w:r>
        <w:r w:rsidR="00431E79" w:rsidRPr="00B51000">
          <w:rPr>
            <w:noProof/>
            <w:sz w:val="24"/>
            <w:szCs w:val="24"/>
            <w:u w:val="single"/>
          </w:rPr>
          <w:t xml:space="preserve"> </w:t>
        </w:r>
        <w:r w:rsidR="002021B7" w:rsidRPr="00B51000">
          <w:rPr>
            <w:noProof/>
            <w:sz w:val="24"/>
            <w:szCs w:val="24"/>
            <w:u w:val="single"/>
          </w:rPr>
          <w:t>внесения</w:t>
        </w:r>
        <w:r w:rsidR="00431E79" w:rsidRPr="00B51000">
          <w:rPr>
            <w:noProof/>
            <w:sz w:val="24"/>
            <w:szCs w:val="24"/>
            <w:u w:val="single"/>
          </w:rPr>
          <w:t xml:space="preserve"> </w:t>
        </w:r>
        <w:r w:rsidR="002021B7" w:rsidRPr="00B51000">
          <w:rPr>
            <w:noProof/>
            <w:sz w:val="24"/>
            <w:szCs w:val="24"/>
            <w:u w:val="single"/>
          </w:rPr>
          <w:t>изменений</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правила</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_Toc433729380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27</w:t>
        </w:r>
        <w:r w:rsidR="00A726BD" w:rsidRPr="00B51000">
          <w:rPr>
            <w:noProof/>
            <w:webHidden/>
            <w:sz w:val="24"/>
            <w:szCs w:val="24"/>
          </w:rPr>
          <w:fldChar w:fldCharType="end"/>
        </w:r>
      </w:hyperlink>
      <w:r w:rsidR="00526A98">
        <w:rPr>
          <w:noProof/>
          <w:sz w:val="24"/>
          <w:szCs w:val="24"/>
        </w:rPr>
        <w:t>7</w:t>
      </w:r>
    </w:p>
    <w:p w:rsidR="002021B7" w:rsidRPr="00B51000" w:rsidRDefault="00984405" w:rsidP="00431E79">
      <w:pPr>
        <w:tabs>
          <w:tab w:val="right" w:leader="dot" w:pos="9345"/>
        </w:tabs>
        <w:ind w:left="992" w:hanging="992"/>
        <w:jc w:val="both"/>
        <w:rPr>
          <w:noProof/>
          <w:sz w:val="24"/>
          <w:szCs w:val="24"/>
        </w:rPr>
      </w:pPr>
      <w:hyperlink w:anchor="_Toc43372938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24.</w:t>
        </w:r>
        <w:r w:rsidR="00431E79" w:rsidRPr="00B51000">
          <w:rPr>
            <w:noProof/>
            <w:sz w:val="24"/>
            <w:szCs w:val="24"/>
            <w:u w:val="single"/>
          </w:rPr>
          <w:t xml:space="preserve"> </w:t>
        </w:r>
        <w:r w:rsidR="002021B7" w:rsidRPr="00B51000">
          <w:rPr>
            <w:noProof/>
            <w:sz w:val="24"/>
            <w:szCs w:val="24"/>
            <w:u w:val="single"/>
          </w:rPr>
          <w:t>Внесение</w:t>
        </w:r>
        <w:r w:rsidR="00431E79" w:rsidRPr="00B51000">
          <w:rPr>
            <w:noProof/>
            <w:sz w:val="24"/>
            <w:szCs w:val="24"/>
            <w:u w:val="single"/>
          </w:rPr>
          <w:t xml:space="preserve"> </w:t>
        </w:r>
        <w:r w:rsidR="002021B7" w:rsidRPr="00B51000">
          <w:rPr>
            <w:noProof/>
            <w:sz w:val="24"/>
            <w:szCs w:val="24"/>
            <w:u w:val="single"/>
          </w:rPr>
          <w:t>изменений</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правила</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_Toc433729381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28</w:t>
        </w:r>
        <w:r w:rsidR="00A726BD" w:rsidRPr="00B51000">
          <w:rPr>
            <w:noProof/>
            <w:webHidden/>
            <w:sz w:val="24"/>
            <w:szCs w:val="24"/>
          </w:rPr>
          <w:fldChar w:fldCharType="end"/>
        </w:r>
      </w:hyperlink>
    </w:p>
    <w:p w:rsidR="002021B7" w:rsidRPr="00B51000" w:rsidRDefault="002021B7" w:rsidP="00431E79">
      <w:pPr>
        <w:rPr>
          <w:sz w:val="24"/>
          <w:szCs w:val="24"/>
        </w:rPr>
      </w:pPr>
    </w:p>
    <w:p w:rsidR="002021B7" w:rsidRPr="003B466D" w:rsidRDefault="002021B7" w:rsidP="00431E79">
      <w:pPr>
        <w:rPr>
          <w:b/>
          <w:sz w:val="24"/>
          <w:szCs w:val="24"/>
        </w:rPr>
      </w:pPr>
      <w:r w:rsidRPr="003B466D">
        <w:rPr>
          <w:b/>
          <w:sz w:val="24"/>
          <w:szCs w:val="24"/>
        </w:rPr>
        <w:t>Часть</w:t>
      </w:r>
      <w:r w:rsidR="00431E79" w:rsidRPr="003B466D">
        <w:rPr>
          <w:b/>
          <w:sz w:val="24"/>
          <w:szCs w:val="24"/>
        </w:rPr>
        <w:t xml:space="preserve"> </w:t>
      </w:r>
      <w:r w:rsidRPr="003B466D">
        <w:rPr>
          <w:b/>
          <w:sz w:val="24"/>
          <w:szCs w:val="24"/>
        </w:rPr>
        <w:t>II.</w:t>
      </w:r>
      <w:r w:rsidR="00431E79" w:rsidRPr="003B466D">
        <w:rPr>
          <w:b/>
          <w:sz w:val="24"/>
          <w:szCs w:val="24"/>
        </w:rPr>
        <w:t xml:space="preserve"> </w:t>
      </w:r>
      <w:r w:rsidRPr="003B466D">
        <w:rPr>
          <w:b/>
          <w:sz w:val="24"/>
          <w:szCs w:val="24"/>
        </w:rPr>
        <w:t>КАРТА</w:t>
      </w:r>
      <w:r w:rsidR="00431E79" w:rsidRPr="003B466D">
        <w:rPr>
          <w:b/>
          <w:sz w:val="24"/>
          <w:szCs w:val="24"/>
        </w:rPr>
        <w:t xml:space="preserve"> </w:t>
      </w:r>
      <w:r w:rsidRPr="003B466D">
        <w:rPr>
          <w:b/>
          <w:sz w:val="24"/>
          <w:szCs w:val="24"/>
        </w:rPr>
        <w:t>ГРАДОСТРОИТЕЛЬНОГО</w:t>
      </w:r>
      <w:r w:rsidR="00431E79" w:rsidRPr="003B466D">
        <w:rPr>
          <w:b/>
          <w:sz w:val="24"/>
          <w:szCs w:val="24"/>
        </w:rPr>
        <w:t xml:space="preserve"> </w:t>
      </w:r>
      <w:r w:rsidRPr="003B466D">
        <w:rPr>
          <w:b/>
          <w:sz w:val="24"/>
          <w:szCs w:val="24"/>
        </w:rPr>
        <w:t>ЗОНИРОВАНИЯ</w:t>
      </w:r>
      <w:r w:rsidR="00AC3AFC" w:rsidRPr="003B466D">
        <w:rPr>
          <w:b/>
          <w:webHidden/>
          <w:sz w:val="24"/>
          <w:szCs w:val="24"/>
        </w:rPr>
        <w:tab/>
      </w:r>
      <w:r w:rsidR="00431E79" w:rsidRPr="003B466D">
        <w:rPr>
          <w:b/>
          <w:webHidden/>
          <w:sz w:val="24"/>
          <w:szCs w:val="24"/>
        </w:rPr>
        <w:t xml:space="preserve">                                  </w:t>
      </w:r>
      <w:r w:rsidR="00502085" w:rsidRPr="003B466D">
        <w:rPr>
          <w:webHidden/>
          <w:sz w:val="24"/>
          <w:szCs w:val="24"/>
        </w:rPr>
        <w:t>30</w:t>
      </w:r>
      <w:r w:rsidR="00A726BD" w:rsidRPr="003B466D">
        <w:rPr>
          <w:b/>
          <w:webHidden/>
          <w:sz w:val="24"/>
          <w:szCs w:val="24"/>
        </w:rPr>
        <w:fldChar w:fldCharType="begin"/>
      </w:r>
      <w:r w:rsidR="00AC3AFC" w:rsidRPr="003B466D">
        <w:rPr>
          <w:b/>
          <w:webHidden/>
          <w:sz w:val="24"/>
          <w:szCs w:val="24"/>
        </w:rPr>
        <w:instrText xml:space="preserve"> PAGEREF _Toc433729381 \h </w:instrText>
      </w:r>
      <w:r w:rsidR="00A726BD" w:rsidRPr="003B466D">
        <w:rPr>
          <w:b/>
          <w:webHidden/>
          <w:sz w:val="24"/>
          <w:szCs w:val="24"/>
        </w:rPr>
      </w:r>
      <w:r w:rsidR="00A726BD" w:rsidRPr="003B466D">
        <w:rPr>
          <w:b/>
          <w:webHidden/>
          <w:sz w:val="24"/>
          <w:szCs w:val="24"/>
        </w:rPr>
        <w:fldChar w:fldCharType="separate"/>
      </w:r>
      <w:r w:rsidR="004D7B38">
        <w:rPr>
          <w:b/>
          <w:noProof/>
          <w:webHidden/>
          <w:sz w:val="24"/>
          <w:szCs w:val="24"/>
        </w:rPr>
        <w:t>28</w:t>
      </w:r>
      <w:r w:rsidR="00A726BD" w:rsidRPr="003B466D">
        <w:rPr>
          <w:b/>
          <w:webHidden/>
          <w:sz w:val="24"/>
          <w:szCs w:val="24"/>
        </w:rPr>
        <w:fldChar w:fldCharType="end"/>
      </w:r>
    </w:p>
    <w:p w:rsidR="002021B7" w:rsidRPr="00B51000" w:rsidRDefault="002021B7" w:rsidP="00431E79">
      <w:pPr>
        <w:rPr>
          <w:sz w:val="24"/>
          <w:szCs w:val="24"/>
        </w:rPr>
      </w:pPr>
    </w:p>
    <w:p w:rsidR="002021B7" w:rsidRPr="00B51000" w:rsidRDefault="00984405" w:rsidP="00431E79">
      <w:pPr>
        <w:tabs>
          <w:tab w:val="right" w:leader="dot" w:pos="9356"/>
        </w:tabs>
        <w:ind w:left="992" w:hanging="992"/>
        <w:jc w:val="both"/>
        <w:rPr>
          <w:noProof/>
          <w:sz w:val="24"/>
          <w:szCs w:val="24"/>
        </w:rPr>
      </w:pPr>
      <w:hyperlink w:anchor="_Toc433729382" w:history="1">
        <w:r w:rsidR="002021B7" w:rsidRPr="003B466D">
          <w:rPr>
            <w:b/>
            <w:bCs/>
            <w:caps/>
            <w:noProof/>
            <w:sz w:val="24"/>
            <w:szCs w:val="24"/>
            <w:u w:val="single"/>
            <w:lang w:val="en-US" w:eastAsia="en-US" w:bidi="en-US"/>
          </w:rPr>
          <w:t>Часть</w:t>
        </w:r>
        <w:r w:rsidR="00431E79" w:rsidRPr="003B466D">
          <w:rPr>
            <w:b/>
            <w:bCs/>
            <w:caps/>
            <w:noProof/>
            <w:sz w:val="24"/>
            <w:szCs w:val="24"/>
            <w:u w:val="single"/>
            <w:lang w:val="en-US" w:eastAsia="en-US" w:bidi="en-US"/>
          </w:rPr>
          <w:t xml:space="preserve"> </w:t>
        </w:r>
        <w:r w:rsidR="002021B7" w:rsidRPr="003B466D">
          <w:rPr>
            <w:b/>
            <w:bCs/>
            <w:caps/>
            <w:noProof/>
            <w:sz w:val="24"/>
            <w:szCs w:val="24"/>
            <w:u w:val="single"/>
            <w:lang w:val="en-US" w:eastAsia="en-US" w:bidi="en-US"/>
          </w:rPr>
          <w:t>III.</w:t>
        </w:r>
        <w:r w:rsidR="00431E79" w:rsidRPr="003B466D">
          <w:rPr>
            <w:b/>
            <w:bCs/>
            <w:caps/>
            <w:noProof/>
            <w:sz w:val="24"/>
            <w:szCs w:val="24"/>
            <w:u w:val="single"/>
            <w:lang w:val="en-US" w:eastAsia="en-US" w:bidi="en-US"/>
          </w:rPr>
          <w:t xml:space="preserve"> </w:t>
        </w:r>
        <w:r w:rsidR="002021B7" w:rsidRPr="003B466D">
          <w:rPr>
            <w:b/>
            <w:bCs/>
            <w:caps/>
            <w:noProof/>
            <w:sz w:val="24"/>
            <w:szCs w:val="24"/>
            <w:u w:val="single"/>
            <w:lang w:val="en-US" w:eastAsia="en-US" w:bidi="en-US"/>
          </w:rPr>
          <w:t>ГРАДОСТРОИТЕЛЬНЫЕ</w:t>
        </w:r>
        <w:r w:rsidR="00431E79" w:rsidRPr="003B466D">
          <w:rPr>
            <w:b/>
            <w:bCs/>
            <w:caps/>
            <w:noProof/>
            <w:sz w:val="24"/>
            <w:szCs w:val="24"/>
            <w:u w:val="single"/>
            <w:lang w:val="en-US" w:eastAsia="en-US" w:bidi="en-US"/>
          </w:rPr>
          <w:t xml:space="preserve"> </w:t>
        </w:r>
        <w:r w:rsidR="002021B7" w:rsidRPr="003B466D">
          <w:rPr>
            <w:b/>
            <w:bCs/>
            <w:caps/>
            <w:noProof/>
            <w:sz w:val="24"/>
            <w:szCs w:val="24"/>
            <w:u w:val="single"/>
            <w:lang w:val="en-US" w:eastAsia="en-US" w:bidi="en-US"/>
          </w:rPr>
          <w:t>РЕГЛАМЕНТЫ</w:t>
        </w:r>
        <w:r w:rsidR="002021B7" w:rsidRPr="00B51000">
          <w:rPr>
            <w:bCs/>
            <w:caps/>
            <w:noProof/>
            <w:webHidden/>
            <w:sz w:val="24"/>
            <w:szCs w:val="24"/>
            <w:lang w:val="en-US" w:eastAsia="en-US" w:bidi="en-US"/>
          </w:rPr>
          <w:tab/>
        </w:r>
        <w:r w:rsidR="004D7B38">
          <w:rPr>
            <w:bCs/>
            <w:caps/>
            <w:noProof/>
            <w:webHidden/>
            <w:sz w:val="24"/>
            <w:szCs w:val="24"/>
            <w:lang w:eastAsia="en-US" w:bidi="en-US"/>
          </w:rPr>
          <w:t>32</w:t>
        </w:r>
        <w:r w:rsidR="00A726BD" w:rsidRPr="00B51000">
          <w:rPr>
            <w:bCs/>
            <w:caps/>
            <w:noProof/>
            <w:webHidden/>
            <w:sz w:val="24"/>
            <w:szCs w:val="24"/>
            <w:lang w:val="en-US" w:eastAsia="en-US" w:bidi="en-US"/>
          </w:rPr>
          <w:fldChar w:fldCharType="begin"/>
        </w:r>
        <w:r w:rsidR="002021B7" w:rsidRPr="00B51000">
          <w:rPr>
            <w:bCs/>
            <w:caps/>
            <w:noProof/>
            <w:webHidden/>
            <w:sz w:val="24"/>
            <w:szCs w:val="24"/>
            <w:lang w:val="en-US" w:eastAsia="en-US" w:bidi="en-US"/>
          </w:rPr>
          <w:instrText xml:space="preserve"> PAGEREF _Toc433729382 \h </w:instrText>
        </w:r>
        <w:r w:rsidR="00A726BD" w:rsidRPr="00B51000">
          <w:rPr>
            <w:bCs/>
            <w:caps/>
            <w:noProof/>
            <w:webHidden/>
            <w:sz w:val="24"/>
            <w:szCs w:val="24"/>
            <w:lang w:val="en-US" w:eastAsia="en-US" w:bidi="en-US"/>
          </w:rPr>
        </w:r>
        <w:r w:rsidR="00A726BD" w:rsidRPr="00B51000">
          <w:rPr>
            <w:bCs/>
            <w:caps/>
            <w:noProof/>
            <w:webHidden/>
            <w:sz w:val="24"/>
            <w:szCs w:val="24"/>
            <w:lang w:val="en-US" w:eastAsia="en-US" w:bidi="en-US"/>
          </w:rPr>
          <w:fldChar w:fldCharType="separate"/>
        </w:r>
        <w:r w:rsidR="004D7B38">
          <w:rPr>
            <w:bCs/>
            <w:caps/>
            <w:noProof/>
            <w:webHidden/>
            <w:sz w:val="24"/>
            <w:szCs w:val="24"/>
            <w:lang w:val="en-US" w:eastAsia="en-US" w:bidi="en-US"/>
          </w:rPr>
          <w:t>1</w:t>
        </w:r>
        <w:r w:rsidR="00A726BD" w:rsidRPr="00B51000">
          <w:rPr>
            <w:bCs/>
            <w:caps/>
            <w:noProof/>
            <w:webHidden/>
            <w:sz w:val="24"/>
            <w:szCs w:val="24"/>
            <w:lang w:val="en-US" w:eastAsia="en-US" w:bidi="en-US"/>
          </w:rPr>
          <w:fldChar w:fldCharType="end"/>
        </w:r>
      </w:hyperlink>
    </w:p>
    <w:p w:rsidR="002021B7" w:rsidRPr="00B51000" w:rsidRDefault="00984405" w:rsidP="00431E79">
      <w:pPr>
        <w:tabs>
          <w:tab w:val="right" w:leader="dot" w:pos="9345"/>
        </w:tabs>
        <w:ind w:left="992" w:hanging="992"/>
        <w:jc w:val="both"/>
        <w:rPr>
          <w:noProof/>
          <w:sz w:val="24"/>
          <w:szCs w:val="24"/>
        </w:rPr>
      </w:pPr>
      <w:hyperlink w:anchor="_Toc43372938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25.</w:t>
        </w:r>
        <w:r w:rsidR="00431E79" w:rsidRPr="00B51000">
          <w:rPr>
            <w:noProof/>
            <w:sz w:val="24"/>
            <w:szCs w:val="24"/>
            <w:u w:val="single"/>
          </w:rPr>
          <w:t xml:space="preserve"> </w:t>
        </w:r>
        <w:r w:rsidR="002021B7" w:rsidRPr="00B51000">
          <w:rPr>
            <w:noProof/>
            <w:sz w:val="24"/>
            <w:szCs w:val="24"/>
            <w:u w:val="single"/>
          </w:rPr>
          <w:t>Виды</w:t>
        </w:r>
        <w:r w:rsidR="00431E79" w:rsidRPr="00B51000">
          <w:rPr>
            <w:noProof/>
            <w:sz w:val="24"/>
            <w:szCs w:val="24"/>
            <w:u w:val="single"/>
          </w:rPr>
          <w:t xml:space="preserve"> </w:t>
        </w:r>
        <w:r w:rsidR="002021B7" w:rsidRPr="00B51000">
          <w:rPr>
            <w:noProof/>
            <w:sz w:val="24"/>
            <w:szCs w:val="24"/>
            <w:u w:val="single"/>
          </w:rPr>
          <w:t>территориальных</w:t>
        </w:r>
        <w:r w:rsidR="00431E79" w:rsidRPr="00B51000">
          <w:rPr>
            <w:noProof/>
            <w:sz w:val="24"/>
            <w:szCs w:val="24"/>
            <w:u w:val="single"/>
          </w:rPr>
          <w:t xml:space="preserve"> </w:t>
        </w:r>
        <w:r w:rsidR="002021B7" w:rsidRPr="00B51000">
          <w:rPr>
            <w:noProof/>
            <w:sz w:val="24"/>
            <w:szCs w:val="24"/>
            <w:u w:val="single"/>
          </w:rPr>
          <w:t>зон,</w:t>
        </w:r>
        <w:r w:rsidR="00431E79" w:rsidRPr="00B51000">
          <w:rPr>
            <w:noProof/>
            <w:sz w:val="24"/>
            <w:szCs w:val="24"/>
            <w:u w:val="single"/>
          </w:rPr>
          <w:t xml:space="preserve"> </w:t>
        </w:r>
        <w:r w:rsidR="002021B7" w:rsidRPr="00B51000">
          <w:rPr>
            <w:noProof/>
            <w:sz w:val="24"/>
            <w:szCs w:val="24"/>
            <w:u w:val="single"/>
          </w:rPr>
          <w:t>выделенных</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карте</w:t>
        </w:r>
        <w:r w:rsidR="00431E79" w:rsidRPr="00B51000">
          <w:rPr>
            <w:noProof/>
            <w:sz w:val="24"/>
            <w:szCs w:val="24"/>
            <w:u w:val="single"/>
          </w:rPr>
          <w:t xml:space="preserve"> </w:t>
        </w:r>
        <w:r w:rsidR="002021B7" w:rsidRPr="00B51000">
          <w:rPr>
            <w:noProof/>
            <w:sz w:val="24"/>
            <w:szCs w:val="24"/>
            <w:u w:val="single"/>
          </w:rPr>
          <w:t>градостроительного</w:t>
        </w:r>
        <w:r w:rsidR="00431E79" w:rsidRPr="00B51000">
          <w:rPr>
            <w:noProof/>
            <w:sz w:val="24"/>
            <w:szCs w:val="24"/>
            <w:u w:val="single"/>
          </w:rPr>
          <w:t xml:space="preserve"> </w:t>
        </w:r>
        <w:r w:rsidR="002021B7" w:rsidRPr="00B51000">
          <w:rPr>
            <w:noProof/>
            <w:sz w:val="24"/>
            <w:szCs w:val="24"/>
            <w:u w:val="single"/>
          </w:rPr>
          <w:t>зонирования</w:t>
        </w:r>
        <w:r w:rsidR="00431E79" w:rsidRPr="00B51000">
          <w:rPr>
            <w:noProof/>
            <w:sz w:val="24"/>
            <w:szCs w:val="24"/>
            <w:u w:val="single"/>
          </w:rPr>
          <w:t xml:space="preserve"> </w:t>
        </w:r>
        <w:r w:rsidR="002021B7" w:rsidRPr="00B51000">
          <w:rPr>
            <w:noProof/>
            <w:sz w:val="24"/>
            <w:szCs w:val="24"/>
            <w:u w:val="single"/>
          </w:rPr>
          <w:t>территории</w:t>
        </w:r>
        <w:r w:rsidR="00431E79" w:rsidRPr="00B51000">
          <w:rPr>
            <w:noProof/>
            <w:sz w:val="24"/>
            <w:szCs w:val="24"/>
            <w:u w:val="single"/>
          </w:rPr>
          <w:t xml:space="preserve"> </w:t>
        </w:r>
        <w:r w:rsidR="003B466D">
          <w:rPr>
            <w:noProof/>
            <w:sz w:val="24"/>
            <w:szCs w:val="24"/>
            <w:u w:val="single"/>
          </w:rPr>
          <w:t>МО «Хатажукайское сельское поселение»</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_Toc433729383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32</w:t>
        </w:r>
        <w:r w:rsidR="00A726BD" w:rsidRPr="00B51000">
          <w:rPr>
            <w:noProof/>
            <w:webHidden/>
            <w:sz w:val="24"/>
            <w:szCs w:val="24"/>
          </w:rPr>
          <w:fldChar w:fldCharType="end"/>
        </w:r>
      </w:hyperlink>
    </w:p>
    <w:p w:rsidR="002021B7" w:rsidRPr="00B51000" w:rsidRDefault="00984405" w:rsidP="00431E79">
      <w:pPr>
        <w:tabs>
          <w:tab w:val="right" w:leader="dot" w:pos="9345"/>
        </w:tabs>
        <w:ind w:left="992" w:hanging="992"/>
        <w:jc w:val="both"/>
        <w:rPr>
          <w:noProof/>
          <w:sz w:val="24"/>
          <w:szCs w:val="24"/>
        </w:rPr>
      </w:pPr>
      <w:hyperlink w:anchor="_Toc43372938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26.</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AD2809" w:rsidRPr="00AD2809">
          <w:rPr>
            <w:noProof/>
            <w:sz w:val="24"/>
            <w:szCs w:val="24"/>
            <w:u w:val="single"/>
          </w:rPr>
          <w:t>Зона застройки индивидуальными жилыми домами и личного подсобного хозяйства</w:t>
        </w:r>
        <w:r w:rsidR="002021B7" w:rsidRPr="00B51000">
          <w:rPr>
            <w:noProof/>
            <w:webHidden/>
            <w:sz w:val="24"/>
            <w:szCs w:val="24"/>
          </w:rPr>
          <w:tab/>
        </w:r>
      </w:hyperlink>
      <w:r w:rsidR="00502085" w:rsidRPr="00B51000">
        <w:rPr>
          <w:noProof/>
          <w:sz w:val="24"/>
          <w:szCs w:val="24"/>
        </w:rPr>
        <w:t>33</w:t>
      </w:r>
    </w:p>
    <w:p w:rsidR="002021B7" w:rsidRPr="00B51000" w:rsidRDefault="00984405" w:rsidP="00431E79">
      <w:pPr>
        <w:tabs>
          <w:tab w:val="right" w:leader="dot" w:pos="9345"/>
        </w:tabs>
        <w:ind w:left="992" w:hanging="992"/>
        <w:jc w:val="both"/>
        <w:rPr>
          <w:noProof/>
          <w:sz w:val="24"/>
          <w:szCs w:val="24"/>
        </w:rPr>
      </w:pPr>
      <w:hyperlink w:anchor="_Toc43372938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27.</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150BF7">
          <w:rPr>
            <w:noProof/>
            <w:sz w:val="24"/>
            <w:szCs w:val="24"/>
            <w:u w:val="single"/>
          </w:rPr>
          <w:t>З</w:t>
        </w:r>
        <w:r w:rsidR="00150BF7" w:rsidRPr="00150BF7">
          <w:rPr>
            <w:noProof/>
            <w:sz w:val="24"/>
            <w:szCs w:val="24"/>
            <w:u w:val="single"/>
          </w:rPr>
          <w:t>он</w:t>
        </w:r>
        <w:r w:rsidR="00150BF7">
          <w:rPr>
            <w:noProof/>
            <w:sz w:val="24"/>
            <w:szCs w:val="24"/>
            <w:u w:val="single"/>
          </w:rPr>
          <w:t>а</w:t>
        </w:r>
        <w:r w:rsidR="00150BF7" w:rsidRPr="00150BF7">
          <w:rPr>
            <w:noProof/>
            <w:sz w:val="24"/>
            <w:szCs w:val="24"/>
            <w:u w:val="single"/>
          </w:rPr>
          <w:t xml:space="preserve"> общественно-деловой застройки</w:t>
        </w:r>
        <w:r w:rsidR="002021B7" w:rsidRPr="00B51000">
          <w:rPr>
            <w:noProof/>
            <w:webHidden/>
            <w:sz w:val="24"/>
            <w:szCs w:val="24"/>
          </w:rPr>
          <w:tab/>
        </w:r>
      </w:hyperlink>
      <w:r w:rsidR="00502085" w:rsidRPr="00B51000">
        <w:rPr>
          <w:noProof/>
          <w:sz w:val="24"/>
          <w:szCs w:val="24"/>
        </w:rPr>
        <w:t>5</w:t>
      </w:r>
      <w:r w:rsidR="00150BF7">
        <w:rPr>
          <w:noProof/>
          <w:sz w:val="24"/>
          <w:szCs w:val="24"/>
        </w:rPr>
        <w:t>2</w:t>
      </w:r>
    </w:p>
    <w:p w:rsidR="002021B7" w:rsidRPr="00B51000" w:rsidRDefault="00984405" w:rsidP="00431E79">
      <w:pPr>
        <w:tabs>
          <w:tab w:val="right" w:leader="dot" w:pos="9345"/>
        </w:tabs>
        <w:ind w:left="992" w:hanging="992"/>
        <w:jc w:val="both"/>
        <w:rPr>
          <w:noProof/>
          <w:sz w:val="24"/>
          <w:szCs w:val="24"/>
        </w:rPr>
      </w:pPr>
      <w:hyperlink w:anchor="_Toc433729386" w:history="1">
        <w:r w:rsidR="002021B7" w:rsidRPr="00D21916">
          <w:rPr>
            <w:noProof/>
            <w:sz w:val="24"/>
            <w:szCs w:val="24"/>
            <w:u w:val="single"/>
          </w:rPr>
          <w:t>Статья</w:t>
        </w:r>
        <w:r w:rsidR="00431E79" w:rsidRPr="00D21916">
          <w:rPr>
            <w:noProof/>
            <w:sz w:val="24"/>
            <w:szCs w:val="24"/>
            <w:u w:val="single"/>
          </w:rPr>
          <w:t xml:space="preserve"> </w:t>
        </w:r>
        <w:r w:rsidR="002021B7" w:rsidRPr="00D21916">
          <w:rPr>
            <w:noProof/>
            <w:sz w:val="24"/>
            <w:szCs w:val="24"/>
            <w:u w:val="single"/>
          </w:rPr>
          <w:t>28.</w:t>
        </w:r>
        <w:r w:rsidR="00431E79" w:rsidRPr="00D21916">
          <w:rPr>
            <w:noProof/>
            <w:sz w:val="24"/>
            <w:szCs w:val="24"/>
            <w:u w:val="single"/>
          </w:rPr>
          <w:t xml:space="preserve"> </w:t>
        </w:r>
        <w:r w:rsidR="002021B7" w:rsidRPr="00D21916">
          <w:rPr>
            <w:noProof/>
            <w:sz w:val="24"/>
            <w:szCs w:val="24"/>
            <w:u w:val="single"/>
          </w:rPr>
          <w:t>Градостроительные</w:t>
        </w:r>
        <w:r w:rsidR="00431E79" w:rsidRPr="00D21916">
          <w:rPr>
            <w:noProof/>
            <w:sz w:val="24"/>
            <w:szCs w:val="24"/>
            <w:u w:val="single"/>
          </w:rPr>
          <w:t xml:space="preserve"> </w:t>
        </w:r>
        <w:r w:rsidR="002021B7" w:rsidRPr="00D21916">
          <w:rPr>
            <w:noProof/>
            <w:sz w:val="24"/>
            <w:szCs w:val="24"/>
            <w:u w:val="single"/>
          </w:rPr>
          <w:t>регламенты.</w:t>
        </w:r>
        <w:r w:rsidR="00431E79" w:rsidRPr="00D21916">
          <w:rPr>
            <w:noProof/>
            <w:sz w:val="24"/>
            <w:szCs w:val="24"/>
            <w:u w:val="single"/>
          </w:rPr>
          <w:t xml:space="preserve"> </w:t>
        </w:r>
        <w:r w:rsidR="002021B7" w:rsidRPr="00D21916">
          <w:rPr>
            <w:noProof/>
            <w:sz w:val="24"/>
            <w:szCs w:val="24"/>
            <w:u w:val="single"/>
          </w:rPr>
          <w:t>Производственн</w:t>
        </w:r>
        <w:r w:rsidR="00D7107A">
          <w:rPr>
            <w:noProof/>
            <w:sz w:val="24"/>
            <w:szCs w:val="24"/>
            <w:u w:val="single"/>
          </w:rPr>
          <w:t>о-коммунальная зона</w:t>
        </w:r>
        <w:r w:rsidR="002021B7" w:rsidRPr="00B51000">
          <w:rPr>
            <w:noProof/>
            <w:webHidden/>
            <w:sz w:val="24"/>
            <w:szCs w:val="24"/>
          </w:rPr>
          <w:tab/>
        </w:r>
      </w:hyperlink>
      <w:r w:rsidR="00D7107A">
        <w:rPr>
          <w:noProof/>
          <w:sz w:val="24"/>
          <w:szCs w:val="24"/>
        </w:rPr>
        <w:t>68</w:t>
      </w:r>
    </w:p>
    <w:p w:rsidR="002021B7" w:rsidRPr="00B51000" w:rsidRDefault="00984405" w:rsidP="00431E79">
      <w:pPr>
        <w:tabs>
          <w:tab w:val="right" w:leader="dot" w:pos="9345"/>
        </w:tabs>
        <w:ind w:left="992" w:hanging="992"/>
        <w:jc w:val="both"/>
        <w:rPr>
          <w:noProof/>
          <w:sz w:val="24"/>
          <w:szCs w:val="24"/>
        </w:rPr>
      </w:pPr>
      <w:hyperlink w:anchor="_Toc433729388" w:history="1">
        <w:r w:rsidR="002021B7" w:rsidRPr="00B51000">
          <w:rPr>
            <w:noProof/>
            <w:sz w:val="24"/>
            <w:szCs w:val="24"/>
            <w:u w:val="single"/>
          </w:rPr>
          <w:t>Статья</w:t>
        </w:r>
        <w:r w:rsidR="00431E79" w:rsidRPr="00B51000">
          <w:rPr>
            <w:noProof/>
            <w:sz w:val="24"/>
            <w:szCs w:val="24"/>
            <w:u w:val="single"/>
          </w:rPr>
          <w:t xml:space="preserve"> </w:t>
        </w:r>
        <w:r w:rsidR="005B0BD2">
          <w:rPr>
            <w:noProof/>
            <w:sz w:val="24"/>
            <w:szCs w:val="24"/>
            <w:u w:val="single"/>
          </w:rPr>
          <w:t>29</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сельскохозяйственного</w:t>
        </w:r>
        <w:r w:rsidR="00431E79" w:rsidRPr="00B51000">
          <w:rPr>
            <w:noProof/>
            <w:sz w:val="24"/>
            <w:szCs w:val="24"/>
            <w:u w:val="single"/>
          </w:rPr>
          <w:t xml:space="preserve"> </w:t>
        </w:r>
        <w:r w:rsidR="00D34BCF" w:rsidRPr="00B51000">
          <w:rPr>
            <w:noProof/>
            <w:sz w:val="24"/>
            <w:szCs w:val="24"/>
            <w:u w:val="single"/>
          </w:rPr>
          <w:t>использования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_Toc433729388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80</w:t>
        </w:r>
        <w:r w:rsidR="00A726BD" w:rsidRPr="00B51000">
          <w:rPr>
            <w:noProof/>
            <w:webHidden/>
            <w:sz w:val="24"/>
            <w:szCs w:val="24"/>
          </w:rPr>
          <w:fldChar w:fldCharType="end"/>
        </w:r>
      </w:hyperlink>
      <w:r w:rsidR="00502085" w:rsidRPr="00B51000">
        <w:rPr>
          <w:noProof/>
          <w:sz w:val="24"/>
          <w:szCs w:val="24"/>
        </w:rPr>
        <w:t>37</w:t>
      </w:r>
    </w:p>
    <w:p w:rsidR="002021B7" w:rsidRPr="00B51000" w:rsidRDefault="00984405" w:rsidP="00431E79">
      <w:pPr>
        <w:tabs>
          <w:tab w:val="right" w:leader="dot" w:pos="9345"/>
        </w:tabs>
        <w:ind w:left="992" w:hanging="992"/>
        <w:jc w:val="both"/>
        <w:rPr>
          <w:noProof/>
          <w:sz w:val="24"/>
          <w:szCs w:val="24"/>
        </w:rPr>
      </w:pPr>
      <w:hyperlink w:anchor="_Toc433729389"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31.</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рекреационного</w:t>
        </w:r>
        <w:r w:rsidR="00431E79" w:rsidRPr="00B51000">
          <w:rPr>
            <w:noProof/>
            <w:sz w:val="24"/>
            <w:szCs w:val="24"/>
            <w:u w:val="single"/>
          </w:rPr>
          <w:t xml:space="preserve"> </w:t>
        </w:r>
        <w:r w:rsidR="002021B7" w:rsidRPr="00B51000">
          <w:rPr>
            <w:noProof/>
            <w:sz w:val="24"/>
            <w:szCs w:val="24"/>
            <w:u w:val="single"/>
          </w:rPr>
          <w:t>на</w:t>
        </w:r>
        <w:r w:rsidR="00D34BCF" w:rsidRPr="00B51000">
          <w:rPr>
            <w:noProof/>
            <w:sz w:val="24"/>
            <w:szCs w:val="24"/>
            <w:u w:val="single"/>
          </w:rPr>
          <w:t>значения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_Toc433729389 \h </w:instrText>
        </w:r>
        <w:r w:rsidR="00A726BD" w:rsidRPr="00B51000">
          <w:rPr>
            <w:noProof/>
            <w:webHidden/>
            <w:sz w:val="24"/>
            <w:szCs w:val="24"/>
          </w:rPr>
        </w:r>
        <w:r w:rsidR="00A726BD" w:rsidRPr="00B51000">
          <w:rPr>
            <w:noProof/>
            <w:webHidden/>
            <w:sz w:val="24"/>
            <w:szCs w:val="24"/>
          </w:rPr>
          <w:fldChar w:fldCharType="separate"/>
        </w:r>
        <w:r w:rsidR="004D7B38">
          <w:rPr>
            <w:noProof/>
            <w:webHidden/>
            <w:sz w:val="24"/>
            <w:szCs w:val="24"/>
          </w:rPr>
          <w:t>111</w:t>
        </w:r>
        <w:r w:rsidR="00A726BD" w:rsidRPr="00B51000">
          <w:rPr>
            <w:noProof/>
            <w:webHidden/>
            <w:sz w:val="24"/>
            <w:szCs w:val="24"/>
          </w:rPr>
          <w:fldChar w:fldCharType="end"/>
        </w:r>
      </w:hyperlink>
      <w:r w:rsidR="00502085" w:rsidRPr="00B51000">
        <w:rPr>
          <w:noProof/>
          <w:sz w:val="24"/>
          <w:szCs w:val="24"/>
        </w:rPr>
        <w:t>59</w:t>
      </w:r>
    </w:p>
    <w:p w:rsidR="002021B7" w:rsidRPr="00B51000" w:rsidRDefault="00984405" w:rsidP="00431E79">
      <w:pPr>
        <w:tabs>
          <w:tab w:val="right" w:leader="dot" w:pos="9345"/>
        </w:tabs>
        <w:ind w:left="992" w:hanging="992"/>
        <w:jc w:val="both"/>
        <w:rPr>
          <w:noProof/>
          <w:sz w:val="24"/>
          <w:szCs w:val="24"/>
        </w:rPr>
      </w:pPr>
      <w:hyperlink w:anchor="_Toc433729392"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32</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специального</w:t>
        </w:r>
        <w:r w:rsidR="00431E79" w:rsidRPr="00B51000">
          <w:rPr>
            <w:noProof/>
            <w:sz w:val="24"/>
            <w:szCs w:val="24"/>
            <w:u w:val="single"/>
          </w:rPr>
          <w:t xml:space="preserve"> </w:t>
        </w:r>
        <w:r w:rsidR="00D34BCF" w:rsidRPr="00B51000">
          <w:rPr>
            <w:noProof/>
            <w:sz w:val="24"/>
            <w:szCs w:val="24"/>
            <w:u w:val="single"/>
          </w:rPr>
          <w:t>назначения</w:t>
        </w:r>
        <w:r w:rsidR="002021B7" w:rsidRPr="00B51000">
          <w:rPr>
            <w:noProof/>
            <w:webHidden/>
            <w:sz w:val="24"/>
            <w:szCs w:val="24"/>
          </w:rPr>
          <w:tab/>
        </w:r>
      </w:hyperlink>
      <w:r w:rsidR="00502085" w:rsidRPr="00B51000">
        <w:rPr>
          <w:noProof/>
          <w:sz w:val="24"/>
          <w:szCs w:val="24"/>
        </w:rPr>
        <w:t>173</w:t>
      </w:r>
    </w:p>
    <w:p w:rsidR="00BD11FA" w:rsidRPr="00B51000" w:rsidRDefault="00BD11FA" w:rsidP="00431E79">
      <w:pPr>
        <w:tabs>
          <w:tab w:val="right" w:leader="dot" w:pos="9345"/>
        </w:tabs>
        <w:ind w:left="992" w:hanging="992"/>
        <w:jc w:val="both"/>
        <w:rPr>
          <w:noProof/>
          <w:sz w:val="24"/>
          <w:szCs w:val="24"/>
        </w:rPr>
      </w:pPr>
      <w:r w:rsidRPr="00B51000">
        <w:rPr>
          <w:noProof/>
          <w:sz w:val="24"/>
          <w:szCs w:val="24"/>
        </w:rPr>
        <w:t>Статья</w:t>
      </w:r>
      <w:r w:rsidR="00431E79" w:rsidRPr="00B51000">
        <w:rPr>
          <w:noProof/>
          <w:sz w:val="24"/>
          <w:szCs w:val="24"/>
        </w:rPr>
        <w:t xml:space="preserve"> </w:t>
      </w:r>
      <w:r w:rsidRPr="00B51000">
        <w:rPr>
          <w:noProof/>
          <w:sz w:val="24"/>
          <w:szCs w:val="24"/>
        </w:rPr>
        <w:t>33.</w:t>
      </w:r>
      <w:r w:rsidR="00431E79" w:rsidRPr="00B51000">
        <w:rPr>
          <w:noProof/>
          <w:sz w:val="24"/>
          <w:szCs w:val="24"/>
        </w:rPr>
        <w:t xml:space="preserve"> </w:t>
      </w:r>
      <w:r w:rsidRPr="00B51000">
        <w:rPr>
          <w:noProof/>
          <w:sz w:val="24"/>
          <w:szCs w:val="24"/>
        </w:rPr>
        <w:t>Градостроительные</w:t>
      </w:r>
      <w:r w:rsidR="00431E79" w:rsidRPr="00B51000">
        <w:rPr>
          <w:noProof/>
          <w:sz w:val="24"/>
          <w:szCs w:val="24"/>
        </w:rPr>
        <w:t xml:space="preserve"> </w:t>
      </w:r>
      <w:r w:rsidRPr="00B51000">
        <w:rPr>
          <w:noProof/>
          <w:sz w:val="24"/>
          <w:szCs w:val="24"/>
        </w:rPr>
        <w:t>рег</w:t>
      </w:r>
      <w:r w:rsidR="00502085" w:rsidRPr="00B51000">
        <w:rPr>
          <w:noProof/>
          <w:sz w:val="24"/>
          <w:szCs w:val="24"/>
        </w:rPr>
        <w:t>ламенты.</w:t>
      </w:r>
      <w:r w:rsidR="00431E79" w:rsidRPr="00B51000">
        <w:rPr>
          <w:noProof/>
          <w:sz w:val="24"/>
          <w:szCs w:val="24"/>
        </w:rPr>
        <w:t xml:space="preserve"> </w:t>
      </w:r>
      <w:r w:rsidR="00502085" w:rsidRPr="00B51000">
        <w:rPr>
          <w:noProof/>
          <w:sz w:val="24"/>
          <w:szCs w:val="24"/>
        </w:rPr>
        <w:t>Зоны</w:t>
      </w:r>
      <w:r w:rsidR="00431E79" w:rsidRPr="00B51000">
        <w:rPr>
          <w:noProof/>
          <w:sz w:val="24"/>
          <w:szCs w:val="24"/>
        </w:rPr>
        <w:t xml:space="preserve"> </w:t>
      </w:r>
      <w:r w:rsidR="00502085" w:rsidRPr="00B51000">
        <w:rPr>
          <w:noProof/>
          <w:sz w:val="24"/>
          <w:szCs w:val="24"/>
        </w:rPr>
        <w:t>водных</w:t>
      </w:r>
      <w:r w:rsidR="00431E79" w:rsidRPr="00B51000">
        <w:rPr>
          <w:noProof/>
          <w:sz w:val="24"/>
          <w:szCs w:val="24"/>
        </w:rPr>
        <w:t xml:space="preserve"> </w:t>
      </w:r>
      <w:r w:rsidR="00502085" w:rsidRPr="00B51000">
        <w:rPr>
          <w:noProof/>
          <w:sz w:val="24"/>
          <w:szCs w:val="24"/>
        </w:rPr>
        <w:t>объектов</w:t>
      </w:r>
      <w:r w:rsidR="00502085" w:rsidRPr="00B51000">
        <w:rPr>
          <w:noProof/>
          <w:sz w:val="24"/>
          <w:szCs w:val="24"/>
        </w:rPr>
        <w:tab/>
        <w:t>177</w:t>
      </w:r>
    </w:p>
    <w:p w:rsidR="002021B7" w:rsidRPr="00B51000" w:rsidRDefault="00984405" w:rsidP="00431E79">
      <w:pPr>
        <w:tabs>
          <w:tab w:val="right" w:leader="dot" w:pos="9345"/>
        </w:tabs>
        <w:ind w:left="992" w:hanging="992"/>
        <w:jc w:val="both"/>
        <w:rPr>
          <w:noProof/>
          <w:sz w:val="24"/>
          <w:szCs w:val="24"/>
        </w:rPr>
      </w:pPr>
      <w:hyperlink w:anchor="_Toc433729394"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34</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Обеспечение</w:t>
        </w:r>
        <w:r w:rsidR="00431E79" w:rsidRPr="00B51000">
          <w:rPr>
            <w:noProof/>
            <w:sz w:val="24"/>
            <w:szCs w:val="24"/>
            <w:u w:val="single"/>
          </w:rPr>
          <w:t xml:space="preserve"> </w:t>
        </w:r>
        <w:r w:rsidR="002021B7" w:rsidRPr="00B51000">
          <w:rPr>
            <w:noProof/>
            <w:sz w:val="24"/>
            <w:szCs w:val="24"/>
            <w:u w:val="single"/>
          </w:rPr>
          <w:t>доступности</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социальной</w:t>
        </w:r>
        <w:r w:rsidR="00431E79" w:rsidRPr="00B51000">
          <w:rPr>
            <w:noProof/>
            <w:sz w:val="24"/>
            <w:szCs w:val="24"/>
            <w:u w:val="single"/>
          </w:rPr>
          <w:t xml:space="preserve"> </w:t>
        </w:r>
        <w:r w:rsidR="002021B7" w:rsidRPr="00B51000">
          <w:rPr>
            <w:noProof/>
            <w:sz w:val="24"/>
            <w:szCs w:val="24"/>
            <w:u w:val="single"/>
          </w:rPr>
          <w:t>инфраструктуры</w:t>
        </w:r>
        <w:r w:rsidR="00431E79" w:rsidRPr="00B51000">
          <w:rPr>
            <w:noProof/>
            <w:sz w:val="24"/>
            <w:szCs w:val="24"/>
            <w:u w:val="single"/>
          </w:rPr>
          <w:t xml:space="preserve"> </w:t>
        </w:r>
        <w:r w:rsidR="002021B7" w:rsidRPr="00B51000">
          <w:rPr>
            <w:noProof/>
            <w:sz w:val="24"/>
            <w:szCs w:val="24"/>
            <w:u w:val="single"/>
          </w:rPr>
          <w:t>для</w:t>
        </w:r>
        <w:r w:rsidR="00431E79" w:rsidRPr="00B51000">
          <w:rPr>
            <w:noProof/>
            <w:sz w:val="24"/>
            <w:szCs w:val="24"/>
            <w:u w:val="single"/>
          </w:rPr>
          <w:t xml:space="preserve"> </w:t>
        </w:r>
        <w:r w:rsidR="002021B7" w:rsidRPr="00B51000">
          <w:rPr>
            <w:noProof/>
            <w:sz w:val="24"/>
            <w:szCs w:val="24"/>
            <w:u w:val="single"/>
          </w:rPr>
          <w:t>инвалидов</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других</w:t>
        </w:r>
        <w:r w:rsidR="00431E79" w:rsidRPr="00B51000">
          <w:rPr>
            <w:noProof/>
            <w:sz w:val="24"/>
            <w:szCs w:val="24"/>
            <w:u w:val="single"/>
          </w:rPr>
          <w:t xml:space="preserve"> </w:t>
        </w:r>
        <w:r w:rsidR="002021B7" w:rsidRPr="00B51000">
          <w:rPr>
            <w:noProof/>
            <w:sz w:val="24"/>
            <w:szCs w:val="24"/>
            <w:u w:val="single"/>
          </w:rPr>
          <w:t>маломобильных</w:t>
        </w:r>
        <w:r w:rsidR="00431E79" w:rsidRPr="00B51000">
          <w:rPr>
            <w:noProof/>
            <w:sz w:val="24"/>
            <w:szCs w:val="24"/>
            <w:u w:val="single"/>
          </w:rPr>
          <w:t xml:space="preserve"> </w:t>
        </w:r>
        <w:r w:rsidR="002021B7" w:rsidRPr="00B51000">
          <w:rPr>
            <w:noProof/>
            <w:sz w:val="24"/>
            <w:szCs w:val="24"/>
            <w:u w:val="single"/>
          </w:rPr>
          <w:t>групп</w:t>
        </w:r>
        <w:r w:rsidR="00431E79" w:rsidRPr="00B51000">
          <w:rPr>
            <w:noProof/>
            <w:sz w:val="24"/>
            <w:szCs w:val="24"/>
            <w:u w:val="single"/>
          </w:rPr>
          <w:t xml:space="preserve"> </w:t>
        </w:r>
        <w:r w:rsidR="00D34BCF" w:rsidRPr="00B51000">
          <w:rPr>
            <w:noProof/>
            <w:sz w:val="24"/>
            <w:szCs w:val="24"/>
            <w:u w:val="single"/>
          </w:rPr>
          <w:t>населения</w:t>
        </w:r>
        <w:r w:rsidR="002021B7" w:rsidRPr="00B51000">
          <w:rPr>
            <w:noProof/>
            <w:webHidden/>
            <w:sz w:val="24"/>
            <w:szCs w:val="24"/>
          </w:rPr>
          <w:tab/>
        </w:r>
      </w:hyperlink>
      <w:r w:rsidR="00502085" w:rsidRPr="00B51000">
        <w:rPr>
          <w:noProof/>
          <w:sz w:val="24"/>
          <w:szCs w:val="24"/>
        </w:rPr>
        <w:t>177</w:t>
      </w:r>
    </w:p>
    <w:p w:rsidR="002021B7" w:rsidRPr="00B51000" w:rsidRDefault="00984405" w:rsidP="00431E79">
      <w:pPr>
        <w:tabs>
          <w:tab w:val="right" w:leader="dot" w:pos="9345"/>
        </w:tabs>
        <w:ind w:left="992" w:hanging="992"/>
        <w:jc w:val="both"/>
        <w:rPr>
          <w:sz w:val="24"/>
          <w:szCs w:val="24"/>
        </w:rPr>
      </w:pPr>
      <w:hyperlink w:anchor="_Toc433729395"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35</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Ограничения</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использовании</w:t>
        </w:r>
        <w:r w:rsidR="00431E79" w:rsidRPr="00B51000">
          <w:rPr>
            <w:noProof/>
            <w:sz w:val="24"/>
            <w:szCs w:val="24"/>
            <w:u w:val="single"/>
          </w:rPr>
          <w:t xml:space="preserve"> </w:t>
        </w:r>
        <w:r w:rsidR="002021B7" w:rsidRPr="00B51000">
          <w:rPr>
            <w:noProof/>
            <w:sz w:val="24"/>
            <w:szCs w:val="24"/>
            <w:u w:val="single"/>
          </w:rPr>
          <w:t>земельных</w:t>
        </w:r>
        <w:r w:rsidR="00431E79" w:rsidRPr="00B51000">
          <w:rPr>
            <w:noProof/>
            <w:sz w:val="24"/>
            <w:szCs w:val="24"/>
            <w:u w:val="single"/>
          </w:rPr>
          <w:t xml:space="preserve"> </w:t>
        </w:r>
        <w:r w:rsidR="002021B7" w:rsidRPr="00B51000">
          <w:rPr>
            <w:noProof/>
            <w:sz w:val="24"/>
            <w:szCs w:val="24"/>
            <w:u w:val="single"/>
          </w:rPr>
          <w:t>участков</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капитального</w:t>
        </w:r>
        <w:r w:rsidR="00431E79" w:rsidRPr="00B51000">
          <w:rPr>
            <w:noProof/>
            <w:sz w:val="24"/>
            <w:szCs w:val="24"/>
            <w:u w:val="single"/>
          </w:rPr>
          <w:t xml:space="preserve"> </w:t>
        </w:r>
        <w:r w:rsidR="002021B7" w:rsidRPr="00B51000">
          <w:rPr>
            <w:noProof/>
            <w:sz w:val="24"/>
            <w:szCs w:val="24"/>
            <w:u w:val="single"/>
          </w:rPr>
          <w:t>строительства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связи</w:t>
        </w:r>
        <w:r w:rsidR="00431E79" w:rsidRPr="00B51000">
          <w:rPr>
            <w:noProof/>
            <w:sz w:val="24"/>
            <w:szCs w:val="24"/>
            <w:u w:val="single"/>
          </w:rPr>
          <w:t xml:space="preserve"> </w:t>
        </w:r>
        <w:r w:rsidR="002021B7" w:rsidRPr="00B51000">
          <w:rPr>
            <w:noProof/>
            <w:sz w:val="24"/>
            <w:szCs w:val="24"/>
            <w:u w:val="single"/>
          </w:rPr>
          <w:t>с</w:t>
        </w:r>
        <w:r w:rsidR="00431E79" w:rsidRPr="00B51000">
          <w:rPr>
            <w:noProof/>
            <w:sz w:val="24"/>
            <w:szCs w:val="24"/>
            <w:u w:val="single"/>
          </w:rPr>
          <w:t xml:space="preserve"> </w:t>
        </w:r>
        <w:r w:rsidR="002021B7" w:rsidRPr="00B51000">
          <w:rPr>
            <w:noProof/>
            <w:sz w:val="24"/>
            <w:szCs w:val="24"/>
            <w:u w:val="single"/>
          </w:rPr>
          <w:t>установлением</w:t>
        </w:r>
        <w:r w:rsidR="00431E79" w:rsidRPr="00B51000">
          <w:rPr>
            <w:noProof/>
            <w:sz w:val="24"/>
            <w:szCs w:val="24"/>
            <w:u w:val="single"/>
          </w:rPr>
          <w:t xml:space="preserve"> </w:t>
        </w:r>
        <w:r w:rsidR="002021B7" w:rsidRPr="00B51000">
          <w:rPr>
            <w:noProof/>
            <w:sz w:val="24"/>
            <w:szCs w:val="24"/>
            <w:u w:val="single"/>
          </w:rPr>
          <w:t>зон</w:t>
        </w:r>
        <w:r w:rsidR="00431E79" w:rsidRPr="00B51000">
          <w:rPr>
            <w:noProof/>
            <w:sz w:val="24"/>
            <w:szCs w:val="24"/>
            <w:u w:val="single"/>
          </w:rPr>
          <w:t xml:space="preserve"> </w:t>
        </w:r>
        <w:r w:rsidR="002021B7" w:rsidRPr="00B51000">
          <w:rPr>
            <w:noProof/>
            <w:sz w:val="24"/>
            <w:szCs w:val="24"/>
            <w:u w:val="single"/>
          </w:rPr>
          <w:t>с</w:t>
        </w:r>
        <w:r w:rsidR="00431E79" w:rsidRPr="00B51000">
          <w:rPr>
            <w:noProof/>
            <w:sz w:val="24"/>
            <w:szCs w:val="24"/>
            <w:u w:val="single"/>
          </w:rPr>
          <w:t xml:space="preserve"> </w:t>
        </w:r>
        <w:r w:rsidR="002021B7" w:rsidRPr="00B51000">
          <w:rPr>
            <w:noProof/>
            <w:sz w:val="24"/>
            <w:szCs w:val="24"/>
            <w:u w:val="single"/>
          </w:rPr>
          <w:t>особыми</w:t>
        </w:r>
        <w:r w:rsidR="00431E79" w:rsidRPr="00B51000">
          <w:rPr>
            <w:noProof/>
            <w:sz w:val="24"/>
            <w:szCs w:val="24"/>
            <w:u w:val="single"/>
          </w:rPr>
          <w:t xml:space="preserve"> </w:t>
        </w:r>
        <w:r w:rsidR="002021B7" w:rsidRPr="00B51000">
          <w:rPr>
            <w:noProof/>
            <w:sz w:val="24"/>
            <w:szCs w:val="24"/>
            <w:u w:val="single"/>
          </w:rPr>
          <w:t>условиями</w:t>
        </w:r>
        <w:r w:rsidR="00431E79" w:rsidRPr="00B51000">
          <w:rPr>
            <w:noProof/>
            <w:sz w:val="24"/>
            <w:szCs w:val="24"/>
            <w:u w:val="single"/>
          </w:rPr>
          <w:t xml:space="preserve"> </w:t>
        </w:r>
        <w:r w:rsidR="00D34BCF" w:rsidRPr="00B51000">
          <w:rPr>
            <w:noProof/>
            <w:sz w:val="24"/>
            <w:szCs w:val="24"/>
            <w:u w:val="single"/>
          </w:rPr>
          <w:t>использования</w:t>
        </w:r>
        <w:r w:rsidR="002021B7" w:rsidRPr="00B51000">
          <w:rPr>
            <w:noProof/>
            <w:webHidden/>
            <w:sz w:val="24"/>
            <w:szCs w:val="24"/>
          </w:rPr>
          <w:tab/>
        </w:r>
      </w:hyperlink>
      <w:r w:rsidR="00BD11FA" w:rsidRPr="00B51000">
        <w:rPr>
          <w:noProof/>
          <w:sz w:val="24"/>
          <w:szCs w:val="24"/>
        </w:rPr>
        <w:t>181</w:t>
      </w:r>
      <w:r w:rsidR="002021B7" w:rsidRPr="00B51000">
        <w:rPr>
          <w:sz w:val="24"/>
          <w:szCs w:val="24"/>
        </w:rPr>
        <w:br w:type="page"/>
      </w:r>
    </w:p>
    <w:p w:rsidR="002021B7" w:rsidRPr="00B51000" w:rsidRDefault="00A726BD" w:rsidP="00431E79">
      <w:pPr>
        <w:ind w:left="4112" w:firstLine="424"/>
        <w:jc w:val="both"/>
        <w:rPr>
          <w:bCs/>
          <w:sz w:val="24"/>
          <w:szCs w:val="24"/>
        </w:rPr>
      </w:pPr>
      <w:r w:rsidRPr="00B51000">
        <w:rPr>
          <w:bCs/>
          <w:sz w:val="24"/>
          <w:szCs w:val="24"/>
        </w:rPr>
        <w:lastRenderedPageBreak/>
        <w:fldChar w:fldCharType="end"/>
      </w:r>
      <w:r w:rsidR="002021B7" w:rsidRPr="00B51000">
        <w:rPr>
          <w:bCs/>
          <w:sz w:val="24"/>
          <w:szCs w:val="24"/>
        </w:rPr>
        <w:t>Приложение</w:t>
      </w:r>
    </w:p>
    <w:p w:rsidR="002021B7" w:rsidRPr="00B51000" w:rsidRDefault="002021B7" w:rsidP="00431E79">
      <w:pPr>
        <w:autoSpaceDE w:val="0"/>
        <w:autoSpaceDN w:val="0"/>
        <w:adjustRightInd w:val="0"/>
        <w:ind w:firstLine="4536"/>
        <w:rPr>
          <w:bCs/>
          <w:sz w:val="24"/>
          <w:szCs w:val="24"/>
        </w:rPr>
      </w:pPr>
      <w:r w:rsidRPr="00B51000">
        <w:rPr>
          <w:bCs/>
          <w:sz w:val="24"/>
          <w:szCs w:val="24"/>
        </w:rPr>
        <w:t>к</w:t>
      </w:r>
      <w:r w:rsidR="00431E79" w:rsidRPr="00B51000">
        <w:rPr>
          <w:bCs/>
          <w:sz w:val="24"/>
          <w:szCs w:val="24"/>
        </w:rPr>
        <w:t xml:space="preserve"> </w:t>
      </w:r>
      <w:r w:rsidRPr="00B51000">
        <w:rPr>
          <w:bCs/>
          <w:sz w:val="24"/>
          <w:szCs w:val="24"/>
        </w:rPr>
        <w:t>решению</w:t>
      </w:r>
      <w:r w:rsidR="00431E79" w:rsidRPr="00B51000">
        <w:rPr>
          <w:bCs/>
          <w:sz w:val="24"/>
          <w:szCs w:val="24"/>
        </w:rPr>
        <w:t xml:space="preserve"> </w:t>
      </w:r>
      <w:r w:rsidRPr="00B51000">
        <w:rPr>
          <w:bCs/>
          <w:sz w:val="24"/>
          <w:szCs w:val="24"/>
        </w:rPr>
        <w:t>Совета</w:t>
      </w:r>
      <w:r w:rsidR="00431E79" w:rsidRPr="00B51000">
        <w:rPr>
          <w:bCs/>
          <w:sz w:val="24"/>
          <w:szCs w:val="24"/>
        </w:rPr>
        <w:t xml:space="preserve"> </w:t>
      </w:r>
      <w:r w:rsidRPr="00B51000">
        <w:rPr>
          <w:bCs/>
          <w:sz w:val="24"/>
          <w:szCs w:val="24"/>
        </w:rPr>
        <w:t>народных</w:t>
      </w:r>
      <w:r w:rsidR="00431E79" w:rsidRPr="00B51000">
        <w:rPr>
          <w:bCs/>
          <w:sz w:val="24"/>
          <w:szCs w:val="24"/>
        </w:rPr>
        <w:t xml:space="preserve"> </w:t>
      </w:r>
      <w:r w:rsidRPr="00B51000">
        <w:rPr>
          <w:bCs/>
          <w:sz w:val="24"/>
          <w:szCs w:val="24"/>
        </w:rPr>
        <w:t>депутатов</w:t>
      </w:r>
    </w:p>
    <w:p w:rsidR="002021B7" w:rsidRPr="00B51000" w:rsidRDefault="003B466D" w:rsidP="00431E79">
      <w:pPr>
        <w:autoSpaceDE w:val="0"/>
        <w:autoSpaceDN w:val="0"/>
        <w:adjustRightInd w:val="0"/>
        <w:ind w:firstLine="4536"/>
        <w:rPr>
          <w:bCs/>
          <w:sz w:val="24"/>
          <w:szCs w:val="24"/>
        </w:rPr>
      </w:pPr>
      <w:r>
        <w:rPr>
          <w:sz w:val="24"/>
          <w:szCs w:val="24"/>
        </w:rPr>
        <w:t>МО «</w:t>
      </w:r>
      <w:r w:rsidR="00DC5562">
        <w:rPr>
          <w:sz w:val="24"/>
          <w:szCs w:val="24"/>
        </w:rPr>
        <w:t>Шовгеновский район</w:t>
      </w:r>
      <w:r>
        <w:rPr>
          <w:sz w:val="24"/>
          <w:szCs w:val="24"/>
        </w:rPr>
        <w:t>»</w:t>
      </w:r>
      <w:r w:rsidR="00431E79" w:rsidRPr="00B51000">
        <w:rPr>
          <w:bCs/>
          <w:sz w:val="24"/>
          <w:szCs w:val="24"/>
        </w:rPr>
        <w:t xml:space="preserve"> </w:t>
      </w:r>
    </w:p>
    <w:p w:rsidR="002021B7" w:rsidRPr="00B51000" w:rsidRDefault="002021B7" w:rsidP="00431E79">
      <w:pPr>
        <w:autoSpaceDE w:val="0"/>
        <w:autoSpaceDN w:val="0"/>
        <w:adjustRightInd w:val="0"/>
        <w:ind w:firstLine="4536"/>
        <w:rPr>
          <w:bCs/>
          <w:sz w:val="24"/>
          <w:szCs w:val="24"/>
        </w:rPr>
      </w:pPr>
      <w:r w:rsidRPr="00B51000">
        <w:rPr>
          <w:bCs/>
          <w:sz w:val="24"/>
          <w:szCs w:val="24"/>
        </w:rPr>
        <w:t>от</w:t>
      </w:r>
      <w:r w:rsidR="00431E79" w:rsidRPr="00B51000">
        <w:rPr>
          <w:bCs/>
          <w:sz w:val="24"/>
          <w:szCs w:val="24"/>
        </w:rPr>
        <w:t xml:space="preserve"> «</w:t>
      </w:r>
      <w:r w:rsidRPr="00B51000">
        <w:rPr>
          <w:bCs/>
          <w:sz w:val="24"/>
          <w:szCs w:val="24"/>
        </w:rPr>
        <w:t>____</w:t>
      </w:r>
      <w:r w:rsidR="00431E79" w:rsidRPr="00B51000">
        <w:rPr>
          <w:bCs/>
          <w:sz w:val="24"/>
          <w:szCs w:val="24"/>
        </w:rPr>
        <w:t xml:space="preserve">» </w:t>
      </w:r>
      <w:r w:rsidRPr="00B51000">
        <w:rPr>
          <w:bCs/>
          <w:sz w:val="24"/>
          <w:szCs w:val="24"/>
        </w:rPr>
        <w:t>_______20</w:t>
      </w:r>
      <w:r w:rsidR="00DC5562">
        <w:rPr>
          <w:bCs/>
          <w:sz w:val="24"/>
          <w:szCs w:val="24"/>
        </w:rPr>
        <w:t>20</w:t>
      </w:r>
      <w:r w:rsidR="00431E79" w:rsidRPr="00B51000">
        <w:rPr>
          <w:bCs/>
          <w:sz w:val="24"/>
          <w:szCs w:val="24"/>
        </w:rPr>
        <w:t xml:space="preserve"> </w:t>
      </w:r>
      <w:r w:rsidRPr="00B51000">
        <w:rPr>
          <w:bCs/>
          <w:sz w:val="24"/>
          <w:szCs w:val="24"/>
        </w:rPr>
        <w:t>г.</w:t>
      </w:r>
      <w:r w:rsidR="00431E79" w:rsidRPr="00B51000">
        <w:rPr>
          <w:bCs/>
          <w:sz w:val="24"/>
          <w:szCs w:val="24"/>
        </w:rPr>
        <w:t xml:space="preserve"> </w:t>
      </w:r>
      <w:r w:rsidRPr="00B51000">
        <w:rPr>
          <w:bCs/>
          <w:sz w:val="24"/>
          <w:szCs w:val="24"/>
        </w:rPr>
        <w:t>№____</w:t>
      </w:r>
    </w:p>
    <w:p w:rsidR="002021B7" w:rsidRPr="00B51000" w:rsidRDefault="002021B7" w:rsidP="00431E79">
      <w:pPr>
        <w:autoSpaceDE w:val="0"/>
        <w:autoSpaceDN w:val="0"/>
        <w:adjustRightInd w:val="0"/>
        <w:jc w:val="both"/>
        <w:rPr>
          <w:bCs/>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D21916"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jc w:val="center"/>
        <w:rPr>
          <w:b/>
          <w:sz w:val="24"/>
          <w:szCs w:val="24"/>
        </w:rPr>
      </w:pP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p>
    <w:p w:rsidR="002021B7" w:rsidRPr="00B51000" w:rsidRDefault="003B466D" w:rsidP="00431E79">
      <w:pPr>
        <w:jc w:val="center"/>
        <w:rPr>
          <w:b/>
          <w:caps/>
          <w:sz w:val="24"/>
          <w:szCs w:val="24"/>
        </w:rPr>
      </w:pPr>
      <w:r>
        <w:rPr>
          <w:b/>
          <w:sz w:val="24"/>
          <w:szCs w:val="24"/>
        </w:rPr>
        <w:t>МО «ХАТАЖУКАЙСКОЕ СЕЛЬСКОЕ ПОСЕЛЕНИЕ»</w:t>
      </w:r>
    </w:p>
    <w:p w:rsidR="002021B7" w:rsidRPr="00B51000" w:rsidRDefault="00374EFF" w:rsidP="00431E79">
      <w:pPr>
        <w:jc w:val="center"/>
        <w:rPr>
          <w:b/>
          <w:sz w:val="24"/>
          <w:szCs w:val="24"/>
        </w:rPr>
      </w:pPr>
      <w:r w:rsidRPr="00B51000">
        <w:rPr>
          <w:b/>
          <w:sz w:val="24"/>
          <w:szCs w:val="24"/>
        </w:rPr>
        <w:t>ШОВГЕНОВ</w:t>
      </w:r>
      <w:r w:rsidR="002021B7" w:rsidRPr="00B51000">
        <w:rPr>
          <w:b/>
          <w:sz w:val="24"/>
          <w:szCs w:val="24"/>
        </w:rPr>
        <w:t>СКОГО</w:t>
      </w:r>
      <w:r w:rsidR="00431E79" w:rsidRPr="00B51000">
        <w:rPr>
          <w:b/>
          <w:sz w:val="24"/>
          <w:szCs w:val="24"/>
        </w:rPr>
        <w:t xml:space="preserve"> </w:t>
      </w:r>
      <w:r w:rsidR="002021B7" w:rsidRPr="00B51000">
        <w:rPr>
          <w:b/>
          <w:sz w:val="24"/>
          <w:szCs w:val="24"/>
        </w:rPr>
        <w:t>РАЙОНА</w:t>
      </w:r>
      <w:r w:rsidR="00431E79" w:rsidRPr="00B51000">
        <w:rPr>
          <w:b/>
          <w:sz w:val="24"/>
          <w:szCs w:val="24"/>
        </w:rPr>
        <w:t xml:space="preserve"> </w:t>
      </w:r>
      <w:r w:rsidR="002021B7" w:rsidRPr="00B51000">
        <w:rPr>
          <w:b/>
          <w:sz w:val="24"/>
          <w:szCs w:val="24"/>
        </w:rPr>
        <w:t>РЕСПУБЛИКИ</w:t>
      </w:r>
      <w:r w:rsidR="00431E79" w:rsidRPr="00B51000">
        <w:rPr>
          <w:b/>
          <w:sz w:val="24"/>
          <w:szCs w:val="24"/>
        </w:rPr>
        <w:t xml:space="preserve"> </w:t>
      </w:r>
      <w:r w:rsidR="002021B7" w:rsidRPr="00B51000">
        <w:rPr>
          <w:b/>
          <w:sz w:val="24"/>
          <w:szCs w:val="24"/>
        </w:rPr>
        <w:t>АДЫГЕЯ</w:t>
      </w:r>
    </w:p>
    <w:p w:rsidR="002021B7" w:rsidRPr="00B51000" w:rsidRDefault="002021B7" w:rsidP="00431E79">
      <w:pPr>
        <w:jc w:val="both"/>
        <w:rPr>
          <w:sz w:val="24"/>
          <w:szCs w:val="24"/>
        </w:rPr>
      </w:pPr>
    </w:p>
    <w:p w:rsidR="002021B7" w:rsidRPr="00B51000" w:rsidRDefault="002021B7" w:rsidP="00431E79">
      <w:pPr>
        <w:jc w:val="center"/>
        <w:outlineLvl w:val="0"/>
        <w:rPr>
          <w:b/>
          <w:sz w:val="24"/>
          <w:szCs w:val="24"/>
        </w:rPr>
      </w:pPr>
      <w:bookmarkStart w:id="8" w:name="_Toc422832440"/>
      <w:bookmarkStart w:id="9" w:name="_Toc433359902"/>
      <w:bookmarkStart w:id="10" w:name="_Toc433729348"/>
      <w:r w:rsidRPr="00B51000">
        <w:rPr>
          <w:b/>
          <w:sz w:val="24"/>
          <w:szCs w:val="24"/>
        </w:rPr>
        <w:t>ВВЕДЕНИЕ</w:t>
      </w:r>
      <w:bookmarkEnd w:id="8"/>
      <w:bookmarkEnd w:id="9"/>
      <w:bookmarkEnd w:id="10"/>
    </w:p>
    <w:p w:rsidR="00561426" w:rsidRPr="00B51000" w:rsidRDefault="00561426" w:rsidP="00431E79">
      <w:pPr>
        <w:ind w:firstLine="709"/>
        <w:jc w:val="both"/>
        <w:rPr>
          <w:sz w:val="24"/>
          <w:szCs w:val="24"/>
        </w:rPr>
      </w:pP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003B466D">
        <w:rPr>
          <w:sz w:val="24"/>
          <w:szCs w:val="24"/>
        </w:rPr>
        <w:t>МО «Хатажукайское сельское поселение»</w:t>
      </w:r>
      <w:r w:rsidR="00431E79" w:rsidRPr="00B51000">
        <w:rPr>
          <w:sz w:val="24"/>
          <w:szCs w:val="24"/>
        </w:rPr>
        <w:t xml:space="preserve"> </w:t>
      </w:r>
      <w:r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(далее</w:t>
      </w:r>
      <w:r w:rsidR="00431E79" w:rsidRPr="00B51000">
        <w:rPr>
          <w:sz w:val="24"/>
          <w:szCs w:val="24"/>
        </w:rPr>
        <w:t xml:space="preserve"> - </w:t>
      </w:r>
      <w:r w:rsidRPr="00B51000">
        <w:rPr>
          <w:sz w:val="24"/>
          <w:szCs w:val="24"/>
        </w:rPr>
        <w:t>Правила)</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нормативно-правовым</w:t>
      </w:r>
      <w:r w:rsidR="00431E79" w:rsidRPr="00B51000">
        <w:rPr>
          <w:sz w:val="24"/>
          <w:szCs w:val="24"/>
        </w:rPr>
        <w:t xml:space="preserve"> </w:t>
      </w:r>
      <w:r w:rsidRPr="00B51000">
        <w:rPr>
          <w:sz w:val="24"/>
          <w:szCs w:val="24"/>
        </w:rPr>
        <w:t>актом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00DC5562">
        <w:rPr>
          <w:sz w:val="24"/>
          <w:szCs w:val="24"/>
        </w:rPr>
        <w:t xml:space="preserve">«Хатажукайское сельское поселение»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00DC5562">
        <w:rPr>
          <w:sz w:val="24"/>
          <w:szCs w:val="24"/>
        </w:rPr>
        <w:t>МО «Хатажукайское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разработанным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главы</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от</w:t>
      </w:r>
      <w:r w:rsidR="00431E79" w:rsidRPr="00B51000">
        <w:rPr>
          <w:sz w:val="24"/>
          <w:szCs w:val="24"/>
        </w:rPr>
        <w:t xml:space="preserve"> </w:t>
      </w:r>
      <w:r w:rsidR="00DC5562">
        <w:rPr>
          <w:sz w:val="24"/>
          <w:szCs w:val="24"/>
        </w:rPr>
        <w:t>03.02.2020</w:t>
      </w:r>
      <w:r w:rsidR="00431E79" w:rsidRPr="00B51000">
        <w:rPr>
          <w:sz w:val="24"/>
          <w:szCs w:val="24"/>
        </w:rPr>
        <w:t xml:space="preserve"> </w:t>
      </w:r>
      <w:r w:rsidRPr="00B51000">
        <w:rPr>
          <w:sz w:val="24"/>
          <w:szCs w:val="24"/>
        </w:rPr>
        <w:t>г.</w:t>
      </w:r>
      <w:r w:rsidR="00431E79" w:rsidRPr="00B51000">
        <w:rPr>
          <w:sz w:val="24"/>
          <w:szCs w:val="24"/>
        </w:rPr>
        <w:t xml:space="preserve"> </w:t>
      </w:r>
      <w:r w:rsidRPr="00B51000">
        <w:rPr>
          <w:sz w:val="24"/>
          <w:szCs w:val="24"/>
        </w:rPr>
        <w:t>№</w:t>
      </w:r>
      <w:r w:rsidR="00431E79" w:rsidRPr="00B51000">
        <w:rPr>
          <w:sz w:val="24"/>
          <w:szCs w:val="24"/>
        </w:rPr>
        <w:t xml:space="preserve"> </w:t>
      </w:r>
      <w:r w:rsidR="00DC5562">
        <w:rPr>
          <w:sz w:val="24"/>
          <w:szCs w:val="24"/>
        </w:rPr>
        <w:t>85</w:t>
      </w:r>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6</w:t>
      </w:r>
      <w:r w:rsidR="00431E79" w:rsidRPr="00B51000">
        <w:rPr>
          <w:sz w:val="24"/>
          <w:szCs w:val="24"/>
        </w:rPr>
        <w:t xml:space="preserve"> </w:t>
      </w:r>
      <w:r w:rsidRPr="00B51000">
        <w:rPr>
          <w:sz w:val="24"/>
          <w:szCs w:val="24"/>
        </w:rPr>
        <w:t>октября</w:t>
      </w:r>
      <w:r w:rsidR="00431E79" w:rsidRPr="00B51000">
        <w:rPr>
          <w:sz w:val="24"/>
          <w:szCs w:val="24"/>
        </w:rPr>
        <w:t xml:space="preserve"> </w:t>
      </w:r>
      <w:r w:rsidRPr="00B51000">
        <w:rPr>
          <w:sz w:val="24"/>
          <w:szCs w:val="24"/>
        </w:rPr>
        <w:t>2003</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№131-ФЗ</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нормативно</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определяющих</w:t>
      </w:r>
      <w:r w:rsidR="00431E79" w:rsidRPr="00B51000">
        <w:rPr>
          <w:sz w:val="24"/>
          <w:szCs w:val="24"/>
        </w:rPr>
        <w:t xml:space="preserve"> </w:t>
      </w:r>
      <w:r w:rsidRPr="00B51000">
        <w:rPr>
          <w:sz w:val="24"/>
          <w:szCs w:val="24"/>
        </w:rPr>
        <w:t>основные</w:t>
      </w:r>
      <w:r w:rsidR="00431E79" w:rsidRPr="00B51000">
        <w:rPr>
          <w:sz w:val="24"/>
          <w:szCs w:val="24"/>
        </w:rPr>
        <w:t xml:space="preserve"> </w:t>
      </w:r>
      <w:r w:rsidRPr="00B51000">
        <w:rPr>
          <w:sz w:val="24"/>
          <w:szCs w:val="24"/>
        </w:rPr>
        <w:t>направления</w:t>
      </w:r>
      <w:r w:rsidR="00431E79" w:rsidRPr="00B51000">
        <w:rPr>
          <w:sz w:val="24"/>
          <w:szCs w:val="24"/>
        </w:rPr>
        <w:t xml:space="preserve"> </w:t>
      </w:r>
      <w:r w:rsidRPr="00B51000">
        <w:rPr>
          <w:sz w:val="24"/>
          <w:szCs w:val="24"/>
        </w:rPr>
        <w:t>социально-экономического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рационального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природных</w:t>
      </w:r>
      <w:r w:rsidR="00431E79" w:rsidRPr="00B51000">
        <w:rPr>
          <w:sz w:val="24"/>
          <w:szCs w:val="24"/>
        </w:rPr>
        <w:t xml:space="preserve"> </w:t>
      </w:r>
      <w:r w:rsidRPr="00B51000">
        <w:rPr>
          <w:sz w:val="24"/>
          <w:szCs w:val="24"/>
        </w:rPr>
        <w:t>ресурсов.</w:t>
      </w:r>
    </w:p>
    <w:p w:rsidR="00561426" w:rsidRPr="00B51000" w:rsidRDefault="00561426" w:rsidP="00431E79">
      <w:pPr>
        <w:ind w:firstLine="709"/>
        <w:jc w:val="both"/>
        <w:rPr>
          <w:sz w:val="24"/>
          <w:szCs w:val="24"/>
        </w:rPr>
      </w:pPr>
      <w:r w:rsidRPr="00B51000">
        <w:rPr>
          <w:sz w:val="24"/>
          <w:szCs w:val="24"/>
        </w:rPr>
        <w:t>Основные</w:t>
      </w:r>
      <w:r w:rsidR="00431E79" w:rsidRPr="00B51000">
        <w:rPr>
          <w:sz w:val="24"/>
          <w:szCs w:val="24"/>
        </w:rPr>
        <w:t xml:space="preserve"> </w:t>
      </w:r>
      <w:r w:rsidRPr="00B51000">
        <w:rPr>
          <w:sz w:val="24"/>
          <w:szCs w:val="24"/>
        </w:rPr>
        <w:t>понятия,</w:t>
      </w:r>
      <w:r w:rsidR="00431E79" w:rsidRPr="00B51000">
        <w:rPr>
          <w:sz w:val="24"/>
          <w:szCs w:val="24"/>
        </w:rPr>
        <w:t xml:space="preserve"> </w:t>
      </w:r>
      <w:r w:rsidRPr="00B51000">
        <w:rPr>
          <w:sz w:val="24"/>
          <w:szCs w:val="24"/>
        </w:rPr>
        <w:t>используемые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Правилах:</w:t>
      </w:r>
    </w:p>
    <w:p w:rsidR="00561426" w:rsidRPr="00B51000" w:rsidRDefault="00561426" w:rsidP="00431E79">
      <w:pPr>
        <w:ind w:firstLine="709"/>
        <w:jc w:val="both"/>
        <w:rPr>
          <w:b/>
          <w:bCs/>
          <w:sz w:val="24"/>
          <w:szCs w:val="24"/>
        </w:rPr>
      </w:pPr>
      <w:r w:rsidRPr="00B51000">
        <w:rPr>
          <w:rStyle w:val="s10"/>
          <w:b/>
          <w:bCs/>
          <w:sz w:val="24"/>
          <w:szCs w:val="24"/>
          <w:shd w:val="clear" w:color="auto" w:fill="FFFFFF"/>
        </w:rPr>
        <w:t>Зоны</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с</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особыми</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условиями</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использования</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охранные,</w:t>
      </w:r>
      <w:r w:rsidR="00431E79" w:rsidRPr="00B51000">
        <w:rPr>
          <w:sz w:val="24"/>
          <w:szCs w:val="24"/>
          <w:shd w:val="clear" w:color="auto" w:fill="FFFFFF"/>
        </w:rPr>
        <w:t xml:space="preserve"> </w:t>
      </w:r>
      <w:r w:rsidRPr="00B51000">
        <w:rPr>
          <w:sz w:val="24"/>
          <w:szCs w:val="24"/>
          <w:shd w:val="clear" w:color="auto" w:fill="FFFFFF"/>
        </w:rPr>
        <w:t>санитарно-защитные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охраны</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(памятников</w:t>
      </w:r>
      <w:r w:rsidR="00431E79" w:rsidRPr="00B51000">
        <w:rPr>
          <w:sz w:val="24"/>
          <w:szCs w:val="24"/>
          <w:shd w:val="clear" w:color="auto" w:fill="FFFFFF"/>
        </w:rPr>
        <w:t xml:space="preserve"> </w:t>
      </w:r>
      <w:r w:rsidRPr="00B51000">
        <w:rPr>
          <w:sz w:val="24"/>
          <w:szCs w:val="24"/>
          <w:shd w:val="clear" w:color="auto" w:fill="FFFFFF"/>
        </w:rPr>
        <w:t>истории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культуры)</w:t>
      </w:r>
      <w:r w:rsidR="00431E79" w:rsidRPr="00B51000">
        <w:rPr>
          <w:sz w:val="24"/>
          <w:szCs w:val="24"/>
          <w:shd w:val="clear" w:color="auto" w:fill="FFFFFF"/>
        </w:rPr>
        <w:t xml:space="preserve"> </w:t>
      </w:r>
      <w:r w:rsidRPr="00B51000">
        <w:rPr>
          <w:sz w:val="24"/>
          <w:szCs w:val="24"/>
          <w:shd w:val="clear" w:color="auto" w:fill="FFFFFF"/>
        </w:rPr>
        <w:t>народов</w:t>
      </w:r>
      <w:r w:rsidR="00431E79" w:rsidRPr="00B51000">
        <w:rPr>
          <w:sz w:val="24"/>
          <w:szCs w:val="24"/>
          <w:shd w:val="clear" w:color="auto" w:fill="FFFFFF"/>
        </w:rPr>
        <w:t xml:space="preserve"> </w:t>
      </w:r>
      <w:r w:rsidRPr="00B51000">
        <w:rPr>
          <w:sz w:val="24"/>
          <w:szCs w:val="24"/>
          <w:shd w:val="clear" w:color="auto" w:fill="FFFFFF"/>
        </w:rPr>
        <w:t>Российской</w:t>
      </w:r>
      <w:r w:rsidR="00431E79" w:rsidRPr="00B51000">
        <w:rPr>
          <w:sz w:val="24"/>
          <w:szCs w:val="24"/>
          <w:shd w:val="clear" w:color="auto" w:fill="FFFFFF"/>
        </w:rPr>
        <w:t xml:space="preserve"> </w:t>
      </w:r>
      <w:r w:rsidRPr="00B51000">
        <w:rPr>
          <w:sz w:val="24"/>
          <w:szCs w:val="24"/>
          <w:shd w:val="clear" w:color="auto" w:fill="FFFFFF"/>
        </w:rPr>
        <w:t>Федерации</w:t>
      </w:r>
      <w:r w:rsidR="00431E79" w:rsidRPr="00B51000">
        <w:rPr>
          <w:sz w:val="24"/>
          <w:szCs w:val="24"/>
          <w:shd w:val="clear" w:color="auto" w:fill="FFFFFF"/>
        </w:rPr>
        <w:t xml:space="preserve"> </w:t>
      </w:r>
      <w:r w:rsidRPr="00B51000">
        <w:rPr>
          <w:sz w:val="24"/>
          <w:szCs w:val="24"/>
          <w:shd w:val="clear" w:color="auto" w:fill="FFFFFF"/>
        </w:rPr>
        <w:t>(далее</w:t>
      </w:r>
      <w:r w:rsidR="00431E79" w:rsidRPr="00B51000">
        <w:rPr>
          <w:sz w:val="24"/>
          <w:szCs w:val="24"/>
          <w:shd w:val="clear" w:color="auto" w:fill="FFFFFF"/>
        </w:rPr>
        <w:t xml:space="preserve"> </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объекты</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защитные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водоохранные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затопления,</w:t>
      </w:r>
      <w:r w:rsidR="00431E79" w:rsidRPr="00B51000">
        <w:rPr>
          <w:sz w:val="24"/>
          <w:szCs w:val="24"/>
          <w:shd w:val="clear" w:color="auto" w:fill="FFFFFF"/>
        </w:rPr>
        <w:t xml:space="preserve"> </w:t>
      </w:r>
      <w:r w:rsidRPr="00B51000">
        <w:rPr>
          <w:sz w:val="24"/>
          <w:szCs w:val="24"/>
          <w:shd w:val="clear" w:color="auto" w:fill="FFFFFF"/>
        </w:rPr>
        <w:t>подтопления,</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санитарной</w:t>
      </w:r>
      <w:r w:rsidR="00431E79" w:rsidRPr="00B51000">
        <w:rPr>
          <w:sz w:val="24"/>
          <w:szCs w:val="24"/>
          <w:shd w:val="clear" w:color="auto" w:fill="FFFFFF"/>
        </w:rPr>
        <w:t xml:space="preserve"> </w:t>
      </w:r>
      <w:r w:rsidRPr="00B51000">
        <w:rPr>
          <w:sz w:val="24"/>
          <w:szCs w:val="24"/>
          <w:shd w:val="clear" w:color="auto" w:fill="FFFFFF"/>
        </w:rPr>
        <w:t>охраны</w:t>
      </w:r>
      <w:r w:rsidR="00431E79" w:rsidRPr="00B51000">
        <w:rPr>
          <w:sz w:val="24"/>
          <w:szCs w:val="24"/>
          <w:shd w:val="clear" w:color="auto" w:fill="FFFFFF"/>
        </w:rPr>
        <w:t xml:space="preserve"> </w:t>
      </w:r>
      <w:r w:rsidRPr="00B51000">
        <w:rPr>
          <w:sz w:val="24"/>
          <w:szCs w:val="24"/>
          <w:shd w:val="clear" w:color="auto" w:fill="FFFFFF"/>
        </w:rPr>
        <w:t>источников</w:t>
      </w:r>
      <w:r w:rsidR="00431E79" w:rsidRPr="00B51000">
        <w:rPr>
          <w:sz w:val="24"/>
          <w:szCs w:val="24"/>
          <w:shd w:val="clear" w:color="auto" w:fill="FFFFFF"/>
        </w:rPr>
        <w:t xml:space="preserve"> </w:t>
      </w:r>
      <w:r w:rsidRPr="00B51000">
        <w:rPr>
          <w:sz w:val="24"/>
          <w:szCs w:val="24"/>
          <w:shd w:val="clear" w:color="auto" w:fill="FFFFFF"/>
        </w:rPr>
        <w:t>питьевого</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хозяйственно-бытового</w:t>
      </w:r>
      <w:r w:rsidR="00431E79" w:rsidRPr="00B51000">
        <w:rPr>
          <w:sz w:val="24"/>
          <w:szCs w:val="24"/>
          <w:shd w:val="clear" w:color="auto" w:fill="FFFFFF"/>
        </w:rPr>
        <w:t xml:space="preserve"> </w:t>
      </w:r>
      <w:r w:rsidRPr="00B51000">
        <w:rPr>
          <w:sz w:val="24"/>
          <w:szCs w:val="24"/>
          <w:shd w:val="clear" w:color="auto" w:fill="FFFFFF"/>
        </w:rPr>
        <w:t>водоснабжения,</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охраняемых</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приаэродромная</w:t>
      </w:r>
      <w:r w:rsidR="00431E79" w:rsidRPr="00B51000">
        <w:rPr>
          <w:sz w:val="24"/>
          <w:szCs w:val="24"/>
          <w:shd w:val="clear" w:color="auto" w:fill="FFFFFF"/>
        </w:rPr>
        <w:t xml:space="preserve"> </w:t>
      </w:r>
      <w:r w:rsidRPr="00B51000">
        <w:rPr>
          <w:sz w:val="24"/>
          <w:szCs w:val="24"/>
          <w:shd w:val="clear" w:color="auto" w:fill="FFFFFF"/>
        </w:rPr>
        <w:t>территория,</w:t>
      </w:r>
      <w:r w:rsidR="00431E79" w:rsidRPr="00B51000">
        <w:rPr>
          <w:sz w:val="24"/>
          <w:szCs w:val="24"/>
          <w:shd w:val="clear" w:color="auto" w:fill="FFFFFF"/>
        </w:rPr>
        <w:t xml:space="preserve"> </w:t>
      </w:r>
      <w:r w:rsidRPr="00B51000">
        <w:rPr>
          <w:sz w:val="24"/>
          <w:szCs w:val="24"/>
          <w:shd w:val="clear" w:color="auto" w:fill="FFFFFF"/>
        </w:rPr>
        <w:t>иные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устанавливаемые</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соответствии</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законодательством</w:t>
      </w:r>
      <w:r w:rsidR="00431E79" w:rsidRPr="00B51000">
        <w:rPr>
          <w:sz w:val="24"/>
          <w:szCs w:val="24"/>
          <w:shd w:val="clear" w:color="auto" w:fill="FFFFFF"/>
        </w:rPr>
        <w:t xml:space="preserve"> </w:t>
      </w:r>
      <w:r w:rsidRPr="00B51000">
        <w:rPr>
          <w:sz w:val="24"/>
          <w:szCs w:val="24"/>
          <w:shd w:val="clear" w:color="auto" w:fill="FFFFFF"/>
        </w:rPr>
        <w:t>Российской</w:t>
      </w:r>
      <w:r w:rsidR="00431E79" w:rsidRPr="00B51000">
        <w:rPr>
          <w:sz w:val="24"/>
          <w:szCs w:val="24"/>
          <w:shd w:val="clear" w:color="auto" w:fill="FFFFFF"/>
        </w:rPr>
        <w:t xml:space="preserve"> </w:t>
      </w:r>
      <w:r w:rsidRPr="00B51000">
        <w:rPr>
          <w:sz w:val="24"/>
          <w:szCs w:val="24"/>
          <w:shd w:val="clear" w:color="auto" w:fill="FFFFFF"/>
        </w:rPr>
        <w:t>Федерации;</w:t>
      </w:r>
    </w:p>
    <w:p w:rsidR="00561426" w:rsidRPr="00B51000" w:rsidRDefault="00561426" w:rsidP="00431E79">
      <w:pPr>
        <w:ind w:firstLine="709"/>
        <w:jc w:val="both"/>
        <w:rPr>
          <w:sz w:val="24"/>
          <w:szCs w:val="24"/>
        </w:rPr>
      </w:pPr>
      <w:r w:rsidRPr="00B51000">
        <w:rPr>
          <w:b/>
          <w:bCs/>
          <w:sz w:val="24"/>
          <w:szCs w:val="24"/>
        </w:rPr>
        <w:t>Правила</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документ</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утверждается</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документа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него</w:t>
      </w:r>
      <w:r w:rsidR="00431E79" w:rsidRPr="00B51000">
        <w:rPr>
          <w:sz w:val="24"/>
          <w:szCs w:val="24"/>
        </w:rPr>
        <w:t xml:space="preserve"> </w:t>
      </w:r>
      <w:r w:rsidRPr="00B51000">
        <w:rPr>
          <w:sz w:val="24"/>
          <w:szCs w:val="24"/>
        </w:rPr>
        <w:t>изменений;</w:t>
      </w:r>
    </w:p>
    <w:p w:rsidR="00561426" w:rsidRPr="00B51000" w:rsidRDefault="00561426" w:rsidP="00431E79">
      <w:pPr>
        <w:ind w:firstLine="709"/>
        <w:jc w:val="both"/>
        <w:rPr>
          <w:sz w:val="24"/>
          <w:szCs w:val="24"/>
        </w:rPr>
      </w:pPr>
      <w:r w:rsidRPr="00B51000">
        <w:rPr>
          <w:b/>
          <w:bCs/>
          <w:sz w:val="24"/>
          <w:szCs w:val="24"/>
        </w:rPr>
        <w:t>Территориальные</w:t>
      </w:r>
      <w:r w:rsidR="00431E79" w:rsidRPr="00B51000">
        <w:rPr>
          <w:b/>
          <w:bCs/>
          <w:sz w:val="24"/>
          <w:szCs w:val="24"/>
        </w:rPr>
        <w:t xml:space="preserve"> </w:t>
      </w:r>
      <w:r w:rsidRPr="00B51000">
        <w:rPr>
          <w:b/>
          <w:bCs/>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правилах</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определены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p>
    <w:p w:rsidR="00561426" w:rsidRPr="00B51000" w:rsidRDefault="00561426" w:rsidP="00431E79">
      <w:pPr>
        <w:ind w:firstLine="709"/>
        <w:jc w:val="both"/>
        <w:rPr>
          <w:sz w:val="24"/>
          <w:szCs w:val="24"/>
        </w:rPr>
      </w:pPr>
      <w:r w:rsidRPr="00B51000">
        <w:rPr>
          <w:b/>
          <w:bCs/>
          <w:sz w:val="24"/>
          <w:szCs w:val="24"/>
        </w:rPr>
        <w:t>Функциональные</w:t>
      </w:r>
      <w:r w:rsidR="00431E79" w:rsidRPr="00B51000">
        <w:rPr>
          <w:b/>
          <w:bCs/>
          <w:sz w:val="24"/>
          <w:szCs w:val="24"/>
        </w:rPr>
        <w:t xml:space="preserve"> </w:t>
      </w:r>
      <w:r w:rsidRPr="00B51000">
        <w:rPr>
          <w:b/>
          <w:bCs/>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документами</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определены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функциональное</w:t>
      </w:r>
      <w:r w:rsidR="00431E79" w:rsidRPr="00B51000">
        <w:rPr>
          <w:sz w:val="24"/>
          <w:szCs w:val="24"/>
        </w:rPr>
        <w:t xml:space="preserve"> </w:t>
      </w:r>
      <w:r w:rsidRPr="00B51000">
        <w:rPr>
          <w:sz w:val="24"/>
          <w:szCs w:val="24"/>
        </w:rPr>
        <w:t>назначение;</w:t>
      </w:r>
    </w:p>
    <w:p w:rsidR="00561426" w:rsidRPr="00B51000" w:rsidRDefault="00561426" w:rsidP="00431E79">
      <w:pPr>
        <w:ind w:firstLine="709"/>
        <w:jc w:val="both"/>
        <w:rPr>
          <w:sz w:val="24"/>
          <w:szCs w:val="24"/>
        </w:rPr>
      </w:pPr>
      <w:r w:rsidRPr="00B51000">
        <w:rPr>
          <w:b/>
          <w:bCs/>
          <w:sz w:val="24"/>
          <w:szCs w:val="24"/>
        </w:rPr>
        <w:t>Градостроительное</w:t>
      </w:r>
      <w:r w:rsidR="00431E79" w:rsidRPr="00B51000">
        <w:rPr>
          <w:b/>
          <w:bCs/>
          <w:sz w:val="24"/>
          <w:szCs w:val="24"/>
        </w:rPr>
        <w:t xml:space="preserve"> </w:t>
      </w:r>
      <w:r w:rsidRPr="00B51000">
        <w:rPr>
          <w:b/>
          <w:bCs/>
          <w:sz w:val="24"/>
          <w:szCs w:val="24"/>
        </w:rPr>
        <w:t>зонирование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зонирование</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образований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определения</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установления</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регламентов;</w:t>
      </w:r>
    </w:p>
    <w:p w:rsidR="00561426" w:rsidRPr="00B51000" w:rsidRDefault="00561426" w:rsidP="00431E79">
      <w:pPr>
        <w:ind w:firstLine="709"/>
        <w:jc w:val="both"/>
        <w:rPr>
          <w:sz w:val="24"/>
          <w:szCs w:val="24"/>
        </w:rPr>
      </w:pPr>
      <w:r w:rsidRPr="00B51000">
        <w:rPr>
          <w:b/>
          <w:bCs/>
          <w:sz w:val="24"/>
          <w:szCs w:val="24"/>
        </w:rPr>
        <w:t>Градостроительный</w:t>
      </w:r>
      <w:r w:rsidR="00431E79" w:rsidRPr="00B51000">
        <w:rPr>
          <w:b/>
          <w:bCs/>
          <w:sz w:val="24"/>
          <w:szCs w:val="24"/>
        </w:rPr>
        <w:t xml:space="preserve"> </w:t>
      </w:r>
      <w:r w:rsidRPr="00B51000">
        <w:rPr>
          <w:b/>
          <w:bCs/>
          <w:sz w:val="24"/>
          <w:szCs w:val="24"/>
        </w:rPr>
        <w:t>регламент</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hyperlink w:anchor="sub_37" w:history="1">
        <w:r w:rsidRPr="00B51000">
          <w:rPr>
            <w:sz w:val="24"/>
            <w:szCs w:val="24"/>
          </w:rPr>
          <w:t>виды</w:t>
        </w:r>
      </w:hyperlink>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равно</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всего,</w:t>
      </w:r>
      <w:r w:rsidR="00431E79" w:rsidRPr="00B51000">
        <w:rPr>
          <w:sz w:val="24"/>
          <w:szCs w:val="24"/>
        </w:rPr>
        <w:t xml:space="preserve"> </w:t>
      </w:r>
      <w:r w:rsidRPr="00B51000">
        <w:rPr>
          <w:sz w:val="24"/>
          <w:szCs w:val="24"/>
        </w:rPr>
        <w:t>что</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над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поверхностью</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используется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последующей</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lastRenderedPageBreak/>
        <w:t>строительства,</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максимальные)</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параметры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территориям,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обеспеченности</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доступности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населения;</w:t>
      </w:r>
    </w:p>
    <w:p w:rsidR="00561426" w:rsidRPr="00B51000" w:rsidRDefault="00561426" w:rsidP="00431E79">
      <w:pPr>
        <w:ind w:firstLine="709"/>
        <w:jc w:val="both"/>
        <w:rPr>
          <w:bCs/>
          <w:sz w:val="24"/>
          <w:szCs w:val="24"/>
        </w:rPr>
      </w:pPr>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включают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себя:</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порядок</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применения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внесения</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указанные</w:t>
      </w:r>
      <w:r w:rsidR="00431E79" w:rsidRPr="00B51000">
        <w:rPr>
          <w:bCs/>
          <w:sz w:val="24"/>
          <w:szCs w:val="24"/>
        </w:rPr>
        <w:t xml:space="preserve"> </w:t>
      </w:r>
      <w:r w:rsidRPr="00B51000">
        <w:rPr>
          <w:bCs/>
          <w:sz w:val="24"/>
          <w:szCs w:val="24"/>
        </w:rPr>
        <w:t>правила;</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карту</w:t>
      </w:r>
      <w:r w:rsidR="00431E79" w:rsidRPr="00B51000">
        <w:rPr>
          <w:bCs/>
          <w:sz w:val="24"/>
          <w:szCs w:val="24"/>
        </w:rPr>
        <w:t xml:space="preserve"> </w:t>
      </w:r>
      <w:hyperlink r:id="rId8" w:anchor="block_106" w:history="1">
        <w:r w:rsidRPr="00B51000">
          <w:rPr>
            <w:bCs/>
            <w:sz w:val="24"/>
            <w:szCs w:val="24"/>
          </w:rPr>
          <w:t>градостроительного</w:t>
        </w:r>
        <w:r w:rsidR="00431E79" w:rsidRPr="00B51000">
          <w:rPr>
            <w:bCs/>
            <w:sz w:val="24"/>
            <w:szCs w:val="24"/>
          </w:rPr>
          <w:t xml:space="preserve"> </w:t>
        </w:r>
        <w:r w:rsidRPr="00B51000">
          <w:rPr>
            <w:bCs/>
            <w:sz w:val="24"/>
            <w:szCs w:val="24"/>
          </w:rPr>
          <w:t>зонирования</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hyperlink r:id="rId9" w:anchor="block_109" w:history="1">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Порядок</w:t>
      </w:r>
      <w:r w:rsidR="00431E79" w:rsidRPr="00B51000">
        <w:rPr>
          <w:bCs/>
          <w:sz w:val="24"/>
          <w:szCs w:val="24"/>
        </w:rPr>
        <w:t xml:space="preserve"> </w:t>
      </w:r>
      <w:r w:rsidRPr="00B51000">
        <w:rPr>
          <w:bCs/>
          <w:sz w:val="24"/>
          <w:szCs w:val="24"/>
        </w:rPr>
        <w:t>применения</w:t>
      </w:r>
      <w:r w:rsidR="00431E79" w:rsidRPr="00B51000">
        <w:rPr>
          <w:bCs/>
          <w:sz w:val="24"/>
          <w:szCs w:val="24"/>
        </w:rPr>
        <w:t xml:space="preserve"> </w:t>
      </w:r>
      <w:hyperlink r:id="rId10" w:anchor="block_108" w:history="1">
        <w:r w:rsidRPr="00B51000">
          <w:rPr>
            <w:bCs/>
            <w:sz w:val="24"/>
            <w:szCs w:val="24"/>
          </w:rPr>
          <w:t>правил</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внесения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них</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включает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себя</w:t>
      </w:r>
      <w:r w:rsidR="00431E79" w:rsidRPr="00B51000">
        <w:rPr>
          <w:bCs/>
          <w:sz w:val="24"/>
          <w:szCs w:val="24"/>
        </w:rPr>
        <w:t xml:space="preserve"> </w:t>
      </w:r>
      <w:r w:rsidRPr="00B51000">
        <w:rPr>
          <w:bCs/>
          <w:sz w:val="24"/>
          <w:szCs w:val="24"/>
        </w:rPr>
        <w:t>положения:</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регулировании</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органами</w:t>
      </w:r>
      <w:r w:rsidR="00431E79" w:rsidRPr="00B51000">
        <w:rPr>
          <w:bCs/>
          <w:sz w:val="24"/>
          <w:szCs w:val="24"/>
        </w:rPr>
        <w:t xml:space="preserve"> </w:t>
      </w:r>
      <w:r w:rsidRPr="00B51000">
        <w:rPr>
          <w:bCs/>
          <w:sz w:val="24"/>
          <w:szCs w:val="24"/>
        </w:rPr>
        <w:t>местного</w:t>
      </w:r>
      <w:r w:rsidR="00431E79" w:rsidRPr="00B51000">
        <w:rPr>
          <w:bCs/>
          <w:sz w:val="24"/>
          <w:szCs w:val="24"/>
        </w:rPr>
        <w:t xml:space="preserve"> </w:t>
      </w:r>
      <w:r w:rsidRPr="00B51000">
        <w:rPr>
          <w:bCs/>
          <w:sz w:val="24"/>
          <w:szCs w:val="24"/>
        </w:rPr>
        <w:t>самоуправления;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изменении</w:t>
      </w:r>
      <w:r w:rsidR="00431E79" w:rsidRPr="00B51000">
        <w:rPr>
          <w:bCs/>
          <w:sz w:val="24"/>
          <w:szCs w:val="24"/>
        </w:rPr>
        <w:t xml:space="preserve"> </w:t>
      </w:r>
      <w:hyperlink r:id="rId11" w:anchor="block_37" w:history="1">
        <w:r w:rsidRPr="00B51000">
          <w:rPr>
            <w:bCs/>
            <w:sz w:val="24"/>
            <w:szCs w:val="24"/>
          </w:rPr>
          <w:t>видов</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физическими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юридическими</w:t>
      </w:r>
      <w:r w:rsidR="00431E79" w:rsidRPr="00B51000">
        <w:rPr>
          <w:bCs/>
          <w:sz w:val="24"/>
          <w:szCs w:val="24"/>
        </w:rPr>
        <w:t xml:space="preserve"> </w:t>
      </w:r>
      <w:r w:rsidRPr="00B51000">
        <w:rPr>
          <w:bCs/>
          <w:sz w:val="24"/>
          <w:szCs w:val="24"/>
        </w:rPr>
        <w:t>лицами;</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подготовке</w:t>
      </w:r>
      <w:r w:rsidR="00431E79" w:rsidRPr="00B51000">
        <w:rPr>
          <w:bCs/>
          <w:sz w:val="24"/>
          <w:szCs w:val="24"/>
        </w:rPr>
        <w:t xml:space="preserve"> </w:t>
      </w:r>
      <w:r w:rsidRPr="00B51000">
        <w:rPr>
          <w:bCs/>
          <w:sz w:val="24"/>
          <w:szCs w:val="24"/>
        </w:rPr>
        <w:t>документации</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планировке</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органами</w:t>
      </w:r>
      <w:r w:rsidR="00431E79" w:rsidRPr="00B51000">
        <w:rPr>
          <w:bCs/>
          <w:sz w:val="24"/>
          <w:szCs w:val="24"/>
        </w:rPr>
        <w:t xml:space="preserve"> </w:t>
      </w:r>
      <w:r w:rsidRPr="00B51000">
        <w:rPr>
          <w:bCs/>
          <w:sz w:val="24"/>
          <w:szCs w:val="24"/>
        </w:rPr>
        <w:t>местного</w:t>
      </w:r>
      <w:r w:rsidR="00431E79" w:rsidRPr="00B51000">
        <w:rPr>
          <w:bCs/>
          <w:sz w:val="24"/>
          <w:szCs w:val="24"/>
        </w:rPr>
        <w:t xml:space="preserve"> </w:t>
      </w:r>
      <w:r w:rsidRPr="00B51000">
        <w:rPr>
          <w:bCs/>
          <w:sz w:val="24"/>
          <w:szCs w:val="24"/>
        </w:rPr>
        <w:t>самоуправления;</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проведении</w:t>
      </w:r>
      <w:r w:rsidR="00431E79" w:rsidRPr="00B51000">
        <w:rPr>
          <w:bCs/>
          <w:sz w:val="24"/>
          <w:szCs w:val="24"/>
        </w:rPr>
        <w:t xml:space="preserve"> </w:t>
      </w:r>
      <w:r w:rsidRPr="00B51000">
        <w:rPr>
          <w:bCs/>
          <w:sz w:val="24"/>
          <w:szCs w:val="24"/>
        </w:rPr>
        <w:t>публичных</w:t>
      </w:r>
      <w:r w:rsidR="00431E79" w:rsidRPr="00B51000">
        <w:rPr>
          <w:bCs/>
          <w:sz w:val="24"/>
          <w:szCs w:val="24"/>
        </w:rPr>
        <w:t xml:space="preserve"> </w:t>
      </w:r>
      <w:r w:rsidRPr="00B51000">
        <w:rPr>
          <w:bCs/>
          <w:sz w:val="24"/>
          <w:szCs w:val="24"/>
        </w:rPr>
        <w:t>слушаний</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вопросам</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внесении</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ind w:firstLine="709"/>
        <w:jc w:val="both"/>
        <w:rPr>
          <w:bCs/>
          <w:sz w:val="24"/>
          <w:szCs w:val="24"/>
        </w:rPr>
      </w:pPr>
      <w:r w:rsidRPr="00B51000">
        <w:rPr>
          <w:bCs/>
          <w:sz w:val="24"/>
          <w:szCs w:val="24"/>
        </w:rPr>
        <w:t>6)</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регулировании</w:t>
      </w:r>
      <w:r w:rsidR="00431E79" w:rsidRPr="00B51000">
        <w:rPr>
          <w:bCs/>
          <w:sz w:val="24"/>
          <w:szCs w:val="24"/>
        </w:rPr>
        <w:t xml:space="preserve"> </w:t>
      </w:r>
      <w:r w:rsidRPr="00B51000">
        <w:rPr>
          <w:bCs/>
          <w:sz w:val="24"/>
          <w:szCs w:val="24"/>
        </w:rPr>
        <w:t>иных</w:t>
      </w:r>
      <w:r w:rsidR="00431E79" w:rsidRPr="00B51000">
        <w:rPr>
          <w:bCs/>
          <w:sz w:val="24"/>
          <w:szCs w:val="24"/>
        </w:rPr>
        <w:t xml:space="preserve"> </w:t>
      </w:r>
      <w:r w:rsidRPr="00B51000">
        <w:rPr>
          <w:bCs/>
          <w:sz w:val="24"/>
          <w:szCs w:val="24"/>
        </w:rPr>
        <w:t>вопросов</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jc w:val="both"/>
        <w:rPr>
          <w:bCs/>
          <w:sz w:val="24"/>
          <w:szCs w:val="24"/>
        </w:rPr>
      </w:pPr>
    </w:p>
    <w:p w:rsidR="00561426" w:rsidRPr="00B51000" w:rsidRDefault="00561426" w:rsidP="00431E79">
      <w:pPr>
        <w:ind w:firstLine="709"/>
        <w:jc w:val="both"/>
        <w:rPr>
          <w:b/>
          <w:iCs/>
          <w:sz w:val="24"/>
          <w:szCs w:val="24"/>
        </w:rPr>
      </w:pPr>
      <w:bookmarkStart w:id="11" w:name="_Toc433729349"/>
      <w:r w:rsidRPr="00B51000">
        <w:rPr>
          <w:b/>
          <w:iCs/>
          <w:sz w:val="24"/>
          <w:szCs w:val="24"/>
        </w:rPr>
        <w:t>Часть</w:t>
      </w:r>
      <w:r w:rsidR="00431E79" w:rsidRPr="00B51000">
        <w:rPr>
          <w:b/>
          <w:iCs/>
          <w:sz w:val="24"/>
          <w:szCs w:val="24"/>
        </w:rPr>
        <w:t xml:space="preserve"> </w:t>
      </w:r>
      <w:r w:rsidRPr="00B51000">
        <w:rPr>
          <w:b/>
          <w:iCs/>
          <w:sz w:val="24"/>
          <w:szCs w:val="24"/>
        </w:rPr>
        <w:t>1.</w:t>
      </w:r>
      <w:r w:rsidR="00431E79" w:rsidRPr="00B51000">
        <w:rPr>
          <w:b/>
          <w:iCs/>
          <w:sz w:val="24"/>
          <w:szCs w:val="24"/>
        </w:rPr>
        <w:t xml:space="preserve"> </w:t>
      </w:r>
      <w:r w:rsidRPr="00B51000">
        <w:rPr>
          <w:b/>
          <w:iCs/>
          <w:sz w:val="24"/>
          <w:szCs w:val="24"/>
        </w:rPr>
        <w:t>ПОРЯДОК</w:t>
      </w:r>
      <w:r w:rsidR="00431E79" w:rsidRPr="00B51000">
        <w:rPr>
          <w:b/>
          <w:iCs/>
          <w:sz w:val="24"/>
          <w:szCs w:val="24"/>
        </w:rPr>
        <w:t xml:space="preserve"> </w:t>
      </w:r>
      <w:r w:rsidRPr="00B51000">
        <w:rPr>
          <w:b/>
          <w:iCs/>
          <w:sz w:val="24"/>
          <w:szCs w:val="24"/>
        </w:rPr>
        <w:t>ПРИМЕНЕНИЯ</w:t>
      </w:r>
      <w:r w:rsidR="00431E79" w:rsidRPr="00B51000">
        <w:rPr>
          <w:b/>
          <w:iCs/>
          <w:sz w:val="24"/>
          <w:szCs w:val="24"/>
        </w:rPr>
        <w:t xml:space="preserve"> </w:t>
      </w:r>
      <w:r w:rsidRPr="00B51000">
        <w:rPr>
          <w:b/>
          <w:iCs/>
          <w:sz w:val="24"/>
          <w:szCs w:val="24"/>
        </w:rPr>
        <w:t>ПРАВИЛ</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ВНЕСЕНИЯ</w:t>
      </w:r>
      <w:r w:rsidR="00431E79" w:rsidRPr="00B51000">
        <w:rPr>
          <w:b/>
          <w:iCs/>
          <w:sz w:val="24"/>
          <w:szCs w:val="24"/>
        </w:rPr>
        <w:t xml:space="preserve"> </w:t>
      </w:r>
      <w:r w:rsidRPr="00B51000">
        <w:rPr>
          <w:b/>
          <w:iCs/>
          <w:sz w:val="24"/>
          <w:szCs w:val="24"/>
        </w:rPr>
        <w:t>ИЗМЕНЕИЙ</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УКАЗАННЫЕ</w:t>
      </w:r>
      <w:r w:rsidR="00431E79" w:rsidRPr="00B51000">
        <w:rPr>
          <w:b/>
          <w:iCs/>
          <w:sz w:val="24"/>
          <w:szCs w:val="24"/>
        </w:rPr>
        <w:t xml:space="preserve"> </w:t>
      </w:r>
      <w:r w:rsidRPr="00B51000">
        <w:rPr>
          <w:b/>
          <w:iCs/>
          <w:sz w:val="24"/>
          <w:szCs w:val="24"/>
        </w:rPr>
        <w:t>ПРАВИЛА</w:t>
      </w:r>
      <w:bookmarkEnd w:id="11"/>
    </w:p>
    <w:p w:rsidR="00561426" w:rsidRPr="00B51000" w:rsidRDefault="00561426" w:rsidP="00431E79">
      <w:pPr>
        <w:ind w:firstLine="709"/>
        <w:jc w:val="both"/>
        <w:rPr>
          <w:b/>
          <w:sz w:val="24"/>
          <w:szCs w:val="24"/>
        </w:rPr>
      </w:pPr>
      <w:bookmarkStart w:id="12" w:name="_Toc433729350"/>
      <w:r w:rsidRPr="00B51000">
        <w:rPr>
          <w:b/>
          <w:iCs/>
          <w:sz w:val="24"/>
          <w:szCs w:val="24"/>
        </w:rPr>
        <w:t>Глава</w:t>
      </w:r>
      <w:r w:rsidR="00431E79" w:rsidRPr="00B51000">
        <w:rPr>
          <w:b/>
          <w:iCs/>
          <w:sz w:val="24"/>
          <w:szCs w:val="24"/>
        </w:rPr>
        <w:t xml:space="preserve"> </w:t>
      </w:r>
      <w:r w:rsidRPr="00B51000">
        <w:rPr>
          <w:b/>
          <w:iCs/>
          <w:sz w:val="24"/>
          <w:szCs w:val="24"/>
        </w:rPr>
        <w:t>1.</w:t>
      </w:r>
      <w:r w:rsidR="00431E79" w:rsidRPr="00B51000">
        <w:rPr>
          <w:b/>
          <w:iCs/>
          <w:sz w:val="24"/>
          <w:szCs w:val="24"/>
        </w:rPr>
        <w:t xml:space="preserve"> </w:t>
      </w:r>
      <w:r w:rsidRPr="00B51000">
        <w:rPr>
          <w:b/>
          <w:iCs/>
          <w:sz w:val="24"/>
          <w:szCs w:val="24"/>
        </w:rPr>
        <w:t>ОБЩИЕ</w:t>
      </w:r>
      <w:r w:rsidR="00431E79" w:rsidRPr="00B51000">
        <w:rPr>
          <w:b/>
          <w:iCs/>
          <w:sz w:val="24"/>
          <w:szCs w:val="24"/>
        </w:rPr>
        <w:t xml:space="preserve"> </w:t>
      </w:r>
      <w:r w:rsidRPr="00B51000">
        <w:rPr>
          <w:b/>
          <w:iCs/>
          <w:sz w:val="24"/>
          <w:szCs w:val="24"/>
        </w:rPr>
        <w:t>ПОЛОЖ</w:t>
      </w:r>
      <w:r w:rsidRPr="00B51000">
        <w:rPr>
          <w:b/>
          <w:sz w:val="24"/>
          <w:szCs w:val="24"/>
        </w:rPr>
        <w:t>ЕНИЯ</w:t>
      </w:r>
      <w:bookmarkEnd w:id="12"/>
    </w:p>
    <w:p w:rsidR="00561426" w:rsidRPr="00B51000" w:rsidRDefault="00561426" w:rsidP="00431E79">
      <w:pPr>
        <w:ind w:firstLine="709"/>
        <w:jc w:val="both"/>
        <w:rPr>
          <w:bCs/>
          <w:sz w:val="24"/>
          <w:szCs w:val="24"/>
        </w:rPr>
      </w:pPr>
      <w:bookmarkStart w:id="13" w:name="_Toc412129376"/>
      <w:bookmarkStart w:id="14" w:name="_Toc433729351"/>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разрабатываются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целях:</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hyperlink r:id="rId12" w:anchor="block_103" w:history="1">
        <w:r w:rsidRPr="00B51000">
          <w:rPr>
            <w:bCs/>
            <w:sz w:val="24"/>
            <w:szCs w:val="24"/>
          </w:rPr>
          <w:t>устойчивого</w:t>
        </w:r>
        <w:r w:rsidR="00431E79" w:rsidRPr="00B51000">
          <w:rPr>
            <w:bCs/>
            <w:sz w:val="24"/>
            <w:szCs w:val="24"/>
          </w:rPr>
          <w:t xml:space="preserve"> </w:t>
        </w:r>
        <w:r w:rsidRPr="00B51000">
          <w:rPr>
            <w:bCs/>
            <w:sz w:val="24"/>
            <w:szCs w:val="24"/>
          </w:rPr>
          <w:t>развития</w:t>
        </w:r>
        <w:r w:rsidR="00431E79" w:rsidRPr="00B51000">
          <w:rPr>
            <w:bCs/>
            <w:sz w:val="24"/>
            <w:szCs w:val="24"/>
          </w:rPr>
          <w:t xml:space="preserve"> </w:t>
        </w:r>
        <w:r w:rsidRPr="00B51000">
          <w:rPr>
            <w:bCs/>
            <w:sz w:val="24"/>
            <w:szCs w:val="24"/>
          </w:rPr>
          <w:t>территорий</w:t>
        </w:r>
      </w:hyperlink>
      <w:r w:rsidR="00431E79" w:rsidRPr="00B51000">
        <w:rPr>
          <w:bCs/>
          <w:sz w:val="24"/>
          <w:szCs w:val="24"/>
        </w:rPr>
        <w:t xml:space="preserve"> </w:t>
      </w:r>
      <w:r w:rsidRPr="00B51000">
        <w:rPr>
          <w:bCs/>
          <w:sz w:val="24"/>
          <w:szCs w:val="24"/>
        </w:rPr>
        <w:t>муниципальных</w:t>
      </w:r>
      <w:r w:rsidR="00431E79" w:rsidRPr="00B51000">
        <w:rPr>
          <w:bCs/>
          <w:sz w:val="24"/>
          <w:szCs w:val="24"/>
        </w:rPr>
        <w:t xml:space="preserve"> </w:t>
      </w:r>
      <w:r w:rsidRPr="00B51000">
        <w:rPr>
          <w:bCs/>
          <w:sz w:val="24"/>
          <w:szCs w:val="24"/>
        </w:rPr>
        <w:t>образований,</w:t>
      </w:r>
      <w:r w:rsidR="00431E79" w:rsidRPr="00B51000">
        <w:rPr>
          <w:bCs/>
          <w:sz w:val="24"/>
          <w:szCs w:val="24"/>
        </w:rPr>
        <w:t xml:space="preserve"> </w:t>
      </w:r>
      <w:r w:rsidRPr="00B51000">
        <w:rPr>
          <w:bCs/>
          <w:sz w:val="24"/>
          <w:szCs w:val="24"/>
        </w:rPr>
        <w:t>сохранения</w:t>
      </w:r>
      <w:r w:rsidR="00431E79" w:rsidRPr="00B51000">
        <w:rPr>
          <w:bCs/>
          <w:sz w:val="24"/>
          <w:szCs w:val="24"/>
        </w:rPr>
        <w:t xml:space="preserve"> </w:t>
      </w:r>
      <w:r w:rsidRPr="00B51000">
        <w:rPr>
          <w:bCs/>
          <w:sz w:val="24"/>
          <w:szCs w:val="24"/>
        </w:rPr>
        <w:t>окружающей</w:t>
      </w:r>
      <w:r w:rsidR="00431E79" w:rsidRPr="00B51000">
        <w:rPr>
          <w:bCs/>
          <w:sz w:val="24"/>
          <w:szCs w:val="24"/>
        </w:rPr>
        <w:t xml:space="preserve"> </w:t>
      </w:r>
      <w:r w:rsidRPr="00B51000">
        <w:rPr>
          <w:bCs/>
          <w:sz w:val="24"/>
          <w:szCs w:val="24"/>
        </w:rPr>
        <w:t>среды</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планировки</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муниципальных</w:t>
      </w:r>
      <w:r w:rsidR="00431E79" w:rsidRPr="00B51000">
        <w:rPr>
          <w:bCs/>
          <w:sz w:val="24"/>
          <w:szCs w:val="24"/>
        </w:rPr>
        <w:t xml:space="preserve"> </w:t>
      </w:r>
      <w:r w:rsidRPr="00B51000">
        <w:rPr>
          <w:bCs/>
          <w:sz w:val="24"/>
          <w:szCs w:val="24"/>
        </w:rPr>
        <w:t>образований;</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обеспечения</w:t>
      </w:r>
      <w:r w:rsidR="00431E79" w:rsidRPr="00B51000">
        <w:rPr>
          <w:bCs/>
          <w:sz w:val="24"/>
          <w:szCs w:val="24"/>
        </w:rPr>
        <w:t xml:space="preserve"> </w:t>
      </w:r>
      <w:r w:rsidRPr="00B51000">
        <w:rPr>
          <w:bCs/>
          <w:sz w:val="24"/>
          <w:szCs w:val="24"/>
        </w:rPr>
        <w:t>прав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законных</w:t>
      </w:r>
      <w:r w:rsidR="00431E79" w:rsidRPr="00B51000">
        <w:rPr>
          <w:bCs/>
          <w:sz w:val="24"/>
          <w:szCs w:val="24"/>
        </w:rPr>
        <w:t xml:space="preserve"> </w:t>
      </w:r>
      <w:r w:rsidRPr="00B51000">
        <w:rPr>
          <w:bCs/>
          <w:sz w:val="24"/>
          <w:szCs w:val="24"/>
        </w:rPr>
        <w:t>интересов</w:t>
      </w:r>
      <w:r w:rsidR="00431E79" w:rsidRPr="00B51000">
        <w:rPr>
          <w:bCs/>
          <w:sz w:val="24"/>
          <w:szCs w:val="24"/>
        </w:rPr>
        <w:t xml:space="preserve"> </w:t>
      </w:r>
      <w:r w:rsidRPr="00B51000">
        <w:rPr>
          <w:bCs/>
          <w:sz w:val="24"/>
          <w:szCs w:val="24"/>
        </w:rPr>
        <w:t>физических</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юридических</w:t>
      </w:r>
      <w:r w:rsidR="00431E79" w:rsidRPr="00B51000">
        <w:rPr>
          <w:bCs/>
          <w:sz w:val="24"/>
          <w:szCs w:val="24"/>
        </w:rPr>
        <w:t xml:space="preserve"> </w:t>
      </w:r>
      <w:r w:rsidRPr="00B51000">
        <w:rPr>
          <w:bCs/>
          <w:sz w:val="24"/>
          <w:szCs w:val="24"/>
        </w:rPr>
        <w:t>лиц,</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правообладателей</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hyperlink r:id="rId13" w:anchor="block_1010" w:history="1">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привлечения</w:t>
      </w:r>
      <w:r w:rsidR="00431E79" w:rsidRPr="00B51000">
        <w:rPr>
          <w:bCs/>
          <w:sz w:val="24"/>
          <w:szCs w:val="24"/>
        </w:rPr>
        <w:t xml:space="preserve"> </w:t>
      </w:r>
      <w:r w:rsidRPr="00B51000">
        <w:rPr>
          <w:bCs/>
          <w:sz w:val="24"/>
          <w:szCs w:val="24"/>
        </w:rPr>
        <w:t>инвестиций,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путем</w:t>
      </w:r>
      <w:r w:rsidR="00431E79" w:rsidRPr="00B51000">
        <w:rPr>
          <w:bCs/>
          <w:sz w:val="24"/>
          <w:szCs w:val="24"/>
        </w:rPr>
        <w:t xml:space="preserve"> </w:t>
      </w:r>
      <w:r w:rsidRPr="00B51000">
        <w:rPr>
          <w:bCs/>
          <w:sz w:val="24"/>
          <w:szCs w:val="24"/>
        </w:rPr>
        <w:t>предоставления</w:t>
      </w:r>
      <w:r w:rsidR="00431E79" w:rsidRPr="00B51000">
        <w:rPr>
          <w:bCs/>
          <w:sz w:val="24"/>
          <w:szCs w:val="24"/>
        </w:rPr>
        <w:t xml:space="preserve"> </w:t>
      </w:r>
      <w:r w:rsidRPr="00B51000">
        <w:rPr>
          <w:bCs/>
          <w:sz w:val="24"/>
          <w:szCs w:val="24"/>
        </w:rPr>
        <w:t>возможности</w:t>
      </w:r>
      <w:r w:rsidR="00431E79" w:rsidRPr="00B51000">
        <w:rPr>
          <w:bCs/>
          <w:sz w:val="24"/>
          <w:szCs w:val="24"/>
        </w:rPr>
        <w:t xml:space="preserve"> </w:t>
      </w:r>
      <w:r w:rsidRPr="00B51000">
        <w:rPr>
          <w:bCs/>
          <w:sz w:val="24"/>
          <w:szCs w:val="24"/>
        </w:rPr>
        <w:t>выбора</w:t>
      </w:r>
      <w:r w:rsidR="00431E79" w:rsidRPr="00B51000">
        <w:rPr>
          <w:bCs/>
          <w:sz w:val="24"/>
          <w:szCs w:val="24"/>
        </w:rPr>
        <w:t xml:space="preserve"> </w:t>
      </w:r>
      <w:r w:rsidRPr="00B51000">
        <w:rPr>
          <w:bCs/>
          <w:sz w:val="24"/>
          <w:szCs w:val="24"/>
        </w:rPr>
        <w:t>наиболее</w:t>
      </w:r>
      <w:r w:rsidR="00431E79" w:rsidRPr="00B51000">
        <w:rPr>
          <w:bCs/>
          <w:sz w:val="24"/>
          <w:szCs w:val="24"/>
        </w:rPr>
        <w:t xml:space="preserve"> </w:t>
      </w:r>
      <w:r w:rsidRPr="00B51000">
        <w:rPr>
          <w:bCs/>
          <w:sz w:val="24"/>
          <w:szCs w:val="24"/>
        </w:rPr>
        <w:t>эффективных</w:t>
      </w:r>
      <w:r w:rsidR="00431E79" w:rsidRPr="00B51000">
        <w:rPr>
          <w:bCs/>
          <w:sz w:val="24"/>
          <w:szCs w:val="24"/>
        </w:rPr>
        <w:t xml:space="preserve"> </w:t>
      </w:r>
      <w:hyperlink r:id="rId14" w:anchor="block_37" w:history="1">
        <w:r w:rsidRPr="00B51000">
          <w:rPr>
            <w:bCs/>
            <w:sz w:val="24"/>
            <w:szCs w:val="24"/>
          </w:rPr>
          <w:t>видов</w:t>
        </w:r>
      </w:hyperlink>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p>
    <w:p w:rsidR="00561426" w:rsidRPr="00B51000" w:rsidRDefault="00561426" w:rsidP="00431E79">
      <w:pPr>
        <w:jc w:val="both"/>
        <w:rPr>
          <w:bCs/>
          <w:sz w:val="24"/>
          <w:szCs w:val="24"/>
        </w:rPr>
      </w:pPr>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Основания</w:t>
      </w:r>
      <w:r w:rsidR="00431E79" w:rsidRPr="00B51000">
        <w:rPr>
          <w:b/>
          <w:sz w:val="24"/>
          <w:szCs w:val="24"/>
        </w:rPr>
        <w:t xml:space="preserve"> </w:t>
      </w:r>
      <w:r w:rsidRPr="00B51000">
        <w:rPr>
          <w:b/>
          <w:sz w:val="24"/>
          <w:szCs w:val="24"/>
        </w:rPr>
        <w:t>введения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назначение</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
      <w:bookmarkEnd w:id="14"/>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предусматривают</w:t>
      </w:r>
      <w:r w:rsidR="00431E79" w:rsidRPr="00B51000">
        <w:rPr>
          <w:sz w:val="24"/>
          <w:szCs w:val="24"/>
        </w:rPr>
        <w:t xml:space="preserve"> </w:t>
      </w:r>
      <w:r w:rsidRPr="00B51000">
        <w:rPr>
          <w:sz w:val="24"/>
          <w:szCs w:val="24"/>
        </w:rPr>
        <w:t>в</w:t>
      </w:r>
      <w:r w:rsidR="00431E79" w:rsidRPr="00B51000">
        <w:rPr>
          <w:sz w:val="24"/>
          <w:szCs w:val="24"/>
        </w:rPr>
        <w:t xml:space="preserve"> </w:t>
      </w:r>
      <w:r w:rsidR="00DC5562">
        <w:rPr>
          <w:sz w:val="24"/>
          <w:szCs w:val="24"/>
        </w:rPr>
        <w:t xml:space="preserve">МО «Хатажукайское сельское поселение» </w:t>
      </w:r>
      <w:r w:rsidRPr="00B51000">
        <w:rPr>
          <w:sz w:val="24"/>
          <w:szCs w:val="24"/>
        </w:rPr>
        <w:t>систему</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которая</w:t>
      </w:r>
      <w:r w:rsidR="00431E79" w:rsidRPr="00B51000">
        <w:rPr>
          <w:sz w:val="24"/>
          <w:szCs w:val="24"/>
        </w:rPr>
        <w:t xml:space="preserve"> </w:t>
      </w:r>
      <w:r w:rsidRPr="00B51000">
        <w:rPr>
          <w:sz w:val="24"/>
          <w:szCs w:val="24"/>
        </w:rPr>
        <w:t>основана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градостроительном</w:t>
      </w:r>
      <w:r w:rsidR="00431E79" w:rsidRPr="00B51000">
        <w:rPr>
          <w:sz w:val="24"/>
          <w:szCs w:val="24"/>
        </w:rPr>
        <w:t xml:space="preserve"> </w:t>
      </w:r>
      <w:r w:rsidRPr="00B51000">
        <w:rPr>
          <w:sz w:val="24"/>
          <w:szCs w:val="24"/>
        </w:rPr>
        <w:t>зонировании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делении</w:t>
      </w:r>
      <w:r w:rsidR="00431E79" w:rsidRPr="00B51000">
        <w:rPr>
          <w:sz w:val="24"/>
          <w:szCs w:val="24"/>
        </w:rPr>
        <w:t xml:space="preserve"> </w:t>
      </w:r>
      <w:r w:rsidRPr="00B51000">
        <w:rPr>
          <w:sz w:val="24"/>
          <w:szCs w:val="24"/>
        </w:rPr>
        <w:t>всей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003B466D">
        <w:rPr>
          <w:sz w:val="24"/>
          <w:szCs w:val="24"/>
        </w:rPr>
        <w:t>МО «Хатажукайское сельское поселение»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установлением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каждой</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единого</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регламента</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предельным</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равенства</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физических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реализации</w:t>
      </w:r>
      <w:r w:rsidR="00431E79" w:rsidRPr="00B51000">
        <w:rPr>
          <w:sz w:val="24"/>
          <w:szCs w:val="24"/>
        </w:rPr>
        <w:t xml:space="preserve"> </w:t>
      </w:r>
      <w:r w:rsidRPr="00B51000">
        <w:rPr>
          <w:sz w:val="24"/>
          <w:szCs w:val="24"/>
        </w:rPr>
        <w:t>отношений,</w:t>
      </w:r>
      <w:r w:rsidR="00431E79" w:rsidRPr="00B51000">
        <w:rPr>
          <w:sz w:val="24"/>
          <w:szCs w:val="24"/>
        </w:rPr>
        <w:t xml:space="preserve"> </w:t>
      </w:r>
      <w:r w:rsidRPr="00B51000">
        <w:rPr>
          <w:sz w:val="24"/>
          <w:szCs w:val="24"/>
        </w:rPr>
        <w:t>возникающих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поводу</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открытой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правилах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lastRenderedPageBreak/>
        <w:t>соответствия</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регламентам</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намерений</w:t>
      </w:r>
      <w:r w:rsidR="00431E79" w:rsidRPr="00B51000">
        <w:rPr>
          <w:sz w:val="24"/>
          <w:szCs w:val="24"/>
        </w:rPr>
        <w:t xml:space="preserve"> </w:t>
      </w:r>
      <w:r w:rsidRPr="00B51000">
        <w:rPr>
          <w:sz w:val="24"/>
          <w:szCs w:val="24"/>
        </w:rPr>
        <w:t>застройщиков,</w:t>
      </w:r>
      <w:r w:rsidR="00431E79" w:rsidRPr="00B51000">
        <w:rPr>
          <w:sz w:val="24"/>
          <w:szCs w:val="24"/>
        </w:rPr>
        <w:t xml:space="preserve"> </w:t>
      </w:r>
      <w:r w:rsidRPr="00B51000">
        <w:rPr>
          <w:sz w:val="24"/>
          <w:szCs w:val="24"/>
        </w:rPr>
        <w:t>завершенных</w:t>
      </w:r>
      <w:r w:rsidR="00431E79" w:rsidRPr="00B51000">
        <w:rPr>
          <w:sz w:val="24"/>
          <w:szCs w:val="24"/>
        </w:rPr>
        <w:t xml:space="preserve"> </w:t>
      </w:r>
      <w:r w:rsidRPr="00B51000">
        <w:rPr>
          <w:sz w:val="24"/>
          <w:szCs w:val="24"/>
        </w:rPr>
        <w:t>строительством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последующего</w:t>
      </w:r>
      <w:r w:rsidR="00431E79" w:rsidRPr="00B51000">
        <w:rPr>
          <w:sz w:val="24"/>
          <w:szCs w:val="24"/>
        </w:rPr>
        <w:t xml:space="preserve"> </w:t>
      </w:r>
      <w:r w:rsidRPr="00B51000">
        <w:rPr>
          <w:sz w:val="24"/>
          <w:szCs w:val="24"/>
        </w:rPr>
        <w:t>использования.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введения</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основанной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градостроительном</w:t>
      </w:r>
      <w:r w:rsidR="00431E79" w:rsidRPr="00B51000">
        <w:rPr>
          <w:sz w:val="24"/>
          <w:szCs w:val="24"/>
        </w:rPr>
        <w:t xml:space="preserve"> </w:t>
      </w:r>
      <w:r w:rsidRPr="00B51000">
        <w:rPr>
          <w:sz w:val="24"/>
          <w:szCs w:val="24"/>
        </w:rPr>
        <w:t>зонировании,</w:t>
      </w:r>
      <w:r w:rsidR="00431E79" w:rsidRPr="00B51000">
        <w:rPr>
          <w:sz w:val="24"/>
          <w:szCs w:val="24"/>
        </w:rPr>
        <w:t xml:space="preserve"> </w:t>
      </w:r>
      <w:r w:rsidRPr="00B51000">
        <w:rPr>
          <w:sz w:val="24"/>
          <w:szCs w:val="24"/>
        </w:rPr>
        <w:t>является: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реализации</w:t>
      </w:r>
      <w:r w:rsidR="00431E79" w:rsidRPr="00B51000">
        <w:rPr>
          <w:sz w:val="24"/>
          <w:szCs w:val="24"/>
        </w:rPr>
        <w:t xml:space="preserve"> </w:t>
      </w:r>
      <w:r w:rsidRPr="00B51000">
        <w:rPr>
          <w:sz w:val="24"/>
          <w:szCs w:val="24"/>
        </w:rPr>
        <w:t>планов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программ</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инженерного,</w:t>
      </w:r>
      <w:r w:rsidR="00431E79" w:rsidRPr="00B51000">
        <w:rPr>
          <w:sz w:val="24"/>
          <w:szCs w:val="24"/>
        </w:rPr>
        <w:t xml:space="preserve"> </w:t>
      </w:r>
      <w:r w:rsidRPr="00B51000">
        <w:rPr>
          <w:sz w:val="24"/>
          <w:szCs w:val="24"/>
        </w:rPr>
        <w:t>транспортного</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сохранения</w:t>
      </w:r>
      <w:r w:rsidR="00431E79" w:rsidRPr="00B51000">
        <w:rPr>
          <w:sz w:val="24"/>
          <w:szCs w:val="24"/>
        </w:rPr>
        <w:t xml:space="preserve"> </w:t>
      </w:r>
      <w:r w:rsidRPr="00B51000">
        <w:rPr>
          <w:sz w:val="24"/>
          <w:szCs w:val="24"/>
        </w:rPr>
        <w:t>природной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культурно-исторической</w:t>
      </w:r>
      <w:r w:rsidR="00431E79" w:rsidRPr="00B51000">
        <w:rPr>
          <w:sz w:val="24"/>
          <w:szCs w:val="24"/>
        </w:rPr>
        <w:t xml:space="preserve"> </w:t>
      </w:r>
      <w:r w:rsidRPr="00B51000">
        <w:rPr>
          <w:sz w:val="24"/>
          <w:szCs w:val="24"/>
        </w:rPr>
        <w:t>среды;</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установление</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гарантий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строительному</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желающих</w:t>
      </w:r>
      <w:r w:rsidR="00431E79" w:rsidRPr="00B51000">
        <w:rPr>
          <w:sz w:val="24"/>
          <w:szCs w:val="24"/>
        </w:rPr>
        <w:t xml:space="preserve"> </w:t>
      </w:r>
      <w:r w:rsidRPr="00B51000">
        <w:rPr>
          <w:sz w:val="24"/>
          <w:szCs w:val="24"/>
        </w:rPr>
        <w:t>приобрести</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владения,</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распоряжения</w:t>
      </w:r>
      <w:r w:rsidR="00431E79" w:rsidRPr="00B51000">
        <w:rPr>
          <w:sz w:val="24"/>
          <w:szCs w:val="24"/>
        </w:rPr>
        <w:t xml:space="preserve"> </w:t>
      </w:r>
      <w:r w:rsidRPr="00B51000">
        <w:rPr>
          <w:sz w:val="24"/>
          <w:szCs w:val="24"/>
        </w:rPr>
        <w:t>земельными</w:t>
      </w:r>
      <w:r w:rsidR="00431E79" w:rsidRPr="00B51000">
        <w:rPr>
          <w:sz w:val="24"/>
          <w:szCs w:val="24"/>
        </w:rPr>
        <w:t xml:space="preserve"> </w:t>
      </w:r>
      <w:r w:rsidRPr="00B51000">
        <w:rPr>
          <w:sz w:val="24"/>
          <w:szCs w:val="24"/>
        </w:rPr>
        <w:t>участками,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недвижимости;</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создание</w:t>
      </w:r>
      <w:r w:rsidR="00431E79" w:rsidRPr="00B51000">
        <w:rPr>
          <w:sz w:val="24"/>
          <w:szCs w:val="24"/>
        </w:rPr>
        <w:t xml:space="preserve"> </w:t>
      </w:r>
      <w:r w:rsidRPr="00B51000">
        <w:rPr>
          <w:sz w:val="24"/>
          <w:szCs w:val="24"/>
        </w:rPr>
        <w:t>благоприятных</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привлечения</w:t>
      </w:r>
      <w:r w:rsidR="00431E79" w:rsidRPr="00B51000">
        <w:rPr>
          <w:sz w:val="24"/>
          <w:szCs w:val="24"/>
        </w:rPr>
        <w:t xml:space="preserve"> </w:t>
      </w:r>
      <w:r w:rsidRPr="00B51000">
        <w:rPr>
          <w:sz w:val="24"/>
          <w:szCs w:val="24"/>
        </w:rPr>
        <w:t>инвестиций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обустройство</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инвесторам</w:t>
      </w:r>
      <w:r w:rsidR="00431E79" w:rsidRPr="00B51000">
        <w:rPr>
          <w:sz w:val="24"/>
          <w:szCs w:val="24"/>
        </w:rPr>
        <w:t xml:space="preserve"> </w:t>
      </w:r>
      <w:r w:rsidRPr="00B51000">
        <w:rPr>
          <w:sz w:val="24"/>
          <w:szCs w:val="24"/>
        </w:rPr>
        <w:t>возможности</w:t>
      </w:r>
      <w:r w:rsidR="00431E79" w:rsidRPr="00B51000">
        <w:rPr>
          <w:sz w:val="24"/>
          <w:szCs w:val="24"/>
        </w:rPr>
        <w:t xml:space="preserve"> </w:t>
      </w:r>
      <w:r w:rsidRPr="00B51000">
        <w:rPr>
          <w:sz w:val="24"/>
          <w:szCs w:val="24"/>
        </w:rPr>
        <w:t>выбора</w:t>
      </w:r>
      <w:r w:rsidR="00431E79" w:rsidRPr="00B51000">
        <w:rPr>
          <w:sz w:val="24"/>
          <w:szCs w:val="24"/>
        </w:rPr>
        <w:t xml:space="preserve"> </w:t>
      </w:r>
      <w:r w:rsidRPr="00B51000">
        <w:rPr>
          <w:sz w:val="24"/>
          <w:szCs w:val="24"/>
        </w:rPr>
        <w:t>наиболее</w:t>
      </w:r>
      <w:r w:rsidR="00431E79" w:rsidRPr="00B51000">
        <w:rPr>
          <w:sz w:val="24"/>
          <w:szCs w:val="24"/>
        </w:rPr>
        <w:t xml:space="preserve"> </w:t>
      </w:r>
      <w:r w:rsidRPr="00B51000">
        <w:rPr>
          <w:sz w:val="24"/>
          <w:szCs w:val="24"/>
        </w:rPr>
        <w:t>эффективного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регламентами;</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свободного</w:t>
      </w:r>
      <w:r w:rsidR="00431E79" w:rsidRPr="00B51000">
        <w:rPr>
          <w:sz w:val="24"/>
          <w:szCs w:val="24"/>
        </w:rPr>
        <w:t xml:space="preserve"> </w:t>
      </w:r>
      <w:r w:rsidRPr="00B51000">
        <w:rPr>
          <w:sz w:val="24"/>
          <w:szCs w:val="24"/>
        </w:rPr>
        <w:t>доступа</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участия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соблюдением</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осуществлении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p>
    <w:p w:rsidR="00561426" w:rsidRPr="00B51000" w:rsidRDefault="00561426"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контроль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использованием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строительными</w:t>
      </w:r>
      <w:r w:rsidR="00431E79" w:rsidRPr="00B51000">
        <w:rPr>
          <w:sz w:val="24"/>
          <w:szCs w:val="24"/>
        </w:rPr>
        <w:t xml:space="preserve"> </w:t>
      </w:r>
      <w:r w:rsidRPr="00B51000">
        <w:rPr>
          <w:sz w:val="24"/>
          <w:szCs w:val="24"/>
        </w:rPr>
        <w:t>изменениями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штрафных</w:t>
      </w:r>
      <w:r w:rsidR="00431E79" w:rsidRPr="00B51000">
        <w:rPr>
          <w:sz w:val="24"/>
          <w:szCs w:val="24"/>
        </w:rPr>
        <w:t xml:space="preserve"> </w:t>
      </w:r>
      <w:r w:rsidRPr="00B51000">
        <w:rPr>
          <w:sz w:val="24"/>
          <w:szCs w:val="24"/>
        </w:rPr>
        <w:t>санкций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законодательством;</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применяются</w:t>
      </w:r>
      <w:r w:rsidR="00431E79" w:rsidRPr="00B51000">
        <w:rPr>
          <w:sz w:val="24"/>
          <w:szCs w:val="24"/>
        </w:rPr>
        <w:t xml:space="preserve"> </w:t>
      </w:r>
      <w:r w:rsidRPr="00B51000">
        <w:rPr>
          <w:sz w:val="24"/>
          <w:szCs w:val="24"/>
        </w:rPr>
        <w:t>наряду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003B466D">
        <w:rPr>
          <w:sz w:val="24"/>
          <w:szCs w:val="24"/>
        </w:rPr>
        <w:t>«Хатажукайское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государственными</w:t>
      </w:r>
      <w:r w:rsidR="00431E79" w:rsidRPr="00B51000">
        <w:rPr>
          <w:sz w:val="24"/>
          <w:szCs w:val="24"/>
        </w:rPr>
        <w:t xml:space="preserve"> </w:t>
      </w:r>
      <w:r w:rsidRPr="00B51000">
        <w:rPr>
          <w:sz w:val="24"/>
          <w:szCs w:val="24"/>
        </w:rPr>
        <w:t>нормативами,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стандартами,</w:t>
      </w:r>
      <w:r w:rsidR="00431E79" w:rsidRPr="00B51000">
        <w:rPr>
          <w:sz w:val="24"/>
          <w:szCs w:val="24"/>
        </w:rPr>
        <w:t xml:space="preserve"> </w:t>
      </w:r>
      <w:r w:rsidRPr="00B51000">
        <w:rPr>
          <w:sz w:val="24"/>
          <w:szCs w:val="24"/>
        </w:rPr>
        <w:t>техническими</w:t>
      </w:r>
      <w:r w:rsidR="00431E79" w:rsidRPr="00B51000">
        <w:rPr>
          <w:sz w:val="24"/>
          <w:szCs w:val="24"/>
        </w:rPr>
        <w:t xml:space="preserve"> </w:t>
      </w:r>
      <w:r w:rsidRPr="00B51000">
        <w:rPr>
          <w:sz w:val="24"/>
          <w:szCs w:val="24"/>
        </w:rPr>
        <w:t>регламентами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обязательными</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установленными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жизни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здоровья</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надежности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сохранения</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природной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003B466D">
        <w:rPr>
          <w:sz w:val="24"/>
          <w:szCs w:val="24"/>
        </w:rPr>
        <w:t>МО «Хатажукайское сельское поселение»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муниципальные</w:t>
      </w:r>
      <w:r w:rsidR="00431E79" w:rsidRPr="00B51000">
        <w:rPr>
          <w:sz w:val="24"/>
          <w:szCs w:val="24"/>
        </w:rPr>
        <w:t xml:space="preserve"> </w:t>
      </w:r>
      <w:r w:rsidRPr="00B51000">
        <w:rPr>
          <w:sz w:val="24"/>
          <w:szCs w:val="24"/>
        </w:rPr>
        <w:t>правовые</w:t>
      </w:r>
      <w:r w:rsidR="00431E79" w:rsidRPr="00B51000">
        <w:rPr>
          <w:sz w:val="24"/>
          <w:szCs w:val="24"/>
        </w:rPr>
        <w:t xml:space="preserve"> </w:t>
      </w:r>
      <w:r w:rsidRPr="00B51000">
        <w:rPr>
          <w:sz w:val="24"/>
          <w:szCs w:val="24"/>
        </w:rPr>
        <w:t>акты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применяются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противоречащей</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Правилам.</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обязательны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исполнения</w:t>
      </w:r>
      <w:r w:rsidR="00431E79" w:rsidRPr="00B51000">
        <w:rPr>
          <w:sz w:val="24"/>
          <w:szCs w:val="24"/>
        </w:rPr>
        <w:t xml:space="preserve"> </w:t>
      </w:r>
      <w:r w:rsidRPr="00B51000">
        <w:rPr>
          <w:sz w:val="24"/>
          <w:szCs w:val="24"/>
        </w:rPr>
        <w:t>всеми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лицами,</w:t>
      </w:r>
      <w:r w:rsidR="00431E79" w:rsidRPr="00B51000">
        <w:rPr>
          <w:sz w:val="24"/>
          <w:szCs w:val="24"/>
        </w:rPr>
        <w:t xml:space="preserve"> </w:t>
      </w:r>
      <w:r w:rsidRPr="00B51000">
        <w:rPr>
          <w:sz w:val="24"/>
          <w:szCs w:val="24"/>
        </w:rPr>
        <w:t>осуществляющими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контролирующими</w:t>
      </w:r>
      <w:r w:rsidR="00431E79" w:rsidRPr="00B51000">
        <w:rPr>
          <w:sz w:val="24"/>
          <w:szCs w:val="24"/>
        </w:rPr>
        <w:t xml:space="preserve"> </w:t>
      </w:r>
      <w:r w:rsidRPr="00B51000">
        <w:rPr>
          <w:sz w:val="24"/>
          <w:szCs w:val="24"/>
        </w:rPr>
        <w:t>градостроительную</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отношения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15" w:name="_Toc374973457"/>
      <w:bookmarkStart w:id="16" w:name="_Toc412129377"/>
      <w:bookmarkStart w:id="17" w:name="_Toc433729352"/>
      <w:r w:rsidRPr="00B51000">
        <w:rPr>
          <w:b/>
          <w:sz w:val="24"/>
          <w:szCs w:val="24"/>
        </w:rPr>
        <w:t>Статья</w:t>
      </w:r>
      <w:r w:rsidR="00431E79" w:rsidRPr="00B51000">
        <w:rPr>
          <w:b/>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Содержание</w:t>
      </w:r>
      <w:r w:rsidR="00431E79" w:rsidRPr="00B51000">
        <w:rPr>
          <w:b/>
          <w:sz w:val="24"/>
          <w:szCs w:val="24"/>
        </w:rPr>
        <w:t xml:space="preserve"> </w:t>
      </w:r>
      <w:r w:rsidRPr="00B51000">
        <w:rPr>
          <w:b/>
          <w:sz w:val="24"/>
          <w:szCs w:val="24"/>
        </w:rPr>
        <w:t>настоящих</w:t>
      </w:r>
      <w:r w:rsidR="00431E79" w:rsidRPr="00B51000">
        <w:rPr>
          <w:b/>
          <w:sz w:val="24"/>
          <w:szCs w:val="24"/>
        </w:rPr>
        <w:t xml:space="preserve"> </w:t>
      </w:r>
      <w:r w:rsidRPr="00B51000">
        <w:rPr>
          <w:b/>
          <w:sz w:val="24"/>
          <w:szCs w:val="24"/>
        </w:rPr>
        <w:t>Правил</w:t>
      </w:r>
      <w:bookmarkEnd w:id="15"/>
      <w:bookmarkEnd w:id="16"/>
      <w:bookmarkEnd w:id="17"/>
    </w:p>
    <w:p w:rsidR="00561426" w:rsidRPr="00B51000" w:rsidRDefault="00561426" w:rsidP="00431E79">
      <w:pPr>
        <w:ind w:firstLine="709"/>
        <w:jc w:val="both"/>
        <w:rPr>
          <w:sz w:val="24"/>
          <w:szCs w:val="24"/>
        </w:rPr>
      </w:pPr>
      <w:r w:rsidRPr="00B51000">
        <w:rPr>
          <w:b/>
          <w:sz w:val="24"/>
          <w:szCs w:val="24"/>
        </w:rPr>
        <w:t>1</w:t>
      </w:r>
      <w:r w:rsidRPr="00B51000">
        <w:rPr>
          <w:sz w:val="24"/>
          <w:szCs w:val="24"/>
        </w:rPr>
        <w:t>.</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содержат:</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Правила;</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карту</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p>
    <w:p w:rsidR="00561426" w:rsidRPr="00B51000" w:rsidRDefault="00561426" w:rsidP="00431E79">
      <w:pPr>
        <w:ind w:firstLine="709"/>
        <w:jc w:val="both"/>
        <w:rPr>
          <w:sz w:val="24"/>
          <w:szCs w:val="24"/>
        </w:rPr>
      </w:pPr>
      <w:bookmarkStart w:id="18" w:name="sub_3003"/>
      <w:r w:rsidRPr="00B51000">
        <w:rPr>
          <w:b/>
          <w:sz w:val="24"/>
          <w:szCs w:val="24"/>
        </w:rPr>
        <w:t>2</w:t>
      </w:r>
      <w:r w:rsidRPr="00B51000">
        <w:rPr>
          <w:sz w:val="24"/>
          <w:szCs w:val="24"/>
        </w:rPr>
        <w:t>.</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применения</w:t>
      </w:r>
      <w:r w:rsidR="00431E79" w:rsidRPr="00B51000">
        <w:rPr>
          <w:sz w:val="24"/>
          <w:szCs w:val="24"/>
        </w:rPr>
        <w:t xml:space="preserve"> </w:t>
      </w:r>
      <w:hyperlink w:anchor="sub_108" w:history="1">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включает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себя</w:t>
      </w:r>
      <w:r w:rsidR="00431E79" w:rsidRPr="00B51000">
        <w:rPr>
          <w:sz w:val="24"/>
          <w:szCs w:val="24"/>
        </w:rPr>
        <w:t xml:space="preserve"> </w:t>
      </w:r>
      <w:r w:rsidRPr="00B51000">
        <w:rPr>
          <w:sz w:val="24"/>
          <w:szCs w:val="24"/>
        </w:rPr>
        <w:t>положения:</w:t>
      </w:r>
    </w:p>
    <w:p w:rsidR="00561426" w:rsidRPr="00B51000" w:rsidRDefault="00561426" w:rsidP="00431E79">
      <w:pPr>
        <w:ind w:firstLine="709"/>
        <w:jc w:val="both"/>
        <w:rPr>
          <w:sz w:val="24"/>
          <w:szCs w:val="24"/>
        </w:rPr>
      </w:pPr>
      <w:bookmarkStart w:id="19" w:name="sub_30031"/>
      <w:bookmarkEnd w:id="18"/>
      <w:r w:rsidRPr="00B51000">
        <w:rPr>
          <w:sz w:val="24"/>
          <w:szCs w:val="24"/>
        </w:rPr>
        <w:t>1)</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bookmarkStart w:id="20" w:name="sub_30032"/>
      <w:bookmarkEnd w:id="19"/>
      <w:r w:rsidRPr="00B51000">
        <w:rPr>
          <w:sz w:val="24"/>
          <w:szCs w:val="24"/>
        </w:rPr>
        <w:t>2)</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hyperlink w:anchor="sub_37" w:history="1">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p>
    <w:p w:rsidR="00561426" w:rsidRPr="00B51000" w:rsidRDefault="00561426" w:rsidP="00431E79">
      <w:pPr>
        <w:ind w:firstLine="709"/>
        <w:jc w:val="both"/>
        <w:rPr>
          <w:sz w:val="24"/>
          <w:szCs w:val="24"/>
        </w:rPr>
      </w:pPr>
      <w:bookmarkStart w:id="21" w:name="sub_30033"/>
      <w:bookmarkEnd w:id="20"/>
      <w:r w:rsidRPr="00B51000">
        <w:rPr>
          <w:sz w:val="24"/>
          <w:szCs w:val="24"/>
        </w:rPr>
        <w:t>3)</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bookmarkStart w:id="22" w:name="sub_30034"/>
      <w:bookmarkEnd w:id="21"/>
      <w:r w:rsidRPr="00B51000">
        <w:rPr>
          <w:sz w:val="24"/>
          <w:szCs w:val="24"/>
        </w:rPr>
        <w:t>4)</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ind w:firstLine="709"/>
        <w:jc w:val="both"/>
        <w:rPr>
          <w:sz w:val="24"/>
          <w:szCs w:val="24"/>
        </w:rPr>
      </w:pPr>
      <w:bookmarkStart w:id="23" w:name="sub_30035"/>
      <w:bookmarkEnd w:id="22"/>
      <w:r w:rsidRPr="00B51000">
        <w:rPr>
          <w:sz w:val="24"/>
          <w:szCs w:val="24"/>
        </w:rPr>
        <w:t>5)</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ind w:firstLine="709"/>
        <w:jc w:val="both"/>
        <w:rPr>
          <w:sz w:val="24"/>
          <w:szCs w:val="24"/>
        </w:rPr>
      </w:pPr>
      <w:bookmarkStart w:id="24" w:name="sub_30036"/>
      <w:bookmarkEnd w:id="23"/>
      <w:r w:rsidRPr="00B51000">
        <w:rPr>
          <w:sz w:val="24"/>
          <w:szCs w:val="24"/>
        </w:rPr>
        <w:lastRenderedPageBreak/>
        <w:t>6)</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вопросов</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bookmarkEnd w:id="24"/>
    <w:p w:rsidR="00561426" w:rsidRPr="00B51000" w:rsidRDefault="00561426"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hyperlink w:anchor="sub_106" w:history="1">
        <w:r w:rsidRPr="00B51000">
          <w:rPr>
            <w:sz w:val="24"/>
            <w:szCs w:val="24"/>
          </w:rPr>
          <w:t>градостроительного</w:t>
        </w:r>
        <w:r w:rsidR="00431E79" w:rsidRPr="00B51000">
          <w:rPr>
            <w:sz w:val="24"/>
            <w:szCs w:val="24"/>
          </w:rPr>
          <w:t xml:space="preserve"> </w:t>
        </w:r>
        <w:r w:rsidRPr="00B51000">
          <w:rPr>
            <w:sz w:val="24"/>
            <w:szCs w:val="24"/>
          </w:rPr>
          <w:t>зонирования</w:t>
        </w:r>
      </w:hyperlink>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границы</w:t>
      </w:r>
      <w:r w:rsidR="00431E79" w:rsidRPr="00B51000">
        <w:rPr>
          <w:sz w:val="24"/>
          <w:szCs w:val="24"/>
        </w:rPr>
        <w:t xml:space="preserve"> </w:t>
      </w:r>
      <w:hyperlink w:anchor="sub_107" w:history="1">
        <w:r w:rsidRPr="00B51000">
          <w:rPr>
            <w:sz w:val="24"/>
            <w:szCs w:val="24"/>
          </w:rPr>
          <w:t>территориальных</w:t>
        </w:r>
        <w:r w:rsidR="00431E79" w:rsidRPr="00B51000">
          <w:rPr>
            <w:sz w:val="24"/>
            <w:szCs w:val="24"/>
          </w:rPr>
          <w:t xml:space="preserve"> </w:t>
        </w:r>
        <w:r w:rsidRPr="00B51000">
          <w:rPr>
            <w:sz w:val="24"/>
            <w:szCs w:val="24"/>
          </w:rPr>
          <w:t>зон</w:t>
        </w:r>
      </w:hyperlink>
      <w:r w:rsidRPr="00B51000">
        <w:rPr>
          <w:sz w:val="24"/>
          <w:szCs w:val="24"/>
        </w:rPr>
        <w:t>.</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отвечать</w:t>
      </w:r>
      <w:r w:rsidR="00431E79" w:rsidRPr="00B51000">
        <w:rPr>
          <w:sz w:val="24"/>
          <w:szCs w:val="24"/>
        </w:rPr>
        <w:t xml:space="preserve"> </w:t>
      </w:r>
      <w:r w:rsidRPr="00B51000">
        <w:rPr>
          <w:sz w:val="24"/>
          <w:szCs w:val="24"/>
        </w:rPr>
        <w:t>требованию</w:t>
      </w:r>
      <w:r w:rsidR="00431E79" w:rsidRPr="00B51000">
        <w:rPr>
          <w:sz w:val="24"/>
          <w:szCs w:val="24"/>
        </w:rPr>
        <w:t xml:space="preserve"> </w:t>
      </w:r>
      <w:r w:rsidRPr="00B51000">
        <w:rPr>
          <w:sz w:val="24"/>
          <w:szCs w:val="24"/>
        </w:rPr>
        <w:t>принадлежности</w:t>
      </w:r>
      <w:r w:rsidR="00431E79" w:rsidRPr="00B51000">
        <w:rPr>
          <w:sz w:val="24"/>
          <w:szCs w:val="24"/>
        </w:rPr>
        <w:t xml:space="preserve"> </w:t>
      </w:r>
      <w:r w:rsidRPr="00B51000">
        <w:rPr>
          <w:sz w:val="24"/>
          <w:szCs w:val="24"/>
        </w:rPr>
        <w:t>каждого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Формирование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различных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правило,</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одному</w:t>
      </w:r>
      <w:r w:rsidR="00431E79" w:rsidRPr="00B51000">
        <w:rPr>
          <w:sz w:val="24"/>
          <w:szCs w:val="24"/>
        </w:rPr>
        <w:t xml:space="preserve"> </w:t>
      </w:r>
      <w:r w:rsidRPr="00B51000">
        <w:rPr>
          <w:sz w:val="24"/>
          <w:szCs w:val="24"/>
        </w:rPr>
        <w:t>земельному</w:t>
      </w:r>
      <w:r w:rsidR="00431E79" w:rsidRPr="00B51000">
        <w:rPr>
          <w:sz w:val="24"/>
          <w:szCs w:val="24"/>
        </w:rPr>
        <w:t xml:space="preserve"> </w:t>
      </w:r>
      <w:r w:rsidRPr="00B51000">
        <w:rPr>
          <w:sz w:val="24"/>
          <w:szCs w:val="24"/>
        </w:rPr>
        <w:t>участку.</w:t>
      </w:r>
    </w:p>
    <w:p w:rsidR="00561426" w:rsidRPr="00B51000" w:rsidRDefault="00561426" w:rsidP="00431E79">
      <w:pPr>
        <w:ind w:firstLine="709"/>
        <w:jc w:val="both"/>
        <w:rPr>
          <w:sz w:val="24"/>
          <w:szCs w:val="24"/>
        </w:rPr>
      </w:pP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карте</w:t>
      </w:r>
      <w:r w:rsidR="00431E79" w:rsidRPr="00B51000">
        <w:rPr>
          <w:sz w:val="24"/>
          <w:szCs w:val="24"/>
          <w:shd w:val="clear" w:color="auto" w:fill="FFFFFF"/>
        </w:rPr>
        <w:t xml:space="preserve"> </w:t>
      </w:r>
      <w:r w:rsidRPr="00B51000">
        <w:rPr>
          <w:sz w:val="24"/>
          <w:szCs w:val="24"/>
          <w:shd w:val="clear" w:color="auto" w:fill="FFFFFF"/>
        </w:rPr>
        <w:t>градостроительного</w:t>
      </w:r>
      <w:r w:rsidR="00431E79" w:rsidRPr="00B51000">
        <w:rPr>
          <w:sz w:val="24"/>
          <w:szCs w:val="24"/>
          <w:shd w:val="clear" w:color="auto" w:fill="FFFFFF"/>
        </w:rPr>
        <w:t xml:space="preserve"> </w:t>
      </w:r>
      <w:r w:rsidRPr="00B51000">
        <w:rPr>
          <w:sz w:val="24"/>
          <w:szCs w:val="24"/>
          <w:shd w:val="clear" w:color="auto" w:fill="FFFFFF"/>
        </w:rPr>
        <w:t>зонирования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обязательном</w:t>
      </w:r>
      <w:r w:rsidR="00431E79" w:rsidRPr="00B51000">
        <w:rPr>
          <w:sz w:val="24"/>
          <w:szCs w:val="24"/>
          <w:shd w:val="clear" w:color="auto" w:fill="FFFFFF"/>
        </w:rPr>
        <w:t xml:space="preserve"> </w:t>
      </w:r>
      <w:r w:rsidRPr="00B51000">
        <w:rPr>
          <w:sz w:val="24"/>
          <w:szCs w:val="24"/>
          <w:shd w:val="clear" w:color="auto" w:fill="FFFFFF"/>
        </w:rPr>
        <w:t>порядке</w:t>
      </w:r>
      <w:r w:rsidR="00431E79" w:rsidRPr="00B51000">
        <w:rPr>
          <w:sz w:val="24"/>
          <w:szCs w:val="24"/>
          <w:shd w:val="clear" w:color="auto" w:fill="FFFFFF"/>
        </w:rPr>
        <w:t xml:space="preserve"> </w:t>
      </w:r>
      <w:r w:rsidRPr="00B51000">
        <w:rPr>
          <w:sz w:val="24"/>
          <w:szCs w:val="24"/>
          <w:shd w:val="clear" w:color="auto" w:fill="FFFFFF"/>
        </w:rPr>
        <w:t>отображаются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населенных</w:t>
      </w:r>
      <w:r w:rsidR="00431E79" w:rsidRPr="00B51000">
        <w:rPr>
          <w:sz w:val="24"/>
          <w:szCs w:val="24"/>
          <w:shd w:val="clear" w:color="auto" w:fill="FFFFFF"/>
        </w:rPr>
        <w:t xml:space="preserve"> </w:t>
      </w:r>
      <w:r w:rsidRPr="00B51000">
        <w:rPr>
          <w:sz w:val="24"/>
          <w:szCs w:val="24"/>
          <w:shd w:val="clear" w:color="auto" w:fill="FFFFFF"/>
        </w:rPr>
        <w:t>пунктов,</w:t>
      </w:r>
      <w:r w:rsidR="00431E79" w:rsidRPr="00B51000">
        <w:rPr>
          <w:sz w:val="24"/>
          <w:szCs w:val="24"/>
          <w:shd w:val="clear" w:color="auto" w:fill="FFFFFF"/>
        </w:rPr>
        <w:t xml:space="preserve"> </w:t>
      </w:r>
      <w:r w:rsidRPr="00B51000">
        <w:rPr>
          <w:sz w:val="24"/>
          <w:szCs w:val="24"/>
          <w:shd w:val="clear" w:color="auto" w:fill="FFFFFF"/>
        </w:rPr>
        <w:t>входящих</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состав</w:t>
      </w:r>
      <w:r w:rsidR="00431E79" w:rsidRPr="00B51000">
        <w:rPr>
          <w:sz w:val="24"/>
          <w:szCs w:val="24"/>
          <w:shd w:val="clear" w:color="auto" w:fill="FFFFFF"/>
        </w:rPr>
        <w:t xml:space="preserve"> </w:t>
      </w:r>
      <w:r w:rsidRPr="00B51000">
        <w:rPr>
          <w:sz w:val="24"/>
          <w:szCs w:val="24"/>
          <w:shd w:val="clear" w:color="auto" w:fill="FFFFFF"/>
        </w:rPr>
        <w:t>поселения,</w:t>
      </w:r>
      <w:r w:rsidR="00431E79" w:rsidRPr="00B51000">
        <w:rPr>
          <w:sz w:val="24"/>
          <w:szCs w:val="24"/>
          <w:shd w:val="clear" w:color="auto" w:fill="FFFFFF"/>
        </w:rPr>
        <w:t xml:space="preserve"> </w:t>
      </w:r>
      <w:hyperlink r:id="rId15" w:anchor="/document/12147870/entry/1000" w:history="1">
        <w:r w:rsidRPr="00DC5562">
          <w:rPr>
            <w:rStyle w:val="af"/>
            <w:color w:val="auto"/>
            <w:sz w:val="24"/>
            <w:szCs w:val="24"/>
            <w:u w:val="none"/>
            <w:shd w:val="clear" w:color="auto" w:fill="FFFFFF"/>
          </w:rPr>
          <w:t>границы</w:t>
        </w:r>
        <w:r w:rsidR="00431E79" w:rsidRPr="00DC5562">
          <w:rPr>
            <w:rStyle w:val="af"/>
            <w:color w:val="auto"/>
            <w:sz w:val="24"/>
            <w:szCs w:val="24"/>
            <w:u w:val="none"/>
            <w:shd w:val="clear" w:color="auto" w:fill="FFFFFF"/>
          </w:rPr>
          <w:t xml:space="preserve"> </w:t>
        </w:r>
        <w:r w:rsidRPr="00DC5562">
          <w:rPr>
            <w:rStyle w:val="af"/>
            <w:color w:val="auto"/>
            <w:sz w:val="24"/>
            <w:szCs w:val="24"/>
            <w:u w:val="none"/>
            <w:shd w:val="clear" w:color="auto" w:fill="FFFFFF"/>
          </w:rPr>
          <w:t>зон</w:t>
        </w:r>
        <w:r w:rsidR="00431E79" w:rsidRPr="00DC5562">
          <w:rPr>
            <w:rStyle w:val="af"/>
            <w:color w:val="auto"/>
            <w:sz w:val="24"/>
            <w:szCs w:val="24"/>
            <w:u w:val="none"/>
            <w:shd w:val="clear" w:color="auto" w:fill="FFFFFF"/>
          </w:rPr>
          <w:t xml:space="preserve"> </w:t>
        </w:r>
        <w:r w:rsidRPr="00DC5562">
          <w:rPr>
            <w:rStyle w:val="af"/>
            <w:color w:val="auto"/>
            <w:sz w:val="24"/>
            <w:szCs w:val="24"/>
            <w:u w:val="none"/>
            <w:shd w:val="clear" w:color="auto" w:fill="FFFFFF"/>
          </w:rPr>
          <w:t>с</w:t>
        </w:r>
        <w:r w:rsidR="00431E79" w:rsidRPr="00DC5562">
          <w:rPr>
            <w:rStyle w:val="af"/>
            <w:color w:val="auto"/>
            <w:sz w:val="24"/>
            <w:szCs w:val="24"/>
            <w:u w:val="none"/>
            <w:shd w:val="clear" w:color="auto" w:fill="FFFFFF"/>
          </w:rPr>
          <w:t xml:space="preserve"> </w:t>
        </w:r>
        <w:r w:rsidRPr="00DC5562">
          <w:rPr>
            <w:rStyle w:val="af"/>
            <w:color w:val="auto"/>
            <w:sz w:val="24"/>
            <w:szCs w:val="24"/>
            <w:u w:val="none"/>
            <w:shd w:val="clear" w:color="auto" w:fill="FFFFFF"/>
          </w:rPr>
          <w:t>особыми</w:t>
        </w:r>
        <w:r w:rsidR="00431E79" w:rsidRPr="00DC5562">
          <w:rPr>
            <w:rStyle w:val="af"/>
            <w:color w:val="auto"/>
            <w:sz w:val="24"/>
            <w:szCs w:val="24"/>
            <w:u w:val="none"/>
            <w:shd w:val="clear" w:color="auto" w:fill="FFFFFF"/>
          </w:rPr>
          <w:t xml:space="preserve"> </w:t>
        </w:r>
        <w:r w:rsidRPr="00DC5562">
          <w:rPr>
            <w:rStyle w:val="af"/>
            <w:color w:val="auto"/>
            <w:sz w:val="24"/>
            <w:szCs w:val="24"/>
            <w:u w:val="none"/>
            <w:shd w:val="clear" w:color="auto" w:fill="FFFFFF"/>
          </w:rPr>
          <w:t>условиями</w:t>
        </w:r>
      </w:hyperlink>
      <w:r w:rsidR="00431E79" w:rsidRPr="00DC5562">
        <w:rPr>
          <w:sz w:val="24"/>
          <w:szCs w:val="24"/>
          <w:shd w:val="clear" w:color="auto" w:fill="FFFFFF"/>
        </w:rPr>
        <w:t xml:space="preserve"> </w:t>
      </w:r>
      <w:r w:rsidRPr="00DC5562">
        <w:rPr>
          <w:sz w:val="24"/>
          <w:szCs w:val="24"/>
          <w:shd w:val="clear" w:color="auto" w:fill="FFFFFF"/>
        </w:rPr>
        <w:t>использования</w:t>
      </w:r>
      <w:r w:rsidR="00431E79" w:rsidRPr="00DC5562">
        <w:rPr>
          <w:sz w:val="24"/>
          <w:szCs w:val="24"/>
          <w:shd w:val="clear" w:color="auto" w:fill="FFFFFF"/>
        </w:rPr>
        <w:t xml:space="preserve"> </w:t>
      </w:r>
      <w:r w:rsidRPr="00DC5562">
        <w:rPr>
          <w:sz w:val="24"/>
          <w:szCs w:val="24"/>
          <w:shd w:val="clear" w:color="auto" w:fill="FFFFFF"/>
        </w:rPr>
        <w:t>территорий,</w:t>
      </w:r>
      <w:r w:rsidR="00431E79" w:rsidRPr="00DC5562">
        <w:rPr>
          <w:sz w:val="24"/>
          <w:szCs w:val="24"/>
          <w:shd w:val="clear" w:color="auto" w:fill="FFFFFF"/>
        </w:rPr>
        <w:t xml:space="preserve"> </w:t>
      </w:r>
      <w:r w:rsidRPr="00DC5562">
        <w:rPr>
          <w:sz w:val="24"/>
          <w:szCs w:val="24"/>
          <w:shd w:val="clear" w:color="auto" w:fill="FFFFFF"/>
        </w:rPr>
        <w:t>границы</w:t>
      </w:r>
      <w:r w:rsidR="00431E79" w:rsidRPr="00DC5562">
        <w:rPr>
          <w:sz w:val="24"/>
          <w:szCs w:val="24"/>
          <w:shd w:val="clear" w:color="auto" w:fill="FFFFFF"/>
        </w:rPr>
        <w:t xml:space="preserve"> </w:t>
      </w:r>
      <w:r w:rsidRPr="00DC5562">
        <w:rPr>
          <w:sz w:val="24"/>
          <w:szCs w:val="24"/>
          <w:shd w:val="clear" w:color="auto" w:fill="FFFFFF"/>
        </w:rPr>
        <w:t>территорий</w:t>
      </w:r>
      <w:r w:rsidR="00431E79" w:rsidRPr="00DC5562">
        <w:rPr>
          <w:sz w:val="24"/>
          <w:szCs w:val="24"/>
          <w:shd w:val="clear" w:color="auto" w:fill="FFFFFF"/>
        </w:rPr>
        <w:t xml:space="preserve"> </w:t>
      </w:r>
      <w:r w:rsidRPr="00DC5562">
        <w:rPr>
          <w:sz w:val="24"/>
          <w:szCs w:val="24"/>
          <w:shd w:val="clear" w:color="auto" w:fill="FFFFFF"/>
        </w:rPr>
        <w:t>объектов</w:t>
      </w:r>
      <w:r w:rsidR="00431E79" w:rsidRPr="00DC5562">
        <w:rPr>
          <w:sz w:val="24"/>
          <w:szCs w:val="24"/>
          <w:shd w:val="clear" w:color="auto" w:fill="FFFFFF"/>
        </w:rPr>
        <w:t xml:space="preserve"> </w:t>
      </w:r>
      <w:r w:rsidRPr="00DC5562">
        <w:rPr>
          <w:sz w:val="24"/>
          <w:szCs w:val="24"/>
          <w:shd w:val="clear" w:color="auto" w:fill="FFFFFF"/>
        </w:rPr>
        <w:t>культурного</w:t>
      </w:r>
      <w:r w:rsidR="00431E79" w:rsidRPr="00DC5562">
        <w:rPr>
          <w:sz w:val="24"/>
          <w:szCs w:val="24"/>
          <w:shd w:val="clear" w:color="auto" w:fill="FFFFFF"/>
        </w:rPr>
        <w:t xml:space="preserve"> </w:t>
      </w:r>
      <w:r w:rsidRPr="00DC5562">
        <w:rPr>
          <w:sz w:val="24"/>
          <w:szCs w:val="24"/>
          <w:shd w:val="clear" w:color="auto" w:fill="FFFFFF"/>
        </w:rPr>
        <w:t>наследия,</w:t>
      </w:r>
      <w:r w:rsidR="00431E79" w:rsidRPr="00DC5562">
        <w:rPr>
          <w:sz w:val="24"/>
          <w:szCs w:val="24"/>
          <w:shd w:val="clear" w:color="auto" w:fill="FFFFFF"/>
        </w:rPr>
        <w:t xml:space="preserve"> </w:t>
      </w:r>
      <w:r w:rsidRPr="00DC5562">
        <w:rPr>
          <w:sz w:val="24"/>
          <w:szCs w:val="24"/>
          <w:shd w:val="clear" w:color="auto" w:fill="FFFFFF"/>
        </w:rPr>
        <w:t>границы</w:t>
      </w:r>
      <w:r w:rsidR="00431E79" w:rsidRPr="00DC5562">
        <w:rPr>
          <w:sz w:val="24"/>
          <w:szCs w:val="24"/>
          <w:shd w:val="clear" w:color="auto" w:fill="FFFFFF"/>
        </w:rPr>
        <w:t xml:space="preserve"> </w:t>
      </w:r>
      <w:r w:rsidRPr="00DC5562">
        <w:rPr>
          <w:sz w:val="24"/>
          <w:szCs w:val="24"/>
          <w:shd w:val="clear" w:color="auto" w:fill="FFFFFF"/>
        </w:rPr>
        <w:t>территорий</w:t>
      </w:r>
      <w:r w:rsidR="00431E79" w:rsidRPr="00DC5562">
        <w:rPr>
          <w:sz w:val="24"/>
          <w:szCs w:val="24"/>
          <w:shd w:val="clear" w:color="auto" w:fill="FFFFFF"/>
        </w:rPr>
        <w:t xml:space="preserve"> </w:t>
      </w:r>
      <w:r w:rsidRPr="00DC5562">
        <w:rPr>
          <w:sz w:val="24"/>
          <w:szCs w:val="24"/>
          <w:shd w:val="clear" w:color="auto" w:fill="FFFFFF"/>
        </w:rPr>
        <w:t>исторических</w:t>
      </w:r>
      <w:r w:rsidR="00431E79" w:rsidRPr="00DC5562">
        <w:rPr>
          <w:sz w:val="24"/>
          <w:szCs w:val="24"/>
          <w:shd w:val="clear" w:color="auto" w:fill="FFFFFF"/>
        </w:rPr>
        <w:t xml:space="preserve"> </w:t>
      </w:r>
      <w:r w:rsidRPr="00DC5562">
        <w:rPr>
          <w:sz w:val="24"/>
          <w:szCs w:val="24"/>
          <w:shd w:val="clear" w:color="auto" w:fill="FFFFFF"/>
        </w:rPr>
        <w:t>поселений</w:t>
      </w:r>
      <w:r w:rsidR="00431E79" w:rsidRPr="00DC5562">
        <w:rPr>
          <w:sz w:val="24"/>
          <w:szCs w:val="24"/>
          <w:shd w:val="clear" w:color="auto" w:fill="FFFFFF"/>
        </w:rPr>
        <w:t xml:space="preserve"> </w:t>
      </w:r>
      <w:r w:rsidRPr="00DC5562">
        <w:rPr>
          <w:sz w:val="24"/>
          <w:szCs w:val="24"/>
          <w:shd w:val="clear" w:color="auto" w:fill="FFFFFF"/>
        </w:rPr>
        <w:t>федерального</w:t>
      </w:r>
      <w:r w:rsidR="00431E79" w:rsidRPr="00DC5562">
        <w:rPr>
          <w:sz w:val="24"/>
          <w:szCs w:val="24"/>
          <w:shd w:val="clear" w:color="auto" w:fill="FFFFFF"/>
        </w:rPr>
        <w:t xml:space="preserve"> </w:t>
      </w:r>
      <w:r w:rsidRPr="00DC5562">
        <w:rPr>
          <w:sz w:val="24"/>
          <w:szCs w:val="24"/>
          <w:shd w:val="clear" w:color="auto" w:fill="FFFFFF"/>
        </w:rPr>
        <w:t>зна</w:t>
      </w:r>
      <w:r w:rsidRPr="00B51000">
        <w:rPr>
          <w:sz w:val="24"/>
          <w:szCs w:val="24"/>
          <w:shd w:val="clear" w:color="auto" w:fill="FFFFFF"/>
        </w:rPr>
        <w:t>чения,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исторических</w:t>
      </w:r>
      <w:r w:rsidR="00431E79" w:rsidRPr="00B51000">
        <w:rPr>
          <w:sz w:val="24"/>
          <w:szCs w:val="24"/>
          <w:shd w:val="clear" w:color="auto" w:fill="FFFFFF"/>
        </w:rPr>
        <w:t xml:space="preserve"> </w:t>
      </w:r>
      <w:r w:rsidRPr="00B51000">
        <w:rPr>
          <w:sz w:val="24"/>
          <w:szCs w:val="24"/>
          <w:shd w:val="clear" w:color="auto" w:fill="FFFFFF"/>
        </w:rPr>
        <w:t>поселений</w:t>
      </w:r>
      <w:r w:rsidR="00431E79" w:rsidRPr="00B51000">
        <w:rPr>
          <w:sz w:val="24"/>
          <w:szCs w:val="24"/>
          <w:shd w:val="clear" w:color="auto" w:fill="FFFFFF"/>
        </w:rPr>
        <w:t xml:space="preserve"> </w:t>
      </w:r>
      <w:r w:rsidRPr="00B51000">
        <w:rPr>
          <w:sz w:val="24"/>
          <w:szCs w:val="24"/>
          <w:shd w:val="clear" w:color="auto" w:fill="FFFFFF"/>
        </w:rPr>
        <w:t>регионального</w:t>
      </w:r>
      <w:r w:rsidR="00431E79" w:rsidRPr="00B51000">
        <w:rPr>
          <w:sz w:val="24"/>
          <w:szCs w:val="24"/>
          <w:shd w:val="clear" w:color="auto" w:fill="FFFFFF"/>
        </w:rPr>
        <w:t xml:space="preserve"> </w:t>
      </w:r>
      <w:r w:rsidRPr="00B51000">
        <w:rPr>
          <w:sz w:val="24"/>
          <w:szCs w:val="24"/>
          <w:shd w:val="clear" w:color="auto" w:fill="FFFFFF"/>
        </w:rPr>
        <w:t>значения.</w:t>
      </w:r>
      <w:r w:rsidR="00431E79" w:rsidRPr="00B51000">
        <w:rPr>
          <w:sz w:val="24"/>
          <w:szCs w:val="24"/>
          <w:shd w:val="clear" w:color="auto" w:fill="FFFFFF"/>
        </w:rPr>
        <w:t xml:space="preserve"> </w:t>
      </w:r>
      <w:r w:rsidRPr="00B51000">
        <w:rPr>
          <w:sz w:val="24"/>
          <w:szCs w:val="24"/>
          <w:shd w:val="clear" w:color="auto" w:fill="FFFFFF"/>
        </w:rPr>
        <w:t>Указанные</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могут</w:t>
      </w:r>
      <w:r w:rsidR="00431E79" w:rsidRPr="00B51000">
        <w:rPr>
          <w:sz w:val="24"/>
          <w:szCs w:val="24"/>
          <w:shd w:val="clear" w:color="auto" w:fill="FFFFFF"/>
        </w:rPr>
        <w:t xml:space="preserve"> </w:t>
      </w:r>
      <w:r w:rsidRPr="00B51000">
        <w:rPr>
          <w:sz w:val="24"/>
          <w:szCs w:val="24"/>
          <w:shd w:val="clear" w:color="auto" w:fill="FFFFFF"/>
        </w:rPr>
        <w:t>отображаться</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отдельных</w:t>
      </w:r>
      <w:r w:rsidR="00431E79" w:rsidRPr="00B51000">
        <w:rPr>
          <w:sz w:val="24"/>
          <w:szCs w:val="24"/>
          <w:shd w:val="clear" w:color="auto" w:fill="FFFFFF"/>
        </w:rPr>
        <w:t xml:space="preserve"> </w:t>
      </w:r>
      <w:r w:rsidRPr="00B51000">
        <w:rPr>
          <w:sz w:val="24"/>
          <w:szCs w:val="24"/>
          <w:shd w:val="clear" w:color="auto" w:fill="FFFFFF"/>
        </w:rPr>
        <w:t>картах.</w:t>
      </w:r>
    </w:p>
    <w:p w:rsidR="00561426" w:rsidRPr="00B51000" w:rsidRDefault="00561426"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обязательном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такой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границам</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отображаться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отдельной</w:t>
      </w:r>
      <w:r w:rsidR="00431E79" w:rsidRPr="00B51000">
        <w:rPr>
          <w:sz w:val="24"/>
          <w:szCs w:val="24"/>
        </w:rPr>
        <w:t xml:space="preserve"> </w:t>
      </w:r>
      <w:r w:rsidRPr="00B51000">
        <w:rPr>
          <w:sz w:val="24"/>
          <w:szCs w:val="24"/>
        </w:rPr>
        <w:t>карте.</w:t>
      </w:r>
    </w:p>
    <w:p w:rsidR="00561426" w:rsidRPr="00B51000" w:rsidRDefault="00561426" w:rsidP="00431E79">
      <w:pPr>
        <w:ind w:firstLine="709"/>
        <w:jc w:val="both"/>
        <w:rPr>
          <w:sz w:val="24"/>
          <w:szCs w:val="24"/>
        </w:rPr>
      </w:pPr>
      <w:r w:rsidRPr="00B51000">
        <w:rPr>
          <w:b/>
          <w:sz w:val="24"/>
          <w:szCs w:val="24"/>
        </w:rPr>
        <w:t>3</w:t>
      </w:r>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hyperlink w:anchor="sub_109" w:history="1">
        <w:r w:rsidRPr="00B51000">
          <w:rPr>
            <w:sz w:val="24"/>
            <w:szCs w:val="24"/>
          </w:rPr>
          <w:t>градостроительном</w:t>
        </w:r>
        <w:r w:rsidR="00431E79" w:rsidRPr="00B51000">
          <w:rPr>
            <w:sz w:val="24"/>
            <w:szCs w:val="24"/>
          </w:rPr>
          <w:t xml:space="preserve"> </w:t>
        </w:r>
        <w:r w:rsidRPr="00B51000">
          <w:rPr>
            <w:sz w:val="24"/>
            <w:szCs w:val="24"/>
          </w:rPr>
          <w:t>регламенте</w:t>
        </w:r>
      </w:hyperlink>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указываются:</w:t>
      </w:r>
    </w:p>
    <w:p w:rsidR="00561426" w:rsidRPr="00B51000" w:rsidRDefault="00561426" w:rsidP="00431E79">
      <w:pPr>
        <w:ind w:firstLine="709"/>
        <w:jc w:val="both"/>
        <w:rPr>
          <w:sz w:val="24"/>
          <w:szCs w:val="24"/>
        </w:rPr>
      </w:pPr>
      <w:bookmarkStart w:id="25" w:name="sub_30061"/>
      <w:r w:rsidRPr="00B51000">
        <w:rPr>
          <w:sz w:val="24"/>
          <w:szCs w:val="24"/>
        </w:rPr>
        <w:t>1)</w:t>
      </w:r>
      <w:r w:rsidR="00431E79" w:rsidRPr="00B51000">
        <w:rPr>
          <w:sz w:val="24"/>
          <w:szCs w:val="24"/>
        </w:rPr>
        <w:t xml:space="preserve"> </w:t>
      </w:r>
      <w:hyperlink w:anchor="sub_37" w:history="1">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hyperlink>
      <w:r w:rsidR="00431E79" w:rsidRPr="00B51000">
        <w:rPr>
          <w:sz w:val="24"/>
          <w:szCs w:val="24"/>
        </w:rPr>
        <w:t xml:space="preserve"> </w:t>
      </w:r>
      <w:r w:rsidRPr="00B51000">
        <w:rPr>
          <w:sz w:val="24"/>
          <w:szCs w:val="24"/>
        </w:rPr>
        <w:t>и</w:t>
      </w:r>
      <w:r w:rsidR="00431E79" w:rsidRPr="00B51000">
        <w:rPr>
          <w:sz w:val="24"/>
          <w:szCs w:val="24"/>
        </w:rPr>
        <w:t xml:space="preserve"> </w:t>
      </w:r>
      <w:hyperlink w:anchor="sub_1010" w:history="1">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Pr="00B51000">
        <w:rPr>
          <w:sz w:val="24"/>
          <w:szCs w:val="24"/>
        </w:rPr>
        <w:t>;</w:t>
      </w:r>
    </w:p>
    <w:p w:rsidR="00561426" w:rsidRPr="00B51000" w:rsidRDefault="00561426" w:rsidP="00431E79">
      <w:pPr>
        <w:ind w:firstLine="709"/>
        <w:jc w:val="both"/>
        <w:rPr>
          <w:sz w:val="24"/>
          <w:szCs w:val="24"/>
        </w:rPr>
      </w:pPr>
      <w:bookmarkStart w:id="26" w:name="sub_30062"/>
      <w:bookmarkEnd w:id="25"/>
      <w:r w:rsidRPr="00B51000">
        <w:rPr>
          <w:sz w:val="24"/>
          <w:szCs w:val="24"/>
        </w:rPr>
        <w:t>2)</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максимальные)</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параметры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ind w:firstLine="709"/>
        <w:jc w:val="both"/>
        <w:rPr>
          <w:sz w:val="24"/>
          <w:szCs w:val="24"/>
        </w:rPr>
      </w:pPr>
      <w:bookmarkStart w:id="27" w:name="sub_30063"/>
      <w:bookmarkEnd w:id="26"/>
      <w:r w:rsidRPr="00B51000">
        <w:rPr>
          <w:sz w:val="24"/>
          <w:szCs w:val="24"/>
        </w:rPr>
        <w:t>а)</w:t>
      </w:r>
      <w:r w:rsidR="00431E79" w:rsidRPr="00B51000">
        <w:rPr>
          <w:sz w:val="24"/>
          <w:szCs w:val="24"/>
        </w:rPr>
        <w:t xml:space="preserve"> </w:t>
      </w:r>
      <w:r w:rsidRPr="00B51000">
        <w:rPr>
          <w:sz w:val="24"/>
          <w:szCs w:val="24"/>
        </w:rPr>
        <w:t>минимальная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shd w:val="clear" w:color="auto" w:fill="FFFFFF"/>
        </w:rPr>
      </w:pPr>
      <w:r w:rsidRPr="00B51000">
        <w:rPr>
          <w:sz w:val="24"/>
          <w:szCs w:val="24"/>
        </w:rPr>
        <w:t>в)</w:t>
      </w:r>
      <w:r w:rsidR="00431E79" w:rsidRPr="00B51000">
        <w:rPr>
          <w:sz w:val="24"/>
          <w:szCs w:val="24"/>
        </w:rPr>
        <w:t xml:space="preserve"> </w:t>
      </w:r>
      <w:r w:rsidRPr="00B51000">
        <w:rPr>
          <w:sz w:val="24"/>
          <w:szCs w:val="24"/>
          <w:shd w:val="clear" w:color="auto" w:fill="FFFFFF"/>
        </w:rPr>
        <w:t>минимальные</w:t>
      </w:r>
      <w:r w:rsidR="00431E79" w:rsidRPr="00B51000">
        <w:rPr>
          <w:sz w:val="24"/>
          <w:szCs w:val="24"/>
          <w:shd w:val="clear" w:color="auto" w:fill="FFFFFF"/>
        </w:rPr>
        <w:t xml:space="preserve"> </w:t>
      </w:r>
      <w:r w:rsidRPr="00B51000">
        <w:rPr>
          <w:sz w:val="24"/>
          <w:szCs w:val="24"/>
          <w:shd w:val="clear" w:color="auto" w:fill="FFFFFF"/>
        </w:rPr>
        <w:t>отступы</w:t>
      </w:r>
      <w:r w:rsidR="00431E79" w:rsidRPr="00B51000">
        <w:rPr>
          <w:sz w:val="24"/>
          <w:szCs w:val="24"/>
          <w:shd w:val="clear" w:color="auto" w:fill="FFFFFF"/>
        </w:rPr>
        <w:t xml:space="preserve"> </w:t>
      </w:r>
      <w:r w:rsidRPr="00B51000">
        <w:rPr>
          <w:sz w:val="24"/>
          <w:szCs w:val="24"/>
          <w:shd w:val="clear" w:color="auto" w:fill="FFFFFF"/>
        </w:rPr>
        <w:t>от</w:t>
      </w:r>
      <w:r w:rsidR="00431E79" w:rsidRPr="00B51000">
        <w:rPr>
          <w:sz w:val="24"/>
          <w:szCs w:val="24"/>
          <w:shd w:val="clear" w:color="auto" w:fill="FFFFFF"/>
        </w:rPr>
        <w:t xml:space="preserve"> </w:t>
      </w:r>
      <w:r w:rsidRPr="00B51000">
        <w:rPr>
          <w:sz w:val="24"/>
          <w:szCs w:val="24"/>
          <w:shd w:val="clear" w:color="auto" w:fill="FFFFFF"/>
        </w:rPr>
        <w:t>границ</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целях</w:t>
      </w:r>
      <w:r w:rsidR="00431E79" w:rsidRPr="00B51000">
        <w:rPr>
          <w:sz w:val="24"/>
          <w:szCs w:val="24"/>
          <w:shd w:val="clear" w:color="auto" w:fill="FFFFFF"/>
        </w:rPr>
        <w:t xml:space="preserve"> </w:t>
      </w:r>
      <w:r w:rsidRPr="00B51000">
        <w:rPr>
          <w:sz w:val="24"/>
          <w:szCs w:val="24"/>
          <w:shd w:val="clear" w:color="auto" w:fill="FFFFFF"/>
        </w:rPr>
        <w:t>определения</w:t>
      </w:r>
      <w:r w:rsidR="00431E79" w:rsidRPr="00B51000">
        <w:rPr>
          <w:sz w:val="24"/>
          <w:szCs w:val="24"/>
          <w:shd w:val="clear" w:color="auto" w:fill="FFFFFF"/>
        </w:rPr>
        <w:t xml:space="preserve"> </w:t>
      </w:r>
      <w:r w:rsidRPr="00B51000">
        <w:rPr>
          <w:sz w:val="24"/>
          <w:szCs w:val="24"/>
          <w:shd w:val="clear" w:color="auto" w:fill="FFFFFF"/>
        </w:rPr>
        <w:t>мест</w:t>
      </w:r>
      <w:r w:rsidR="00431E79" w:rsidRPr="00B51000">
        <w:rPr>
          <w:sz w:val="24"/>
          <w:szCs w:val="24"/>
          <w:shd w:val="clear" w:color="auto" w:fill="FFFFFF"/>
        </w:rPr>
        <w:t xml:space="preserve"> </w:t>
      </w:r>
      <w:r w:rsidRPr="00B51000">
        <w:rPr>
          <w:sz w:val="24"/>
          <w:szCs w:val="24"/>
          <w:shd w:val="clear" w:color="auto" w:fill="FFFFFF"/>
        </w:rPr>
        <w:t>допустимого</w:t>
      </w:r>
      <w:r w:rsidR="00431E79" w:rsidRPr="00B51000">
        <w:rPr>
          <w:sz w:val="24"/>
          <w:szCs w:val="24"/>
          <w:shd w:val="clear" w:color="auto" w:fill="FFFFFF"/>
        </w:rPr>
        <w:t xml:space="preserve"> </w:t>
      </w:r>
      <w:r w:rsidRPr="00B51000">
        <w:rPr>
          <w:sz w:val="24"/>
          <w:szCs w:val="24"/>
          <w:shd w:val="clear" w:color="auto" w:fill="FFFFFF"/>
        </w:rPr>
        <w:t>размещения</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сооружений,</w:t>
      </w:r>
      <w:r w:rsidR="00431E79" w:rsidRPr="00B51000">
        <w:rPr>
          <w:sz w:val="24"/>
          <w:szCs w:val="24"/>
          <w:shd w:val="clear" w:color="auto" w:fill="FFFFFF"/>
        </w:rPr>
        <w:t xml:space="preserve"> </w:t>
      </w:r>
      <w:r w:rsidRPr="00B51000">
        <w:rPr>
          <w:sz w:val="24"/>
          <w:szCs w:val="24"/>
          <w:shd w:val="clear" w:color="auto" w:fill="FFFFFF"/>
        </w:rPr>
        <w:t>за</w:t>
      </w:r>
      <w:r w:rsidR="00431E79" w:rsidRPr="00B51000">
        <w:rPr>
          <w:sz w:val="24"/>
          <w:szCs w:val="24"/>
          <w:shd w:val="clear" w:color="auto" w:fill="FFFFFF"/>
        </w:rPr>
        <w:t xml:space="preserve"> </w:t>
      </w:r>
      <w:r w:rsidRPr="00B51000">
        <w:rPr>
          <w:sz w:val="24"/>
          <w:szCs w:val="24"/>
          <w:shd w:val="clear" w:color="auto" w:fill="FFFFFF"/>
        </w:rPr>
        <w:t>пределами</w:t>
      </w:r>
      <w:r w:rsidR="00431E79" w:rsidRPr="00B51000">
        <w:rPr>
          <w:sz w:val="24"/>
          <w:szCs w:val="24"/>
          <w:shd w:val="clear" w:color="auto" w:fill="FFFFFF"/>
        </w:rPr>
        <w:t xml:space="preserve"> </w:t>
      </w:r>
      <w:r w:rsidRPr="00B51000">
        <w:rPr>
          <w:sz w:val="24"/>
          <w:szCs w:val="24"/>
          <w:shd w:val="clear" w:color="auto" w:fill="FFFFFF"/>
        </w:rPr>
        <w:t>которых</w:t>
      </w:r>
      <w:r w:rsidR="00431E79" w:rsidRPr="00B51000">
        <w:rPr>
          <w:sz w:val="24"/>
          <w:szCs w:val="24"/>
          <w:shd w:val="clear" w:color="auto" w:fill="FFFFFF"/>
        </w:rPr>
        <w:t xml:space="preserve"> </w:t>
      </w:r>
      <w:r w:rsidRPr="00B51000">
        <w:rPr>
          <w:sz w:val="24"/>
          <w:szCs w:val="24"/>
          <w:shd w:val="clear" w:color="auto" w:fill="FFFFFF"/>
        </w:rPr>
        <w:t>запрещено</w:t>
      </w:r>
      <w:r w:rsidR="00431E79" w:rsidRPr="00B51000">
        <w:rPr>
          <w:sz w:val="24"/>
          <w:szCs w:val="24"/>
          <w:shd w:val="clear" w:color="auto" w:fill="FFFFFF"/>
        </w:rPr>
        <w:t xml:space="preserve"> </w:t>
      </w:r>
      <w:r w:rsidRPr="00B51000">
        <w:rPr>
          <w:sz w:val="24"/>
          <w:szCs w:val="24"/>
          <w:shd w:val="clear" w:color="auto" w:fill="FFFFFF"/>
        </w:rPr>
        <w:t>строительство</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сооружений;</w:t>
      </w:r>
    </w:p>
    <w:p w:rsidR="00561426" w:rsidRPr="00B51000" w:rsidRDefault="00561426" w:rsidP="00431E79">
      <w:pPr>
        <w:ind w:firstLine="709"/>
        <w:jc w:val="both"/>
        <w:rPr>
          <w:sz w:val="24"/>
          <w:szCs w:val="24"/>
          <w:shd w:val="clear" w:color="auto" w:fill="FFFFFF"/>
        </w:rPr>
      </w:pPr>
      <w:r w:rsidRPr="00B51000">
        <w:rPr>
          <w:sz w:val="24"/>
          <w:szCs w:val="24"/>
          <w:shd w:val="clear" w:color="auto" w:fill="FFFFFF"/>
        </w:rPr>
        <w:t>г)</w:t>
      </w:r>
      <w:r w:rsidR="00431E79" w:rsidRPr="00B51000">
        <w:rPr>
          <w:sz w:val="24"/>
          <w:szCs w:val="24"/>
          <w:shd w:val="clear" w:color="auto" w:fill="FFFFFF"/>
        </w:rPr>
        <w:t xml:space="preserve"> </w:t>
      </w:r>
      <w:r w:rsidRPr="00B51000">
        <w:rPr>
          <w:sz w:val="24"/>
          <w:szCs w:val="24"/>
          <w:shd w:val="clear" w:color="auto" w:fill="FFFFFF"/>
        </w:rPr>
        <w:t>предельное</w:t>
      </w:r>
      <w:r w:rsidR="00431E79" w:rsidRPr="00B51000">
        <w:rPr>
          <w:sz w:val="24"/>
          <w:szCs w:val="24"/>
          <w:shd w:val="clear" w:color="auto" w:fill="FFFFFF"/>
        </w:rPr>
        <w:t xml:space="preserve"> </w:t>
      </w:r>
      <w:r w:rsidRPr="00B51000">
        <w:rPr>
          <w:sz w:val="24"/>
          <w:szCs w:val="24"/>
          <w:shd w:val="clear" w:color="auto" w:fill="FFFFFF"/>
        </w:rPr>
        <w:t>количество</w:t>
      </w:r>
      <w:r w:rsidR="00431E79" w:rsidRPr="00B51000">
        <w:rPr>
          <w:sz w:val="24"/>
          <w:szCs w:val="24"/>
          <w:shd w:val="clear" w:color="auto" w:fill="FFFFFF"/>
        </w:rPr>
        <w:t xml:space="preserve"> </w:t>
      </w:r>
      <w:r w:rsidRPr="00B51000">
        <w:rPr>
          <w:sz w:val="24"/>
          <w:szCs w:val="24"/>
          <w:shd w:val="clear" w:color="auto" w:fill="FFFFFF"/>
        </w:rPr>
        <w:t>этажей</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предельную</w:t>
      </w:r>
      <w:r w:rsidR="00431E79" w:rsidRPr="00B51000">
        <w:rPr>
          <w:sz w:val="24"/>
          <w:szCs w:val="24"/>
          <w:shd w:val="clear" w:color="auto" w:fill="FFFFFF"/>
        </w:rPr>
        <w:t xml:space="preserve"> </w:t>
      </w:r>
      <w:r w:rsidRPr="00B51000">
        <w:rPr>
          <w:sz w:val="24"/>
          <w:szCs w:val="24"/>
          <w:shd w:val="clear" w:color="auto" w:fill="FFFFFF"/>
        </w:rPr>
        <w:t>высоту</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строений,</w:t>
      </w:r>
      <w:r w:rsidR="00431E79" w:rsidRPr="00B51000">
        <w:rPr>
          <w:sz w:val="24"/>
          <w:szCs w:val="24"/>
          <w:shd w:val="clear" w:color="auto" w:fill="FFFFFF"/>
        </w:rPr>
        <w:t xml:space="preserve"> </w:t>
      </w:r>
      <w:r w:rsidRPr="00B51000">
        <w:rPr>
          <w:sz w:val="24"/>
          <w:szCs w:val="24"/>
          <w:shd w:val="clear" w:color="auto" w:fill="FFFFFF"/>
        </w:rPr>
        <w:t>сооружений;</w:t>
      </w:r>
    </w:p>
    <w:p w:rsidR="00561426" w:rsidRPr="00B51000" w:rsidRDefault="00561426" w:rsidP="00431E79">
      <w:pPr>
        <w:ind w:firstLine="709"/>
        <w:jc w:val="both"/>
        <w:rPr>
          <w:sz w:val="24"/>
          <w:szCs w:val="24"/>
        </w:rPr>
      </w:pPr>
      <w:r w:rsidRPr="00B51000">
        <w:rPr>
          <w:sz w:val="24"/>
          <w:szCs w:val="24"/>
        </w:rPr>
        <w:t>д)</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bookmarkEnd w:id="27"/>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обеспеченности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доступности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561426" w:rsidRPr="00B51000" w:rsidRDefault="00561426" w:rsidP="00431E79">
      <w:pPr>
        <w:ind w:firstLine="709"/>
        <w:jc w:val="both"/>
        <w:rPr>
          <w:sz w:val="24"/>
          <w:szCs w:val="24"/>
        </w:rPr>
      </w:pPr>
      <w:r w:rsidRPr="00B51000">
        <w:rPr>
          <w:sz w:val="24"/>
          <w:szCs w:val="24"/>
        </w:rPr>
        <w:t>Количество</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установлением</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значений</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различным</w:t>
      </w:r>
      <w:r w:rsidR="00431E79" w:rsidRPr="00B51000">
        <w:rPr>
          <w:sz w:val="24"/>
          <w:szCs w:val="24"/>
        </w:rPr>
        <w:t xml:space="preserve"> </w:t>
      </w:r>
      <w:r w:rsidRPr="00B51000">
        <w:rPr>
          <w:sz w:val="24"/>
          <w:szCs w:val="24"/>
        </w:rPr>
        <w:t>территориальным</w:t>
      </w:r>
      <w:r w:rsidR="00431E79" w:rsidRPr="00B51000">
        <w:rPr>
          <w:sz w:val="24"/>
          <w:szCs w:val="24"/>
        </w:rPr>
        <w:t xml:space="preserve"> </w:t>
      </w:r>
      <w:r w:rsidRPr="00B51000">
        <w:rPr>
          <w:sz w:val="24"/>
          <w:szCs w:val="24"/>
        </w:rPr>
        <w:t>зонам</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увеличиваться</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последовательного</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использованием</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подготовленных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основе</w:t>
      </w:r>
      <w:r w:rsidR="00431E79" w:rsidRPr="00B51000">
        <w:rPr>
          <w:sz w:val="24"/>
          <w:szCs w:val="24"/>
        </w:rPr>
        <w:t xml:space="preserve"> </w:t>
      </w:r>
      <w:r w:rsidRPr="00B51000">
        <w:rPr>
          <w:sz w:val="24"/>
          <w:szCs w:val="24"/>
        </w:rPr>
        <w:t>утвержденной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p>
    <w:p w:rsidR="00431E79" w:rsidRPr="00B51000" w:rsidRDefault="00561426" w:rsidP="00431E79">
      <w:pPr>
        <w:ind w:firstLine="709"/>
        <w:jc w:val="both"/>
        <w:rPr>
          <w:sz w:val="24"/>
          <w:szCs w:val="24"/>
        </w:rPr>
      </w:pPr>
      <w:r w:rsidRPr="00B51000">
        <w:rPr>
          <w:sz w:val="24"/>
          <w:szCs w:val="24"/>
        </w:rPr>
        <w:t>Инженерно-технические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коммуникации,</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реализацию</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lastRenderedPageBreak/>
        <w:t>участков</w:t>
      </w:r>
      <w:r w:rsidR="00431E79" w:rsidRPr="00B51000">
        <w:rPr>
          <w:sz w:val="24"/>
          <w:szCs w:val="24"/>
        </w:rPr>
        <w:t xml:space="preserve"> </w:t>
      </w:r>
      <w:r w:rsidRPr="00B51000">
        <w:rPr>
          <w:sz w:val="24"/>
          <w:szCs w:val="24"/>
        </w:rPr>
        <w:t>(электро-,</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газообеспечение,</w:t>
      </w:r>
      <w:r w:rsidR="00431E79" w:rsidRPr="00B51000">
        <w:rPr>
          <w:sz w:val="24"/>
          <w:szCs w:val="24"/>
        </w:rPr>
        <w:t xml:space="preserve"> </w:t>
      </w:r>
      <w:r w:rsidRPr="00B51000">
        <w:rPr>
          <w:sz w:val="24"/>
          <w:szCs w:val="24"/>
        </w:rPr>
        <w:t>водоотведение,</w:t>
      </w:r>
      <w:r w:rsidR="00431E79" w:rsidRPr="00B51000">
        <w:rPr>
          <w:sz w:val="24"/>
          <w:szCs w:val="24"/>
        </w:rPr>
        <w:t xml:space="preserve"> </w:t>
      </w:r>
      <w:r w:rsidRPr="00B51000">
        <w:rPr>
          <w:sz w:val="24"/>
          <w:szCs w:val="24"/>
        </w:rPr>
        <w:t>телефонизация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т.д.)</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всегда</w:t>
      </w:r>
      <w:r w:rsidR="00431E79" w:rsidRPr="00B51000">
        <w:rPr>
          <w:sz w:val="24"/>
          <w:szCs w:val="24"/>
        </w:rPr>
        <w:t xml:space="preserve"> </w:t>
      </w:r>
      <w:r w:rsidRPr="00B51000">
        <w:rPr>
          <w:sz w:val="24"/>
          <w:szCs w:val="24"/>
        </w:rPr>
        <w:t>разрешенными,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строительным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противопожарным</w:t>
      </w:r>
      <w:r w:rsidR="00431E79" w:rsidRPr="00B51000">
        <w:rPr>
          <w:sz w:val="24"/>
          <w:szCs w:val="24"/>
        </w:rPr>
        <w:t xml:space="preserve"> </w:t>
      </w:r>
      <w:r w:rsidRPr="00B51000">
        <w:rPr>
          <w:sz w:val="24"/>
          <w:szCs w:val="24"/>
        </w:rPr>
        <w:t>нормам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правилам,</w:t>
      </w:r>
      <w:r w:rsidR="00431E79" w:rsidRPr="00B51000">
        <w:rPr>
          <w:sz w:val="24"/>
          <w:szCs w:val="24"/>
        </w:rPr>
        <w:t xml:space="preserve"> </w:t>
      </w:r>
      <w:r w:rsidRPr="00B51000">
        <w:rPr>
          <w:sz w:val="24"/>
          <w:szCs w:val="24"/>
        </w:rPr>
        <w:t>технологическим</w:t>
      </w:r>
      <w:r w:rsidR="00431E79" w:rsidRPr="00B51000">
        <w:rPr>
          <w:sz w:val="24"/>
          <w:szCs w:val="24"/>
        </w:rPr>
        <w:t xml:space="preserve"> </w:t>
      </w:r>
      <w:r w:rsidRPr="00B51000">
        <w:rPr>
          <w:sz w:val="24"/>
          <w:szCs w:val="24"/>
        </w:rPr>
        <w:t>стандартам</w:t>
      </w:r>
      <w:r w:rsidR="00431E79" w:rsidRPr="00B51000">
        <w:rPr>
          <w:sz w:val="24"/>
          <w:szCs w:val="24"/>
        </w:rPr>
        <w:t xml:space="preserve"> </w:t>
      </w:r>
      <w:r w:rsidRPr="00B51000">
        <w:rPr>
          <w:sz w:val="24"/>
          <w:szCs w:val="24"/>
        </w:rPr>
        <w:t>безопасности.</w:t>
      </w:r>
    </w:p>
    <w:p w:rsidR="00431E79" w:rsidRPr="00B51000" w:rsidRDefault="00431E79" w:rsidP="00431E79">
      <w:pPr>
        <w:jc w:val="both"/>
        <w:rPr>
          <w:sz w:val="24"/>
          <w:szCs w:val="24"/>
        </w:rPr>
      </w:pPr>
    </w:p>
    <w:p w:rsidR="00561426" w:rsidRPr="00B51000" w:rsidRDefault="00561426" w:rsidP="00431E79">
      <w:pPr>
        <w:ind w:firstLine="709"/>
        <w:jc w:val="both"/>
        <w:outlineLvl w:val="2"/>
        <w:rPr>
          <w:b/>
          <w:sz w:val="24"/>
          <w:szCs w:val="24"/>
        </w:rPr>
      </w:pPr>
      <w:bookmarkStart w:id="28" w:name="_Toc412129379"/>
      <w:bookmarkStart w:id="29" w:name="_Toc433729353"/>
      <w:bookmarkStart w:id="30" w:name="_Toc412129385"/>
      <w:r w:rsidRPr="00B51000">
        <w:rPr>
          <w:b/>
          <w:sz w:val="24"/>
          <w:szCs w:val="24"/>
        </w:rPr>
        <w:t>Статья</w:t>
      </w:r>
      <w:r w:rsidR="00431E79" w:rsidRPr="00B51000">
        <w:rPr>
          <w:b/>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Открытость</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доступность</w:t>
      </w:r>
      <w:r w:rsidR="00431E79" w:rsidRPr="00B51000">
        <w:rPr>
          <w:b/>
          <w:sz w:val="24"/>
          <w:szCs w:val="24"/>
        </w:rPr>
        <w:t xml:space="preserve"> </w:t>
      </w:r>
      <w:r w:rsidRPr="00B51000">
        <w:rPr>
          <w:b/>
          <w:sz w:val="24"/>
          <w:szCs w:val="24"/>
        </w:rPr>
        <w:t>информации</w:t>
      </w:r>
      <w:r w:rsidR="00431E79" w:rsidRPr="00B51000">
        <w:rPr>
          <w:b/>
          <w:sz w:val="24"/>
          <w:szCs w:val="24"/>
        </w:rPr>
        <w:t xml:space="preserve"> </w:t>
      </w:r>
      <w:r w:rsidRPr="00B51000">
        <w:rPr>
          <w:b/>
          <w:sz w:val="24"/>
          <w:szCs w:val="24"/>
        </w:rPr>
        <w:t>о</w:t>
      </w:r>
      <w:r w:rsidR="00431E79" w:rsidRPr="00B51000">
        <w:rPr>
          <w:b/>
          <w:sz w:val="24"/>
          <w:szCs w:val="24"/>
        </w:rPr>
        <w:t xml:space="preserve"> </w:t>
      </w:r>
      <w:r w:rsidRPr="00B51000">
        <w:rPr>
          <w:b/>
          <w:sz w:val="24"/>
          <w:szCs w:val="24"/>
        </w:rPr>
        <w:t>землепользовании</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застройке</w:t>
      </w:r>
      <w:bookmarkEnd w:id="28"/>
      <w:bookmarkEnd w:id="29"/>
    </w:p>
    <w:p w:rsidR="00561426" w:rsidRPr="00B51000" w:rsidRDefault="00561426" w:rsidP="00431E79">
      <w:pPr>
        <w:ind w:firstLine="709"/>
        <w:jc w:val="both"/>
        <w:rPr>
          <w:sz w:val="24"/>
          <w:szCs w:val="24"/>
        </w:rPr>
      </w:pP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открытыми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физических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должностных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r w:rsidRPr="00B51000">
        <w:rPr>
          <w:sz w:val="24"/>
          <w:szCs w:val="24"/>
        </w:rPr>
        <w:t>Администрация</w:t>
      </w:r>
      <w:r w:rsidR="00431E79" w:rsidRPr="00B51000">
        <w:rPr>
          <w:sz w:val="24"/>
          <w:szCs w:val="24"/>
        </w:rPr>
        <w:t xml:space="preserve"> </w:t>
      </w:r>
      <w:r w:rsidR="002B0727"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обеспечивает</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ознакомления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всем</w:t>
      </w:r>
      <w:r w:rsidR="00431E79" w:rsidRPr="00B51000">
        <w:rPr>
          <w:sz w:val="24"/>
          <w:szCs w:val="24"/>
        </w:rPr>
        <w:t xml:space="preserve"> </w:t>
      </w:r>
      <w:r w:rsidRPr="00B51000">
        <w:rPr>
          <w:sz w:val="24"/>
          <w:szCs w:val="24"/>
        </w:rPr>
        <w:t>желающим</w:t>
      </w:r>
      <w:r w:rsidR="00431E79" w:rsidRPr="00B51000">
        <w:rPr>
          <w:sz w:val="24"/>
          <w:szCs w:val="24"/>
        </w:rPr>
        <w:t xml:space="preserve"> </w:t>
      </w:r>
      <w:r w:rsidRPr="00B51000">
        <w:rPr>
          <w:sz w:val="24"/>
          <w:szCs w:val="24"/>
        </w:rPr>
        <w:t>путем:</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публикации</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предусмотренном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создания</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ознакомления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полном</w:t>
      </w:r>
      <w:r w:rsidR="00431E79" w:rsidRPr="00B51000">
        <w:rPr>
          <w:sz w:val="24"/>
          <w:szCs w:val="24"/>
        </w:rPr>
        <w:t xml:space="preserve"> </w:t>
      </w:r>
      <w:r w:rsidRPr="00B51000">
        <w:rPr>
          <w:sz w:val="24"/>
          <w:szCs w:val="24"/>
        </w:rPr>
        <w:t>комплекте</w:t>
      </w:r>
      <w:r w:rsidR="00431E79" w:rsidRPr="00B51000">
        <w:rPr>
          <w:sz w:val="24"/>
          <w:szCs w:val="24"/>
        </w:rPr>
        <w:t xml:space="preserve"> </w:t>
      </w:r>
      <w:r w:rsidRPr="00B51000">
        <w:rPr>
          <w:sz w:val="24"/>
          <w:szCs w:val="24"/>
        </w:rPr>
        <w:t>входящих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картографических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органах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организациях,</w:t>
      </w:r>
      <w:r w:rsidR="00431E79" w:rsidRPr="00B51000">
        <w:rPr>
          <w:sz w:val="24"/>
          <w:szCs w:val="24"/>
        </w:rPr>
        <w:t xml:space="preserve"> </w:t>
      </w:r>
      <w:r w:rsidRPr="00B51000">
        <w:rPr>
          <w:sz w:val="24"/>
          <w:szCs w:val="24"/>
        </w:rPr>
        <w:t>участвующих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00661815">
        <w:rPr>
          <w:sz w:val="24"/>
          <w:szCs w:val="24"/>
        </w:rPr>
        <w:t>МО «Хатажукайское сельское поселение»</w:t>
      </w:r>
      <w:r w:rsidRPr="00B51000">
        <w:rPr>
          <w:sz w:val="24"/>
          <w:szCs w:val="24"/>
        </w:rPr>
        <w:t>;</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уполномоченным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градостроительства,</w:t>
      </w:r>
      <w:r w:rsidR="00431E79" w:rsidRPr="00B51000">
        <w:rPr>
          <w:sz w:val="24"/>
          <w:szCs w:val="24"/>
        </w:rPr>
        <w:t xml:space="preserve"> </w:t>
      </w:r>
      <w:r w:rsidRPr="00B51000">
        <w:rPr>
          <w:sz w:val="24"/>
          <w:szCs w:val="24"/>
        </w:rPr>
        <w:t>выписок</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копий,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копий</w:t>
      </w:r>
      <w:r w:rsidR="00431E79" w:rsidRPr="00B51000">
        <w:rPr>
          <w:sz w:val="24"/>
          <w:szCs w:val="24"/>
        </w:rPr>
        <w:t xml:space="preserve"> </w:t>
      </w:r>
      <w:r w:rsidRPr="00B51000">
        <w:rPr>
          <w:sz w:val="24"/>
          <w:szCs w:val="24"/>
        </w:rPr>
        <w:t>картографических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фрагментов,</w:t>
      </w:r>
      <w:r w:rsidR="00431E79" w:rsidRPr="00B51000">
        <w:rPr>
          <w:sz w:val="24"/>
          <w:szCs w:val="24"/>
        </w:rPr>
        <w:t xml:space="preserve"> </w:t>
      </w:r>
      <w:r w:rsidRPr="00B51000">
        <w:rPr>
          <w:sz w:val="24"/>
          <w:szCs w:val="24"/>
        </w:rPr>
        <w:t>характеризующих</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отдельным</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массивам</w:t>
      </w:r>
      <w:r w:rsidR="00431E79" w:rsidRPr="00B51000">
        <w:rPr>
          <w:sz w:val="24"/>
          <w:szCs w:val="24"/>
        </w:rPr>
        <w:t xml:space="preserve"> </w:t>
      </w:r>
      <w:r w:rsidRPr="00B51000">
        <w:rPr>
          <w:sz w:val="24"/>
          <w:szCs w:val="24"/>
        </w:rPr>
        <w:t>(кварталам,</w:t>
      </w:r>
      <w:r w:rsidR="00431E79" w:rsidRPr="00B51000">
        <w:rPr>
          <w:sz w:val="24"/>
          <w:szCs w:val="24"/>
        </w:rPr>
        <w:t xml:space="preserve"> </w:t>
      </w:r>
      <w:r w:rsidRPr="00B51000">
        <w:rPr>
          <w:sz w:val="24"/>
          <w:szCs w:val="24"/>
        </w:rPr>
        <w:t>микрорайонам)</w:t>
      </w:r>
      <w:r w:rsidR="00431E79" w:rsidRPr="00B51000">
        <w:rPr>
          <w:sz w:val="24"/>
          <w:szCs w:val="24"/>
        </w:rPr>
        <w:t xml:space="preserve"> </w:t>
      </w:r>
      <w:r w:rsidRPr="00B51000">
        <w:rPr>
          <w:sz w:val="24"/>
          <w:szCs w:val="24"/>
        </w:rPr>
        <w:t>заинтересованным</w:t>
      </w:r>
      <w:r w:rsidR="00431E79" w:rsidRPr="00B51000">
        <w:rPr>
          <w:sz w:val="24"/>
          <w:szCs w:val="24"/>
        </w:rPr>
        <w:t xml:space="preserve"> </w:t>
      </w:r>
      <w:r w:rsidRPr="00B51000">
        <w:rPr>
          <w:sz w:val="24"/>
          <w:szCs w:val="24"/>
        </w:rPr>
        <w:t>физическим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w:t>
      </w:r>
      <w:r w:rsidR="00431E79" w:rsidRPr="00B51000">
        <w:rPr>
          <w:sz w:val="24"/>
          <w:szCs w:val="24"/>
        </w:rPr>
        <w:t xml:space="preserve"> </w:t>
      </w:r>
      <w:r w:rsidRPr="00B51000">
        <w:rPr>
          <w:sz w:val="24"/>
          <w:szCs w:val="24"/>
        </w:rPr>
        <w:t>лицам.</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31" w:name="_Toc412129380"/>
      <w:bookmarkStart w:id="32" w:name="_Toc433729354"/>
      <w:r w:rsidRPr="00B51000">
        <w:rPr>
          <w:b/>
          <w:sz w:val="24"/>
          <w:szCs w:val="24"/>
        </w:rPr>
        <w:t>Статья</w:t>
      </w:r>
      <w:r w:rsidR="00431E79" w:rsidRPr="00B51000">
        <w:rPr>
          <w:b/>
          <w:sz w:val="24"/>
          <w:szCs w:val="24"/>
        </w:rPr>
        <w:t xml:space="preserve"> </w:t>
      </w:r>
      <w:r w:rsidRPr="00B51000">
        <w:rPr>
          <w:b/>
          <w:sz w:val="24"/>
          <w:szCs w:val="24"/>
        </w:rPr>
        <w:t>4.</w:t>
      </w:r>
      <w:r w:rsidR="00431E79" w:rsidRPr="00B51000">
        <w:rPr>
          <w:b/>
          <w:sz w:val="24"/>
          <w:szCs w:val="24"/>
        </w:rPr>
        <w:t xml:space="preserve"> </w:t>
      </w:r>
      <w:r w:rsidRPr="00B51000">
        <w:rPr>
          <w:b/>
          <w:sz w:val="24"/>
          <w:szCs w:val="24"/>
        </w:rPr>
        <w:t>Действие</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отношению</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генеральному</w:t>
      </w:r>
      <w:r w:rsidR="00431E79" w:rsidRPr="00B51000">
        <w:rPr>
          <w:b/>
          <w:sz w:val="24"/>
          <w:szCs w:val="24"/>
        </w:rPr>
        <w:t xml:space="preserve"> </w:t>
      </w:r>
      <w:r w:rsidRPr="00B51000">
        <w:rPr>
          <w:b/>
          <w:sz w:val="24"/>
          <w:szCs w:val="24"/>
        </w:rPr>
        <w:t>плану</w:t>
      </w:r>
      <w:r w:rsidR="00431E79" w:rsidRPr="00B51000">
        <w:rPr>
          <w:b/>
          <w:sz w:val="24"/>
          <w:szCs w:val="24"/>
        </w:rPr>
        <w:t xml:space="preserve"> </w:t>
      </w:r>
      <w:r w:rsidR="003B466D">
        <w:rPr>
          <w:b/>
          <w:sz w:val="24"/>
          <w:szCs w:val="24"/>
        </w:rPr>
        <w:t>МО «Хатажукайское сельское поселение»</w:t>
      </w:r>
      <w:r w:rsidR="00431E79" w:rsidRPr="00B51000">
        <w:rPr>
          <w:b/>
          <w:sz w:val="24"/>
          <w:szCs w:val="24"/>
        </w:rPr>
        <w:t xml:space="preserve"> </w:t>
      </w:r>
      <w:r w:rsidR="00981D12"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иным</w:t>
      </w:r>
      <w:r w:rsidR="00431E79" w:rsidRPr="00B51000">
        <w:rPr>
          <w:b/>
          <w:sz w:val="24"/>
          <w:szCs w:val="24"/>
        </w:rPr>
        <w:t xml:space="preserve"> </w:t>
      </w:r>
      <w:r w:rsidRPr="00B51000">
        <w:rPr>
          <w:b/>
          <w:sz w:val="24"/>
          <w:szCs w:val="24"/>
        </w:rPr>
        <w:t>документам</w:t>
      </w:r>
      <w:r w:rsidR="00431E79" w:rsidRPr="00B51000">
        <w:rPr>
          <w:b/>
          <w:sz w:val="24"/>
          <w:szCs w:val="24"/>
        </w:rPr>
        <w:t xml:space="preserve"> </w:t>
      </w:r>
      <w:r w:rsidRPr="00B51000">
        <w:rPr>
          <w:b/>
          <w:sz w:val="24"/>
          <w:szCs w:val="24"/>
        </w:rPr>
        <w:t>территориального</w:t>
      </w:r>
      <w:r w:rsidR="00431E79" w:rsidRPr="00B51000">
        <w:rPr>
          <w:b/>
          <w:sz w:val="24"/>
          <w:szCs w:val="24"/>
        </w:rPr>
        <w:t xml:space="preserve"> </w:t>
      </w:r>
      <w:r w:rsidRPr="00B51000">
        <w:rPr>
          <w:b/>
          <w:sz w:val="24"/>
          <w:szCs w:val="24"/>
        </w:rPr>
        <w:t>планирования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документации</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планировке</w:t>
      </w:r>
      <w:r w:rsidR="00431E79" w:rsidRPr="00B51000">
        <w:rPr>
          <w:b/>
          <w:sz w:val="24"/>
          <w:szCs w:val="24"/>
        </w:rPr>
        <w:t xml:space="preserve"> </w:t>
      </w:r>
      <w:r w:rsidRPr="00B51000">
        <w:rPr>
          <w:b/>
          <w:sz w:val="24"/>
          <w:szCs w:val="24"/>
        </w:rPr>
        <w:t>территории</w:t>
      </w:r>
      <w:bookmarkStart w:id="33" w:name="_Toc371012792"/>
      <w:bookmarkEnd w:id="31"/>
      <w:bookmarkEnd w:id="32"/>
    </w:p>
    <w:p w:rsidR="00561426" w:rsidRPr="00B51000" w:rsidRDefault="00561426" w:rsidP="00431E79">
      <w:pPr>
        <w:ind w:firstLine="709"/>
        <w:jc w:val="both"/>
        <w:rPr>
          <w:rFonts w:eastAsia="Calibri"/>
          <w:sz w:val="24"/>
          <w:szCs w:val="24"/>
        </w:rPr>
      </w:pPr>
      <w:r w:rsidRPr="00B51000">
        <w:rPr>
          <w:sz w:val="24"/>
          <w:szCs w:val="24"/>
          <w:shd w:val="clear" w:color="auto" w:fill="FFFFFF"/>
        </w:rPr>
        <w:t>1.</w:t>
      </w:r>
      <w:r w:rsidR="00431E79" w:rsidRPr="00B51000">
        <w:rPr>
          <w:sz w:val="24"/>
          <w:szCs w:val="24"/>
          <w:shd w:val="clear" w:color="auto" w:fill="FFFFFF"/>
        </w:rPr>
        <w:t xml:space="preserve"> </w:t>
      </w:r>
      <w:r w:rsidRPr="00B51000">
        <w:rPr>
          <w:sz w:val="24"/>
          <w:szCs w:val="24"/>
          <w:shd w:val="clear" w:color="auto" w:fill="FFFFFF"/>
        </w:rPr>
        <w:t>Подготовка</w:t>
      </w:r>
      <w:r w:rsidR="00431E79" w:rsidRPr="00B51000">
        <w:rPr>
          <w:sz w:val="24"/>
          <w:szCs w:val="24"/>
          <w:shd w:val="clear" w:color="auto" w:fill="FFFFFF"/>
        </w:rPr>
        <w:t xml:space="preserve"> </w:t>
      </w:r>
      <w:r w:rsidRPr="00B51000">
        <w:rPr>
          <w:sz w:val="24"/>
          <w:szCs w:val="24"/>
          <w:shd w:val="clear" w:color="auto" w:fill="FFFFFF"/>
        </w:rPr>
        <w:t>проекта</w:t>
      </w:r>
      <w:r w:rsidR="00431E79" w:rsidRPr="00B51000">
        <w:rPr>
          <w:sz w:val="24"/>
          <w:szCs w:val="24"/>
          <w:shd w:val="clear" w:color="auto" w:fill="FFFFFF"/>
        </w:rPr>
        <w:t xml:space="preserve"> </w:t>
      </w:r>
      <w:hyperlink r:id="rId16" w:anchor="/document/12138258/entry/108" w:history="1">
        <w:r w:rsidRPr="00B51000">
          <w:rPr>
            <w:rStyle w:val="af"/>
            <w:color w:val="auto"/>
            <w:sz w:val="24"/>
            <w:szCs w:val="24"/>
            <w:u w:val="none"/>
            <w:shd w:val="clear" w:color="auto" w:fill="FFFFFF"/>
          </w:rPr>
          <w:t>правил</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землепользования</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и</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застройки</w:t>
        </w:r>
      </w:hyperlink>
      <w:r w:rsidR="00431E79" w:rsidRPr="00B51000">
        <w:rPr>
          <w:sz w:val="24"/>
          <w:szCs w:val="24"/>
          <w:shd w:val="clear" w:color="auto" w:fill="FFFFFF"/>
        </w:rPr>
        <w:t xml:space="preserve"> </w:t>
      </w:r>
      <w:r w:rsidRPr="00B51000">
        <w:rPr>
          <w:sz w:val="24"/>
          <w:szCs w:val="24"/>
          <w:shd w:val="clear" w:color="auto" w:fill="FFFFFF"/>
        </w:rPr>
        <w:t>осуществляется</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учетом</w:t>
      </w:r>
      <w:r w:rsidR="00431E79" w:rsidRPr="00B51000">
        <w:rPr>
          <w:sz w:val="24"/>
          <w:szCs w:val="24"/>
          <w:shd w:val="clear" w:color="auto" w:fill="FFFFFF"/>
        </w:rPr>
        <w:t xml:space="preserve"> </w:t>
      </w:r>
      <w:r w:rsidRPr="00B51000">
        <w:rPr>
          <w:sz w:val="24"/>
          <w:szCs w:val="24"/>
          <w:shd w:val="clear" w:color="auto" w:fill="FFFFFF"/>
        </w:rPr>
        <w:t>положений</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hyperlink r:id="rId17" w:anchor="/document/12138258/entry/102" w:history="1">
        <w:r w:rsidRPr="00B51000">
          <w:rPr>
            <w:rStyle w:val="af"/>
            <w:color w:val="auto"/>
            <w:sz w:val="24"/>
            <w:szCs w:val="24"/>
            <w:u w:val="none"/>
            <w:shd w:val="clear" w:color="auto" w:fill="FFFFFF"/>
          </w:rPr>
          <w:t>территориальном</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планировании</w:t>
        </w:r>
      </w:hyperlink>
      <w:r w:rsidR="00431E79" w:rsidRPr="00B51000">
        <w:rPr>
          <w:sz w:val="24"/>
          <w:szCs w:val="24"/>
        </w:rPr>
        <w:t xml:space="preserve"> </w:t>
      </w:r>
      <w:r w:rsidR="003B466D">
        <w:rPr>
          <w:rFonts w:eastAsia="Calibri"/>
          <w:sz w:val="24"/>
          <w:szCs w:val="24"/>
        </w:rPr>
        <w:t>МО «Хатажукайское сельское поселение»</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содержащихся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документах</w:t>
      </w:r>
      <w:r w:rsidR="00431E79" w:rsidRPr="00B51000">
        <w:rPr>
          <w:sz w:val="24"/>
          <w:szCs w:val="24"/>
          <w:shd w:val="clear" w:color="auto" w:fill="FFFFFF"/>
        </w:rPr>
        <w:t xml:space="preserve"> </w:t>
      </w:r>
      <w:r w:rsidRPr="00B51000">
        <w:rPr>
          <w:sz w:val="24"/>
          <w:szCs w:val="24"/>
          <w:shd w:val="clear" w:color="auto" w:fill="FFFFFF"/>
        </w:rPr>
        <w:t>территориального</w:t>
      </w:r>
      <w:r w:rsidR="00431E79" w:rsidRPr="00B51000">
        <w:rPr>
          <w:sz w:val="24"/>
          <w:szCs w:val="24"/>
          <w:shd w:val="clear" w:color="auto" w:fill="FFFFFF"/>
        </w:rPr>
        <w:t xml:space="preserve"> </w:t>
      </w:r>
      <w:r w:rsidRPr="00B51000">
        <w:rPr>
          <w:sz w:val="24"/>
          <w:szCs w:val="24"/>
          <w:shd w:val="clear" w:color="auto" w:fill="FFFFFF"/>
        </w:rPr>
        <w:t>планирования,</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учетом</w:t>
      </w:r>
      <w:r w:rsidR="00431E79" w:rsidRPr="00B51000">
        <w:rPr>
          <w:sz w:val="24"/>
          <w:szCs w:val="24"/>
          <w:shd w:val="clear" w:color="auto" w:fill="FFFFFF"/>
        </w:rPr>
        <w:t xml:space="preserve"> </w:t>
      </w:r>
      <w:r w:rsidRPr="00B51000">
        <w:rPr>
          <w:sz w:val="24"/>
          <w:szCs w:val="24"/>
          <w:shd w:val="clear" w:color="auto" w:fill="FFFFFF"/>
        </w:rPr>
        <w:t>требований</w:t>
      </w:r>
      <w:r w:rsidR="00431E79" w:rsidRPr="00B51000">
        <w:rPr>
          <w:sz w:val="24"/>
          <w:szCs w:val="24"/>
          <w:shd w:val="clear" w:color="auto" w:fill="FFFFFF"/>
        </w:rPr>
        <w:t xml:space="preserve"> </w:t>
      </w:r>
      <w:r w:rsidRPr="00B51000">
        <w:rPr>
          <w:sz w:val="24"/>
          <w:szCs w:val="24"/>
          <w:shd w:val="clear" w:color="auto" w:fill="FFFFFF"/>
        </w:rPr>
        <w:t>технических</w:t>
      </w:r>
      <w:r w:rsidR="00431E79" w:rsidRPr="00B51000">
        <w:rPr>
          <w:sz w:val="24"/>
          <w:szCs w:val="24"/>
          <w:shd w:val="clear" w:color="auto" w:fill="FFFFFF"/>
        </w:rPr>
        <w:t xml:space="preserve"> </w:t>
      </w:r>
      <w:r w:rsidRPr="00B51000">
        <w:rPr>
          <w:sz w:val="24"/>
          <w:szCs w:val="24"/>
          <w:shd w:val="clear" w:color="auto" w:fill="FFFFFF"/>
        </w:rPr>
        <w:t>регламентов,</w:t>
      </w:r>
      <w:r w:rsidR="00431E79" w:rsidRPr="00B51000">
        <w:rPr>
          <w:sz w:val="24"/>
          <w:szCs w:val="24"/>
          <w:shd w:val="clear" w:color="auto" w:fill="FFFFFF"/>
        </w:rPr>
        <w:t xml:space="preserve"> </w:t>
      </w:r>
      <w:r w:rsidRPr="00B51000">
        <w:rPr>
          <w:sz w:val="24"/>
          <w:szCs w:val="24"/>
          <w:shd w:val="clear" w:color="auto" w:fill="FFFFFF"/>
        </w:rPr>
        <w:t>результатов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предложений</w:t>
      </w:r>
      <w:r w:rsidR="00431E79" w:rsidRPr="00B51000">
        <w:rPr>
          <w:sz w:val="24"/>
          <w:szCs w:val="24"/>
          <w:shd w:val="clear" w:color="auto" w:fill="FFFFFF"/>
        </w:rPr>
        <w:t xml:space="preserve"> </w:t>
      </w:r>
      <w:r w:rsidRPr="00B51000">
        <w:rPr>
          <w:sz w:val="24"/>
          <w:szCs w:val="24"/>
          <w:shd w:val="clear" w:color="auto" w:fill="FFFFFF"/>
        </w:rPr>
        <w:t>заинтересованных</w:t>
      </w:r>
      <w:r w:rsidR="00431E79" w:rsidRPr="00B51000">
        <w:rPr>
          <w:sz w:val="24"/>
          <w:szCs w:val="24"/>
          <w:shd w:val="clear" w:color="auto" w:fill="FFFFFF"/>
        </w:rPr>
        <w:t xml:space="preserve"> </w:t>
      </w:r>
      <w:r w:rsidRPr="00B51000">
        <w:rPr>
          <w:sz w:val="24"/>
          <w:szCs w:val="24"/>
          <w:shd w:val="clear" w:color="auto" w:fill="FFFFFF"/>
        </w:rPr>
        <w:t>лиц.</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случае</w:t>
      </w:r>
      <w:r w:rsidR="00431E79" w:rsidRPr="00B51000">
        <w:rPr>
          <w:sz w:val="24"/>
          <w:szCs w:val="24"/>
          <w:shd w:val="clear" w:color="auto" w:fill="FFFFFF"/>
        </w:rPr>
        <w:t xml:space="preserve"> </w:t>
      </w:r>
      <w:r w:rsidRPr="00B51000">
        <w:rPr>
          <w:sz w:val="24"/>
          <w:szCs w:val="24"/>
          <w:shd w:val="clear" w:color="auto" w:fill="FFFFFF"/>
        </w:rPr>
        <w:t>приведения</w:t>
      </w:r>
      <w:r w:rsidR="00431E79" w:rsidRPr="00B51000">
        <w:rPr>
          <w:sz w:val="24"/>
          <w:szCs w:val="24"/>
          <w:shd w:val="clear" w:color="auto" w:fill="FFFFFF"/>
        </w:rPr>
        <w:t xml:space="preserve"> </w:t>
      </w:r>
      <w:r w:rsidRPr="00B51000">
        <w:rPr>
          <w:sz w:val="24"/>
          <w:szCs w:val="24"/>
          <w:shd w:val="clear" w:color="auto" w:fill="FFFFFF"/>
        </w:rPr>
        <w:t>правил</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ограничениями</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недвижимости,</w:t>
      </w:r>
      <w:r w:rsidR="00431E79" w:rsidRPr="00B51000">
        <w:rPr>
          <w:sz w:val="24"/>
          <w:szCs w:val="24"/>
          <w:shd w:val="clear" w:color="auto" w:fill="FFFFFF"/>
        </w:rPr>
        <w:t xml:space="preserve"> </w:t>
      </w:r>
      <w:r w:rsidRPr="00B51000">
        <w:rPr>
          <w:sz w:val="24"/>
          <w:szCs w:val="24"/>
          <w:shd w:val="clear" w:color="auto" w:fill="FFFFFF"/>
        </w:rPr>
        <w:t>установленными</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приаэродромной</w:t>
      </w:r>
      <w:r w:rsidR="00431E79" w:rsidRPr="00B51000">
        <w:rPr>
          <w:sz w:val="24"/>
          <w:szCs w:val="24"/>
          <w:shd w:val="clear" w:color="auto" w:fill="FFFFFF"/>
        </w:rPr>
        <w:t xml:space="preserve"> </w:t>
      </w:r>
      <w:r w:rsidRPr="00B51000">
        <w:rPr>
          <w:sz w:val="24"/>
          <w:szCs w:val="24"/>
          <w:shd w:val="clear" w:color="auto" w:fill="FFFFFF"/>
        </w:rPr>
        <w:t>территории,</w:t>
      </w:r>
      <w:r w:rsidR="00431E79" w:rsidRPr="00B51000">
        <w:rPr>
          <w:sz w:val="24"/>
          <w:szCs w:val="24"/>
          <w:shd w:val="clear" w:color="auto" w:fill="FFFFFF"/>
        </w:rPr>
        <w:t xml:space="preserve"> </w:t>
      </w:r>
      <w:r w:rsidRPr="00B51000">
        <w:rPr>
          <w:sz w:val="24"/>
          <w:szCs w:val="24"/>
          <w:shd w:val="clear" w:color="auto" w:fill="FFFFFF"/>
        </w:rPr>
        <w:t>публичные</w:t>
      </w:r>
      <w:r w:rsidR="00431E79" w:rsidRPr="00B51000">
        <w:rPr>
          <w:sz w:val="24"/>
          <w:szCs w:val="24"/>
          <w:shd w:val="clear" w:color="auto" w:fill="FFFFFF"/>
        </w:rPr>
        <w:t xml:space="preserve"> </w:t>
      </w:r>
      <w:r w:rsidRPr="00B51000">
        <w:rPr>
          <w:sz w:val="24"/>
          <w:szCs w:val="24"/>
          <w:shd w:val="clear" w:color="auto" w:fill="FFFFFF"/>
        </w:rPr>
        <w:t>слушания</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проводятся.</w:t>
      </w:r>
    </w:p>
    <w:p w:rsidR="00561426" w:rsidRPr="00B51000" w:rsidRDefault="00561426" w:rsidP="00431E79">
      <w:pPr>
        <w:ind w:firstLine="709"/>
        <w:jc w:val="both"/>
        <w:rPr>
          <w:sz w:val="24"/>
          <w:szCs w:val="24"/>
        </w:rPr>
      </w:pPr>
      <w:bookmarkStart w:id="34" w:name="_Toc371012793"/>
      <w:bookmarkEnd w:id="33"/>
      <w:r w:rsidRPr="00B51000">
        <w:rPr>
          <w:rFonts w:eastAsia="Calibri"/>
          <w:sz w:val="24"/>
          <w:szCs w:val="24"/>
        </w:rPr>
        <w:t>2.</w:t>
      </w:r>
      <w:r w:rsidR="00431E79" w:rsidRPr="00B51000">
        <w:rPr>
          <w:rFonts w:eastAsia="Calibri"/>
          <w:sz w:val="24"/>
          <w:szCs w:val="24"/>
        </w:rPr>
        <w:t xml:space="preserve"> </w:t>
      </w:r>
      <w:r w:rsidRPr="00B51000">
        <w:rPr>
          <w:rFonts w:eastAsia="Calibri"/>
          <w:sz w:val="24"/>
          <w:szCs w:val="24"/>
        </w:rPr>
        <w:t>Несоответствие</w:t>
      </w:r>
      <w:r w:rsidR="00431E79" w:rsidRPr="00B51000">
        <w:rPr>
          <w:rFonts w:eastAsia="Calibri"/>
          <w:sz w:val="24"/>
          <w:szCs w:val="24"/>
        </w:rPr>
        <w:t xml:space="preserve"> </w:t>
      </w:r>
      <w:r w:rsidRPr="00B51000">
        <w:rPr>
          <w:rFonts w:eastAsia="Calibri"/>
          <w:sz w:val="24"/>
          <w:szCs w:val="24"/>
        </w:rPr>
        <w:t>правил</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r w:rsidR="00431E79" w:rsidRPr="00B51000">
        <w:rPr>
          <w:rFonts w:eastAsia="Calibri"/>
          <w:sz w:val="24"/>
          <w:szCs w:val="24"/>
        </w:rPr>
        <w:t xml:space="preserve"> </w:t>
      </w:r>
      <w:r w:rsidRPr="00B51000">
        <w:rPr>
          <w:rFonts w:eastAsia="Calibri"/>
          <w:sz w:val="24"/>
          <w:szCs w:val="24"/>
        </w:rPr>
        <w:t>генеральному</w:t>
      </w:r>
      <w:r w:rsidR="00431E79" w:rsidRPr="00B51000">
        <w:rPr>
          <w:rFonts w:eastAsia="Calibri"/>
          <w:sz w:val="24"/>
          <w:szCs w:val="24"/>
        </w:rPr>
        <w:t xml:space="preserve"> </w:t>
      </w:r>
      <w:r w:rsidRPr="00B51000">
        <w:rPr>
          <w:rFonts w:eastAsia="Calibri"/>
          <w:sz w:val="24"/>
          <w:szCs w:val="24"/>
        </w:rPr>
        <w:t>плану,</w:t>
      </w:r>
      <w:r w:rsidR="00431E79" w:rsidRPr="00B51000">
        <w:rPr>
          <w:rFonts w:eastAsia="Calibri"/>
          <w:sz w:val="24"/>
          <w:szCs w:val="24"/>
        </w:rPr>
        <w:t xml:space="preserve"> </w:t>
      </w:r>
      <w:r w:rsidRPr="00B51000">
        <w:rPr>
          <w:rFonts w:eastAsia="Calibri"/>
          <w:sz w:val="24"/>
          <w:szCs w:val="24"/>
        </w:rPr>
        <w:t>возникшее</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результате</w:t>
      </w:r>
      <w:r w:rsidR="00431E79" w:rsidRPr="00B51000">
        <w:rPr>
          <w:rFonts w:eastAsia="Calibri"/>
          <w:sz w:val="24"/>
          <w:szCs w:val="24"/>
        </w:rPr>
        <w:t xml:space="preserve"> </w:t>
      </w:r>
      <w:r w:rsidRPr="00B51000">
        <w:rPr>
          <w:rFonts w:eastAsia="Calibri"/>
          <w:sz w:val="24"/>
          <w:szCs w:val="24"/>
        </w:rPr>
        <w:t>внесения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такой</w:t>
      </w:r>
      <w:r w:rsidR="00431E79" w:rsidRPr="00B51000">
        <w:rPr>
          <w:rFonts w:eastAsia="Calibri"/>
          <w:sz w:val="24"/>
          <w:szCs w:val="24"/>
        </w:rPr>
        <w:t xml:space="preserve"> </w:t>
      </w:r>
      <w:r w:rsidRPr="00B51000">
        <w:rPr>
          <w:rFonts w:eastAsia="Calibri"/>
          <w:sz w:val="24"/>
          <w:szCs w:val="24"/>
        </w:rPr>
        <w:t>генеральный</w:t>
      </w:r>
      <w:r w:rsidR="00431E79" w:rsidRPr="00B51000">
        <w:rPr>
          <w:rFonts w:eastAsia="Calibri"/>
          <w:sz w:val="24"/>
          <w:szCs w:val="24"/>
        </w:rPr>
        <w:t xml:space="preserve"> </w:t>
      </w:r>
      <w:r w:rsidRPr="00B51000">
        <w:rPr>
          <w:rFonts w:eastAsia="Calibri"/>
          <w:sz w:val="24"/>
          <w:szCs w:val="24"/>
        </w:rPr>
        <w:t>план</w:t>
      </w:r>
      <w:r w:rsidR="00431E79" w:rsidRPr="00B51000">
        <w:rPr>
          <w:rFonts w:eastAsia="Calibri"/>
          <w:sz w:val="24"/>
          <w:szCs w:val="24"/>
        </w:rPr>
        <w:t xml:space="preserve"> </w:t>
      </w:r>
      <w:r w:rsidRPr="00B51000">
        <w:rPr>
          <w:rFonts w:eastAsia="Calibri"/>
          <w:sz w:val="24"/>
          <w:szCs w:val="24"/>
        </w:rPr>
        <w:t>изменений</w:t>
      </w:r>
      <w:r w:rsidR="00431E79" w:rsidRPr="00B51000">
        <w:rPr>
          <w:rFonts w:eastAsia="Calibri"/>
          <w:sz w:val="24"/>
          <w:szCs w:val="24"/>
        </w:rPr>
        <w:t xml:space="preserve"> </w:t>
      </w:r>
      <w:r w:rsidRPr="00B51000">
        <w:rPr>
          <w:rFonts w:eastAsia="Calibri"/>
          <w:sz w:val="24"/>
          <w:szCs w:val="24"/>
        </w:rPr>
        <w:t>является</w:t>
      </w:r>
      <w:r w:rsidR="00431E79" w:rsidRPr="00B51000">
        <w:rPr>
          <w:rFonts w:eastAsia="Calibri"/>
          <w:sz w:val="24"/>
          <w:szCs w:val="24"/>
        </w:rPr>
        <w:t xml:space="preserve"> </w:t>
      </w:r>
      <w:r w:rsidRPr="00B51000">
        <w:rPr>
          <w:rFonts w:eastAsia="Calibri"/>
          <w:sz w:val="24"/>
          <w:szCs w:val="24"/>
        </w:rPr>
        <w:t>основанием</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рассмотрения</w:t>
      </w:r>
      <w:r w:rsidR="00431E79" w:rsidRPr="00B51000">
        <w:rPr>
          <w:rFonts w:eastAsia="Calibri"/>
          <w:sz w:val="24"/>
          <w:szCs w:val="24"/>
        </w:rPr>
        <w:t xml:space="preserve"> </w:t>
      </w:r>
      <w:r w:rsidR="00661815">
        <w:rPr>
          <w:rFonts w:eastAsia="Calibri"/>
          <w:sz w:val="24"/>
          <w:szCs w:val="24"/>
        </w:rPr>
        <w:t xml:space="preserve">главой МО «Шовгеновский район» </w:t>
      </w:r>
      <w:r w:rsidRPr="00B51000">
        <w:rPr>
          <w:rFonts w:eastAsia="Calibri"/>
          <w:sz w:val="24"/>
          <w:szCs w:val="24"/>
        </w:rPr>
        <w:t>вопроса</w:t>
      </w:r>
      <w:r w:rsidR="00431E79" w:rsidRPr="00B51000">
        <w:rPr>
          <w:rFonts w:eastAsia="Calibri"/>
          <w:sz w:val="24"/>
          <w:szCs w:val="24"/>
        </w:rPr>
        <w:t xml:space="preserve"> </w:t>
      </w:r>
      <w:r w:rsidRPr="00B51000">
        <w:rPr>
          <w:rFonts w:eastAsia="Calibri"/>
          <w:sz w:val="24"/>
          <w:szCs w:val="24"/>
        </w:rPr>
        <w:t>о</w:t>
      </w:r>
      <w:r w:rsidR="00431E79" w:rsidRPr="00B51000">
        <w:rPr>
          <w:rFonts w:eastAsia="Calibri"/>
          <w:sz w:val="24"/>
          <w:szCs w:val="24"/>
        </w:rPr>
        <w:t xml:space="preserve"> </w:t>
      </w:r>
      <w:r w:rsidRPr="00B51000">
        <w:rPr>
          <w:rFonts w:eastAsia="Calibri"/>
          <w:sz w:val="24"/>
          <w:szCs w:val="24"/>
        </w:rPr>
        <w:t>внесении</w:t>
      </w:r>
      <w:r w:rsidR="00431E79" w:rsidRPr="00B51000">
        <w:rPr>
          <w:rFonts w:eastAsia="Calibri"/>
          <w:sz w:val="24"/>
          <w:szCs w:val="24"/>
        </w:rPr>
        <w:t xml:space="preserve"> </w:t>
      </w:r>
      <w:r w:rsidRPr="00B51000">
        <w:rPr>
          <w:rFonts w:eastAsia="Calibri"/>
          <w:sz w:val="24"/>
          <w:szCs w:val="24"/>
        </w:rPr>
        <w:t>изменений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правила</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bookmarkStart w:id="35" w:name="_Toc371012794"/>
      <w:bookmarkEnd w:id="34"/>
    </w:p>
    <w:p w:rsidR="00561426" w:rsidRPr="00B51000" w:rsidRDefault="00561426" w:rsidP="00431E79">
      <w:pPr>
        <w:ind w:firstLine="709"/>
        <w:jc w:val="both"/>
        <w:rPr>
          <w:sz w:val="24"/>
          <w:szCs w:val="24"/>
        </w:rPr>
      </w:pPr>
      <w:r w:rsidRPr="00B51000">
        <w:rPr>
          <w:rFonts w:eastAsia="Calibri"/>
          <w:sz w:val="24"/>
          <w:szCs w:val="24"/>
        </w:rPr>
        <w:t>3.</w:t>
      </w:r>
      <w:r w:rsidR="00431E79" w:rsidRPr="00B51000">
        <w:rPr>
          <w:rFonts w:eastAsia="Calibri"/>
          <w:sz w:val="24"/>
          <w:szCs w:val="24"/>
        </w:rPr>
        <w:t xml:space="preserve"> </w:t>
      </w:r>
      <w:r w:rsidRPr="00B51000">
        <w:rPr>
          <w:rFonts w:eastAsia="Calibri"/>
          <w:sz w:val="24"/>
          <w:szCs w:val="24"/>
        </w:rPr>
        <w:t>Подготовка</w:t>
      </w:r>
      <w:r w:rsidR="00431E79" w:rsidRPr="00B51000">
        <w:rPr>
          <w:rFonts w:eastAsia="Calibri"/>
          <w:sz w:val="24"/>
          <w:szCs w:val="24"/>
        </w:rPr>
        <w:t xml:space="preserve"> </w:t>
      </w:r>
      <w:r w:rsidRPr="00B51000">
        <w:rPr>
          <w:rFonts w:eastAsia="Calibri"/>
          <w:sz w:val="24"/>
          <w:szCs w:val="24"/>
        </w:rPr>
        <w:t>документации</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планировке</w:t>
      </w:r>
      <w:r w:rsidR="00431E79" w:rsidRPr="00B51000">
        <w:rPr>
          <w:rFonts w:eastAsia="Calibri"/>
          <w:sz w:val="24"/>
          <w:szCs w:val="24"/>
        </w:rPr>
        <w:t xml:space="preserve"> </w:t>
      </w:r>
      <w:r w:rsidRPr="00B51000">
        <w:rPr>
          <w:rFonts w:eastAsia="Calibri"/>
          <w:sz w:val="24"/>
          <w:szCs w:val="24"/>
        </w:rPr>
        <w:t>территории</w:t>
      </w:r>
      <w:r w:rsidR="00431E79" w:rsidRPr="00B51000">
        <w:rPr>
          <w:rFonts w:eastAsia="Calibri"/>
          <w:sz w:val="24"/>
          <w:szCs w:val="24"/>
        </w:rPr>
        <w:t xml:space="preserve"> </w:t>
      </w:r>
      <w:r w:rsidRPr="00B51000">
        <w:rPr>
          <w:rFonts w:eastAsia="Calibri"/>
          <w:sz w:val="24"/>
          <w:szCs w:val="24"/>
        </w:rPr>
        <w:t>осуществляется</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основании</w:t>
      </w:r>
      <w:r w:rsidR="00431E79" w:rsidRPr="00B51000">
        <w:rPr>
          <w:rFonts w:eastAsia="Calibri"/>
          <w:sz w:val="24"/>
          <w:szCs w:val="24"/>
        </w:rPr>
        <w:t xml:space="preserve"> </w:t>
      </w:r>
      <w:r w:rsidRPr="00B51000">
        <w:rPr>
          <w:rFonts w:eastAsia="Calibri"/>
          <w:sz w:val="24"/>
          <w:szCs w:val="24"/>
        </w:rPr>
        <w:t>генерального</w:t>
      </w:r>
      <w:r w:rsidR="00431E79" w:rsidRPr="00B51000">
        <w:rPr>
          <w:rFonts w:eastAsia="Calibri"/>
          <w:sz w:val="24"/>
          <w:szCs w:val="24"/>
        </w:rPr>
        <w:t xml:space="preserve"> </w:t>
      </w:r>
      <w:r w:rsidRPr="00B51000">
        <w:rPr>
          <w:rFonts w:eastAsia="Calibri"/>
          <w:sz w:val="24"/>
          <w:szCs w:val="24"/>
        </w:rPr>
        <w:t>плана</w:t>
      </w:r>
      <w:r w:rsidR="00431E79" w:rsidRPr="00B51000">
        <w:rPr>
          <w:rFonts w:eastAsia="Calibri"/>
          <w:sz w:val="24"/>
          <w:szCs w:val="24"/>
        </w:rPr>
        <w:t xml:space="preserve"> </w:t>
      </w:r>
      <w:r w:rsidR="003B466D">
        <w:rPr>
          <w:rFonts w:eastAsia="Calibri"/>
          <w:sz w:val="24"/>
          <w:szCs w:val="24"/>
        </w:rPr>
        <w:t>МО «Хатажукайское сельское поселение»</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настоящих</w:t>
      </w:r>
      <w:r w:rsidR="00431E79" w:rsidRPr="00B51000">
        <w:rPr>
          <w:rFonts w:eastAsia="Calibri"/>
          <w:sz w:val="24"/>
          <w:szCs w:val="24"/>
        </w:rPr>
        <w:t xml:space="preserve"> </w:t>
      </w:r>
      <w:r w:rsidRPr="00B51000">
        <w:rPr>
          <w:rFonts w:eastAsia="Calibri"/>
          <w:sz w:val="24"/>
          <w:szCs w:val="24"/>
        </w:rPr>
        <w:t>правил</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требованиями</w:t>
      </w:r>
      <w:r w:rsidR="00431E79" w:rsidRPr="00B51000">
        <w:rPr>
          <w:rFonts w:eastAsia="Calibri"/>
          <w:sz w:val="24"/>
          <w:szCs w:val="24"/>
        </w:rPr>
        <w:t xml:space="preserve"> </w:t>
      </w:r>
      <w:r w:rsidRPr="00B51000">
        <w:rPr>
          <w:rFonts w:eastAsia="Calibri"/>
          <w:sz w:val="24"/>
          <w:szCs w:val="24"/>
        </w:rPr>
        <w:t>технических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нормативов</w:t>
      </w:r>
      <w:r w:rsidR="00431E79" w:rsidRPr="00B51000">
        <w:rPr>
          <w:rFonts w:eastAsia="Calibri"/>
          <w:sz w:val="24"/>
          <w:szCs w:val="24"/>
        </w:rPr>
        <w:t xml:space="preserve"> </w:t>
      </w:r>
      <w:r w:rsidRPr="00B51000">
        <w:rPr>
          <w:rFonts w:eastAsia="Calibri"/>
          <w:sz w:val="24"/>
          <w:szCs w:val="24"/>
        </w:rPr>
        <w:t>градостроительного</w:t>
      </w:r>
      <w:r w:rsidR="00431E79" w:rsidRPr="00B51000">
        <w:rPr>
          <w:rFonts w:eastAsia="Calibri"/>
          <w:sz w:val="24"/>
          <w:szCs w:val="24"/>
        </w:rPr>
        <w:t xml:space="preserve"> </w:t>
      </w:r>
      <w:r w:rsidRPr="00B51000">
        <w:rPr>
          <w:rFonts w:eastAsia="Calibri"/>
          <w:sz w:val="24"/>
          <w:szCs w:val="24"/>
        </w:rPr>
        <w:t>проектирования,</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учетом</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территорий</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включенных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единый</w:t>
      </w:r>
      <w:r w:rsidR="00431E79" w:rsidRPr="00B51000">
        <w:rPr>
          <w:rFonts w:eastAsia="Calibri"/>
          <w:sz w:val="24"/>
          <w:szCs w:val="24"/>
        </w:rPr>
        <w:t xml:space="preserve"> </w:t>
      </w:r>
      <w:r w:rsidRPr="00B51000">
        <w:rPr>
          <w:rFonts w:eastAsia="Calibri"/>
          <w:sz w:val="24"/>
          <w:szCs w:val="24"/>
        </w:rPr>
        <w:t>государственный</w:t>
      </w:r>
      <w:r w:rsidR="00431E79" w:rsidRPr="00B51000">
        <w:rPr>
          <w:rFonts w:eastAsia="Calibri"/>
          <w:sz w:val="24"/>
          <w:szCs w:val="24"/>
        </w:rPr>
        <w:t xml:space="preserve"> </w:t>
      </w:r>
      <w:r w:rsidRPr="00B51000">
        <w:rPr>
          <w:rFonts w:eastAsia="Calibri"/>
          <w:sz w:val="24"/>
          <w:szCs w:val="24"/>
        </w:rPr>
        <w:t>реестр</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(памятников</w:t>
      </w:r>
      <w:r w:rsidR="00431E79" w:rsidRPr="00B51000">
        <w:rPr>
          <w:rFonts w:eastAsia="Calibri"/>
          <w:sz w:val="24"/>
          <w:szCs w:val="24"/>
        </w:rPr>
        <w:t xml:space="preserve"> </w:t>
      </w:r>
      <w:r w:rsidRPr="00B51000">
        <w:rPr>
          <w:rFonts w:eastAsia="Calibri"/>
          <w:sz w:val="24"/>
          <w:szCs w:val="24"/>
        </w:rPr>
        <w:t>истории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культуры)</w:t>
      </w:r>
      <w:r w:rsidR="00431E79" w:rsidRPr="00B51000">
        <w:rPr>
          <w:rFonts w:eastAsia="Calibri"/>
          <w:sz w:val="24"/>
          <w:szCs w:val="24"/>
        </w:rPr>
        <w:t xml:space="preserve"> </w:t>
      </w:r>
      <w:r w:rsidRPr="00B51000">
        <w:rPr>
          <w:rFonts w:eastAsia="Calibri"/>
          <w:sz w:val="24"/>
          <w:szCs w:val="24"/>
        </w:rPr>
        <w:t>народов</w:t>
      </w:r>
      <w:r w:rsidR="00431E79" w:rsidRPr="00B51000">
        <w:rPr>
          <w:rFonts w:eastAsia="Calibri"/>
          <w:sz w:val="24"/>
          <w:szCs w:val="24"/>
        </w:rPr>
        <w:t xml:space="preserve"> </w:t>
      </w:r>
      <w:r w:rsidRPr="00B51000">
        <w:rPr>
          <w:rFonts w:eastAsia="Calibri"/>
          <w:sz w:val="24"/>
          <w:szCs w:val="24"/>
        </w:rPr>
        <w:t>Российской</w:t>
      </w:r>
      <w:r w:rsidR="00431E79" w:rsidRPr="00B51000">
        <w:rPr>
          <w:rFonts w:eastAsia="Calibri"/>
          <w:sz w:val="24"/>
          <w:szCs w:val="24"/>
        </w:rPr>
        <w:t xml:space="preserve"> </w:t>
      </w:r>
      <w:r w:rsidRPr="00B51000">
        <w:rPr>
          <w:rFonts w:eastAsia="Calibri"/>
          <w:sz w:val="24"/>
          <w:szCs w:val="24"/>
        </w:rPr>
        <w:t>Федерации,</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территорий</w:t>
      </w:r>
      <w:r w:rsidR="00431E79" w:rsidRPr="00B51000">
        <w:rPr>
          <w:rFonts w:eastAsia="Calibri"/>
          <w:sz w:val="24"/>
          <w:szCs w:val="24"/>
        </w:rPr>
        <w:t xml:space="preserve"> </w:t>
      </w:r>
      <w:r w:rsidRPr="00B51000">
        <w:rPr>
          <w:rFonts w:eastAsia="Calibri"/>
          <w:sz w:val="24"/>
          <w:szCs w:val="24"/>
        </w:rPr>
        <w:t>вновь</w:t>
      </w:r>
      <w:r w:rsidR="00431E79" w:rsidRPr="00B51000">
        <w:rPr>
          <w:rFonts w:eastAsia="Calibri"/>
          <w:sz w:val="24"/>
          <w:szCs w:val="24"/>
        </w:rPr>
        <w:t xml:space="preserve"> </w:t>
      </w:r>
      <w:r w:rsidRPr="00B51000">
        <w:rPr>
          <w:rFonts w:eastAsia="Calibri"/>
          <w:sz w:val="24"/>
          <w:szCs w:val="24"/>
        </w:rPr>
        <w:t>выявленных</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зон</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особыми</w:t>
      </w:r>
      <w:r w:rsidR="00431E79" w:rsidRPr="00B51000">
        <w:rPr>
          <w:rFonts w:eastAsia="Calibri"/>
          <w:sz w:val="24"/>
          <w:szCs w:val="24"/>
        </w:rPr>
        <w:t xml:space="preserve"> </w:t>
      </w:r>
      <w:r w:rsidRPr="00B51000">
        <w:rPr>
          <w:rFonts w:eastAsia="Calibri"/>
          <w:sz w:val="24"/>
          <w:szCs w:val="24"/>
        </w:rPr>
        <w:t>условиями</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территорий.</w:t>
      </w:r>
      <w:bookmarkStart w:id="36" w:name="_Toc371012795"/>
      <w:bookmarkEnd w:id="35"/>
    </w:p>
    <w:p w:rsidR="00561426" w:rsidRPr="00B51000" w:rsidRDefault="00561426" w:rsidP="00431E79">
      <w:pPr>
        <w:ind w:firstLine="709"/>
        <w:jc w:val="both"/>
        <w:rPr>
          <w:rFonts w:eastAsia="Calibri"/>
          <w:sz w:val="24"/>
          <w:szCs w:val="24"/>
        </w:rPr>
      </w:pPr>
      <w:r w:rsidRPr="00B51000">
        <w:rPr>
          <w:rFonts w:eastAsia="Calibri"/>
          <w:sz w:val="24"/>
          <w:szCs w:val="24"/>
        </w:rPr>
        <w:t>4.</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основании</w:t>
      </w:r>
      <w:r w:rsidR="00431E79" w:rsidRPr="00B51000">
        <w:rPr>
          <w:rFonts w:eastAsia="Calibri"/>
          <w:sz w:val="24"/>
          <w:szCs w:val="24"/>
        </w:rPr>
        <w:t xml:space="preserve"> </w:t>
      </w:r>
      <w:r w:rsidRPr="00B51000">
        <w:rPr>
          <w:rFonts w:eastAsia="Calibri"/>
          <w:sz w:val="24"/>
          <w:szCs w:val="24"/>
        </w:rPr>
        <w:t>документации</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планировке</w:t>
      </w:r>
      <w:r w:rsidR="00431E79" w:rsidRPr="00B51000">
        <w:rPr>
          <w:rFonts w:eastAsia="Calibri"/>
          <w:sz w:val="24"/>
          <w:szCs w:val="24"/>
        </w:rPr>
        <w:t xml:space="preserve"> </w:t>
      </w:r>
      <w:r w:rsidRPr="00B51000">
        <w:rPr>
          <w:rFonts w:eastAsia="Calibri"/>
          <w:sz w:val="24"/>
          <w:szCs w:val="24"/>
        </w:rPr>
        <w:t>территории,</w:t>
      </w:r>
      <w:r w:rsidR="00431E79" w:rsidRPr="00B51000">
        <w:rPr>
          <w:rFonts w:eastAsia="Calibri"/>
          <w:sz w:val="24"/>
          <w:szCs w:val="24"/>
        </w:rPr>
        <w:t xml:space="preserve"> </w:t>
      </w:r>
      <w:r w:rsidRPr="00B51000">
        <w:rPr>
          <w:rFonts w:eastAsia="Calibri"/>
          <w:sz w:val="24"/>
          <w:szCs w:val="24"/>
        </w:rPr>
        <w:t>утвержденной</w:t>
      </w:r>
      <w:r w:rsidR="00431E79" w:rsidRPr="00B51000">
        <w:rPr>
          <w:rFonts w:eastAsia="Calibri"/>
          <w:sz w:val="24"/>
          <w:szCs w:val="24"/>
        </w:rPr>
        <w:t xml:space="preserve"> </w:t>
      </w:r>
      <w:r w:rsidRPr="00B51000">
        <w:rPr>
          <w:rFonts w:eastAsia="Calibri"/>
          <w:sz w:val="24"/>
          <w:szCs w:val="24"/>
        </w:rPr>
        <w:t>администрацией</w:t>
      </w:r>
      <w:r w:rsidR="00431E79" w:rsidRPr="00B51000">
        <w:rPr>
          <w:rFonts w:eastAsia="Calibri"/>
          <w:sz w:val="24"/>
          <w:szCs w:val="24"/>
        </w:rPr>
        <w:t xml:space="preserve"> </w:t>
      </w:r>
      <w:r w:rsidR="00D84BDA" w:rsidRPr="00B51000">
        <w:rPr>
          <w:rFonts w:eastAsia="Calibri"/>
          <w:sz w:val="24"/>
          <w:szCs w:val="24"/>
        </w:rPr>
        <w:t>Шовгеновского</w:t>
      </w:r>
      <w:r w:rsidR="00431E79" w:rsidRPr="00B51000">
        <w:rPr>
          <w:rFonts w:eastAsia="Calibri"/>
          <w:sz w:val="24"/>
          <w:szCs w:val="24"/>
        </w:rPr>
        <w:t xml:space="preserve"> </w:t>
      </w:r>
      <w:r w:rsidRPr="00B51000">
        <w:rPr>
          <w:rFonts w:eastAsia="Calibri"/>
          <w:sz w:val="24"/>
          <w:szCs w:val="24"/>
        </w:rPr>
        <w:t>района,</w:t>
      </w:r>
      <w:r w:rsidR="00431E79" w:rsidRPr="00B51000">
        <w:rPr>
          <w:rFonts w:eastAsia="Calibri"/>
          <w:sz w:val="24"/>
          <w:szCs w:val="24"/>
        </w:rPr>
        <w:t xml:space="preserve"> </w:t>
      </w:r>
      <w:r w:rsidRPr="00B51000">
        <w:rPr>
          <w:rFonts w:eastAsia="Calibri"/>
          <w:sz w:val="24"/>
          <w:szCs w:val="24"/>
        </w:rPr>
        <w:t>представительный</w:t>
      </w:r>
      <w:r w:rsidR="00431E79" w:rsidRPr="00B51000">
        <w:rPr>
          <w:rFonts w:eastAsia="Calibri"/>
          <w:sz w:val="24"/>
          <w:szCs w:val="24"/>
        </w:rPr>
        <w:t xml:space="preserve"> </w:t>
      </w:r>
      <w:r w:rsidRPr="00B51000">
        <w:rPr>
          <w:rFonts w:eastAsia="Calibri"/>
          <w:sz w:val="24"/>
          <w:szCs w:val="24"/>
        </w:rPr>
        <w:t>орган</w:t>
      </w:r>
      <w:r w:rsidR="00431E79" w:rsidRPr="00B51000">
        <w:rPr>
          <w:rFonts w:eastAsia="Calibri"/>
          <w:sz w:val="24"/>
          <w:szCs w:val="24"/>
        </w:rPr>
        <w:t xml:space="preserve"> </w:t>
      </w:r>
      <w:r w:rsidRPr="00B51000">
        <w:rPr>
          <w:rFonts w:eastAsia="Calibri"/>
          <w:sz w:val="24"/>
          <w:szCs w:val="24"/>
        </w:rPr>
        <w:t>муниципального</w:t>
      </w:r>
      <w:r w:rsidR="00431E79" w:rsidRPr="00B51000">
        <w:rPr>
          <w:rFonts w:eastAsia="Calibri"/>
          <w:sz w:val="24"/>
          <w:szCs w:val="24"/>
        </w:rPr>
        <w:t xml:space="preserve"> </w:t>
      </w:r>
      <w:r w:rsidRPr="00B51000">
        <w:rPr>
          <w:rFonts w:eastAsia="Calibri"/>
          <w:sz w:val="24"/>
          <w:szCs w:val="24"/>
        </w:rPr>
        <w:t>образования</w:t>
      </w:r>
      <w:r w:rsidR="00431E79" w:rsidRPr="00B51000">
        <w:rPr>
          <w:rFonts w:eastAsia="Calibri"/>
          <w:sz w:val="24"/>
          <w:szCs w:val="24"/>
        </w:rPr>
        <w:t xml:space="preserve"> </w:t>
      </w:r>
      <w:r w:rsidRPr="00B51000">
        <w:rPr>
          <w:rFonts w:eastAsia="Calibri"/>
          <w:sz w:val="24"/>
          <w:szCs w:val="24"/>
        </w:rPr>
        <w:t>вправе</w:t>
      </w:r>
      <w:r w:rsidR="00431E79" w:rsidRPr="00B51000">
        <w:rPr>
          <w:rFonts w:eastAsia="Calibri"/>
          <w:sz w:val="24"/>
          <w:szCs w:val="24"/>
        </w:rPr>
        <w:t xml:space="preserve"> </w:t>
      </w:r>
      <w:r w:rsidRPr="00B51000">
        <w:rPr>
          <w:rFonts w:eastAsia="Calibri"/>
          <w:sz w:val="24"/>
          <w:szCs w:val="24"/>
        </w:rPr>
        <w:t>вносить</w:t>
      </w:r>
      <w:r w:rsidR="00431E79" w:rsidRPr="00B51000">
        <w:rPr>
          <w:rFonts w:eastAsia="Calibri"/>
          <w:sz w:val="24"/>
          <w:szCs w:val="24"/>
        </w:rPr>
        <w:t xml:space="preserve"> </w:t>
      </w:r>
      <w:r w:rsidRPr="00B51000">
        <w:rPr>
          <w:rFonts w:eastAsia="Calibri"/>
          <w:sz w:val="24"/>
          <w:szCs w:val="24"/>
        </w:rPr>
        <w:t>изменения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правила</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уточнения</w:t>
      </w:r>
      <w:r w:rsidR="00431E79" w:rsidRPr="00B51000">
        <w:rPr>
          <w:rFonts w:eastAsia="Calibri"/>
          <w:sz w:val="24"/>
          <w:szCs w:val="24"/>
        </w:rPr>
        <w:t xml:space="preserve"> </w:t>
      </w:r>
      <w:r w:rsidRPr="00B51000">
        <w:rPr>
          <w:rFonts w:eastAsia="Calibri"/>
          <w:sz w:val="24"/>
          <w:szCs w:val="24"/>
        </w:rPr>
        <w:t>установленных</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предельных</w:t>
      </w:r>
      <w:r w:rsidR="00431E79" w:rsidRPr="00B51000">
        <w:rPr>
          <w:rFonts w:eastAsia="Calibri"/>
          <w:sz w:val="24"/>
          <w:szCs w:val="24"/>
        </w:rPr>
        <w:t xml:space="preserve"> </w:t>
      </w:r>
      <w:r w:rsidRPr="00B51000">
        <w:rPr>
          <w:rFonts w:eastAsia="Calibri"/>
          <w:sz w:val="24"/>
          <w:szCs w:val="24"/>
        </w:rPr>
        <w:t>параметров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реконструкции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bookmarkStart w:id="37" w:name="_Toc412129382"/>
      <w:bookmarkEnd w:id="36"/>
    </w:p>
    <w:p w:rsidR="00561426" w:rsidRPr="00B51000" w:rsidRDefault="00561426" w:rsidP="00431E79">
      <w:pPr>
        <w:jc w:val="both"/>
        <w:rPr>
          <w:rFonts w:eastAsia="Calibri"/>
          <w:sz w:val="24"/>
          <w:szCs w:val="24"/>
        </w:rPr>
      </w:pPr>
    </w:p>
    <w:p w:rsidR="00561426" w:rsidRPr="00B51000" w:rsidRDefault="00561426" w:rsidP="00431E79">
      <w:pPr>
        <w:ind w:firstLine="709"/>
        <w:jc w:val="both"/>
        <w:outlineLvl w:val="2"/>
        <w:rPr>
          <w:b/>
          <w:sz w:val="24"/>
          <w:szCs w:val="24"/>
        </w:rPr>
      </w:pPr>
      <w:bookmarkStart w:id="38" w:name="_Toc433729355"/>
      <w:r w:rsidRPr="00B51000">
        <w:rPr>
          <w:b/>
          <w:sz w:val="24"/>
          <w:szCs w:val="24"/>
        </w:rPr>
        <w:lastRenderedPageBreak/>
        <w:t>Статья</w:t>
      </w:r>
      <w:r w:rsidR="00431E79" w:rsidRPr="00B51000">
        <w:rPr>
          <w:b/>
          <w:sz w:val="24"/>
          <w:szCs w:val="24"/>
        </w:rPr>
        <w:t xml:space="preserve"> </w:t>
      </w:r>
      <w:r w:rsidRPr="00B51000">
        <w:rPr>
          <w:b/>
          <w:sz w:val="24"/>
          <w:szCs w:val="24"/>
        </w:rPr>
        <w:t>5.</w:t>
      </w:r>
      <w:r w:rsidR="00431E79" w:rsidRPr="00B51000">
        <w:rPr>
          <w:b/>
          <w:sz w:val="24"/>
          <w:szCs w:val="24"/>
        </w:rPr>
        <w:t xml:space="preserve"> </w:t>
      </w:r>
      <w:r w:rsidRPr="00B51000">
        <w:rPr>
          <w:b/>
          <w:sz w:val="24"/>
          <w:szCs w:val="24"/>
        </w:rPr>
        <w:t>Общие</w:t>
      </w:r>
      <w:r w:rsidR="00431E79" w:rsidRPr="00B51000">
        <w:rPr>
          <w:b/>
          <w:sz w:val="24"/>
          <w:szCs w:val="24"/>
        </w:rPr>
        <w:t xml:space="preserve"> </w:t>
      </w:r>
      <w:r w:rsidRPr="00B51000">
        <w:rPr>
          <w:b/>
          <w:sz w:val="24"/>
          <w:szCs w:val="24"/>
        </w:rPr>
        <w:t>положения,</w:t>
      </w:r>
      <w:r w:rsidR="00431E79" w:rsidRPr="00B51000">
        <w:rPr>
          <w:b/>
          <w:sz w:val="24"/>
          <w:szCs w:val="24"/>
        </w:rPr>
        <w:t xml:space="preserve"> </w:t>
      </w:r>
      <w:r w:rsidRPr="00B51000">
        <w:rPr>
          <w:b/>
          <w:sz w:val="24"/>
          <w:szCs w:val="24"/>
        </w:rPr>
        <w:t>относящиеся</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ранее</w:t>
      </w:r>
      <w:r w:rsidR="00431E79" w:rsidRPr="00B51000">
        <w:rPr>
          <w:b/>
          <w:sz w:val="24"/>
          <w:szCs w:val="24"/>
        </w:rPr>
        <w:t xml:space="preserve"> </w:t>
      </w:r>
      <w:r w:rsidRPr="00B51000">
        <w:rPr>
          <w:b/>
          <w:sz w:val="24"/>
          <w:szCs w:val="24"/>
        </w:rPr>
        <w:t>возникшим</w:t>
      </w:r>
      <w:r w:rsidR="00431E79" w:rsidRPr="00B51000">
        <w:rPr>
          <w:b/>
          <w:sz w:val="24"/>
          <w:szCs w:val="24"/>
        </w:rPr>
        <w:t xml:space="preserve"> </w:t>
      </w:r>
      <w:r w:rsidRPr="00B51000">
        <w:rPr>
          <w:b/>
          <w:sz w:val="24"/>
          <w:szCs w:val="24"/>
        </w:rPr>
        <w:t>правам.</w:t>
      </w:r>
      <w:bookmarkStart w:id="39" w:name="_Toc277336779"/>
      <w:bookmarkStart w:id="40" w:name="_Toc277337112"/>
      <w:bookmarkEnd w:id="38"/>
    </w:p>
    <w:p w:rsidR="00561426" w:rsidRPr="00B51000" w:rsidRDefault="00561426" w:rsidP="00431E79">
      <w:pPr>
        <w:ind w:firstLine="709"/>
        <w:jc w:val="both"/>
        <w:rPr>
          <w:rFonts w:eastAsia="Calibri"/>
          <w:sz w:val="24"/>
          <w:szCs w:val="24"/>
        </w:rPr>
      </w:pPr>
      <w:r w:rsidRPr="00B51000">
        <w:rPr>
          <w:bCs/>
          <w:sz w:val="24"/>
          <w:szCs w:val="24"/>
        </w:rPr>
        <w:t>1.</w:t>
      </w:r>
      <w:r w:rsidR="00431E79" w:rsidRPr="00B51000">
        <w:rPr>
          <w:bCs/>
          <w:sz w:val="24"/>
          <w:szCs w:val="24"/>
        </w:rPr>
        <w:t xml:space="preserve"> </w:t>
      </w:r>
      <w:r w:rsidRPr="00B51000">
        <w:rPr>
          <w:bCs/>
          <w:sz w:val="24"/>
          <w:szCs w:val="24"/>
        </w:rPr>
        <w:t>Настоящие</w:t>
      </w:r>
      <w:r w:rsidR="00431E79" w:rsidRPr="00B51000">
        <w:rPr>
          <w:bCs/>
          <w:sz w:val="24"/>
          <w:szCs w:val="24"/>
        </w:rPr>
        <w:t xml:space="preserve"> </w:t>
      </w:r>
      <w:r w:rsidRPr="00B51000">
        <w:rPr>
          <w:bCs/>
          <w:sz w:val="24"/>
          <w:szCs w:val="24"/>
        </w:rPr>
        <w:t>Правила</w:t>
      </w:r>
      <w:r w:rsidR="00431E79" w:rsidRPr="00B51000">
        <w:rPr>
          <w:bCs/>
          <w:sz w:val="24"/>
          <w:szCs w:val="24"/>
        </w:rPr>
        <w:t xml:space="preserve"> </w:t>
      </w:r>
      <w:r w:rsidRPr="00B51000">
        <w:rPr>
          <w:bCs/>
          <w:sz w:val="24"/>
          <w:szCs w:val="24"/>
        </w:rPr>
        <w:t>вступает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силу</w:t>
      </w:r>
      <w:r w:rsidR="00431E79" w:rsidRPr="00B51000">
        <w:rPr>
          <w:bCs/>
          <w:sz w:val="24"/>
          <w:szCs w:val="24"/>
        </w:rPr>
        <w:t xml:space="preserve"> </w:t>
      </w:r>
      <w:r w:rsidRPr="00B51000">
        <w:rPr>
          <w:bCs/>
          <w:sz w:val="24"/>
          <w:szCs w:val="24"/>
        </w:rPr>
        <w:t>со</w:t>
      </w:r>
      <w:r w:rsidR="00431E79" w:rsidRPr="00B51000">
        <w:rPr>
          <w:bCs/>
          <w:sz w:val="24"/>
          <w:szCs w:val="24"/>
        </w:rPr>
        <w:t xml:space="preserve"> </w:t>
      </w:r>
      <w:r w:rsidRPr="00B51000">
        <w:rPr>
          <w:bCs/>
          <w:sz w:val="24"/>
          <w:szCs w:val="24"/>
        </w:rPr>
        <w:t>дня</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официального</w:t>
      </w:r>
      <w:r w:rsidR="00431E79" w:rsidRPr="00B51000">
        <w:rPr>
          <w:bCs/>
          <w:sz w:val="24"/>
          <w:szCs w:val="24"/>
        </w:rPr>
        <w:t xml:space="preserve"> </w:t>
      </w:r>
      <w:r w:rsidRPr="00B51000">
        <w:rPr>
          <w:bCs/>
          <w:sz w:val="24"/>
          <w:szCs w:val="24"/>
        </w:rPr>
        <w:t>опубликования.</w:t>
      </w:r>
    </w:p>
    <w:p w:rsidR="00561426" w:rsidRPr="00B51000" w:rsidRDefault="00561426" w:rsidP="00431E79">
      <w:pPr>
        <w:ind w:firstLine="709"/>
        <w:jc w:val="both"/>
        <w:rPr>
          <w:rFonts w:eastAsia="Calibri"/>
          <w:sz w:val="24"/>
          <w:szCs w:val="24"/>
        </w:rPr>
      </w:pPr>
      <w:r w:rsidRPr="00B51000">
        <w:rPr>
          <w:bCs/>
          <w:sz w:val="24"/>
          <w:szCs w:val="24"/>
        </w:rPr>
        <w:t>2.</w:t>
      </w:r>
      <w:r w:rsidR="00431E79" w:rsidRPr="00B51000">
        <w:rPr>
          <w:bCs/>
          <w:sz w:val="24"/>
          <w:szCs w:val="24"/>
        </w:rPr>
        <w:t xml:space="preserve"> </w:t>
      </w:r>
      <w:r w:rsidRPr="00B51000">
        <w:rPr>
          <w:bCs/>
          <w:sz w:val="24"/>
          <w:szCs w:val="24"/>
        </w:rPr>
        <w:t>Ранее</w:t>
      </w:r>
      <w:r w:rsidR="00431E79" w:rsidRPr="00B51000">
        <w:rPr>
          <w:bCs/>
          <w:sz w:val="24"/>
          <w:szCs w:val="24"/>
        </w:rPr>
        <w:t xml:space="preserve"> </w:t>
      </w:r>
      <w:r w:rsidRPr="00B51000">
        <w:rPr>
          <w:bCs/>
          <w:sz w:val="24"/>
          <w:szCs w:val="24"/>
        </w:rPr>
        <w:t>принятые</w:t>
      </w:r>
      <w:r w:rsidR="00431E79" w:rsidRPr="00B51000">
        <w:rPr>
          <w:bCs/>
          <w:sz w:val="24"/>
          <w:szCs w:val="24"/>
        </w:rPr>
        <w:t xml:space="preserve"> </w:t>
      </w:r>
      <w:r w:rsidRPr="00B51000">
        <w:rPr>
          <w:bCs/>
          <w:sz w:val="24"/>
          <w:szCs w:val="24"/>
        </w:rPr>
        <w:t>правовые</w:t>
      </w:r>
      <w:r w:rsidR="00431E79" w:rsidRPr="00B51000">
        <w:rPr>
          <w:bCs/>
          <w:sz w:val="24"/>
          <w:szCs w:val="24"/>
        </w:rPr>
        <w:t xml:space="preserve"> </w:t>
      </w:r>
      <w:r w:rsidRPr="00B51000">
        <w:rPr>
          <w:bCs/>
          <w:sz w:val="24"/>
          <w:szCs w:val="24"/>
        </w:rPr>
        <w:t>акты</w:t>
      </w:r>
      <w:r w:rsidR="00431E79" w:rsidRPr="00B51000">
        <w:rPr>
          <w:bCs/>
          <w:sz w:val="24"/>
          <w:szCs w:val="24"/>
        </w:rPr>
        <w:t xml:space="preserve"> </w:t>
      </w:r>
      <w:r w:rsidRPr="00B51000">
        <w:rPr>
          <w:bCs/>
          <w:sz w:val="24"/>
          <w:szCs w:val="24"/>
        </w:rPr>
        <w:t>муниципального</w:t>
      </w:r>
      <w:r w:rsidR="00431E79" w:rsidRPr="00B51000">
        <w:rPr>
          <w:bCs/>
          <w:sz w:val="24"/>
          <w:szCs w:val="24"/>
        </w:rPr>
        <w:t xml:space="preserve"> </w:t>
      </w:r>
      <w:r w:rsidRPr="00B51000">
        <w:rPr>
          <w:bCs/>
          <w:sz w:val="24"/>
          <w:szCs w:val="24"/>
        </w:rPr>
        <w:t>образования</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вопросам</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применяются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части,</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противоречащей</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Правилам.</w:t>
      </w:r>
    </w:p>
    <w:p w:rsidR="00561426" w:rsidRPr="00B51000" w:rsidRDefault="00561426" w:rsidP="00431E79">
      <w:pPr>
        <w:ind w:firstLine="709"/>
        <w:jc w:val="both"/>
        <w:rPr>
          <w:rFonts w:eastAsia="Calibri"/>
          <w:sz w:val="24"/>
          <w:szCs w:val="24"/>
        </w:rPr>
      </w:pPr>
      <w:r w:rsidRPr="00B51000">
        <w:rPr>
          <w:bCs/>
          <w:sz w:val="24"/>
          <w:szCs w:val="24"/>
        </w:rPr>
        <w:t>3.</w:t>
      </w:r>
      <w:r w:rsidR="00431E79" w:rsidRPr="00B51000">
        <w:rPr>
          <w:bCs/>
          <w:sz w:val="24"/>
          <w:szCs w:val="24"/>
        </w:rPr>
        <w:t xml:space="preserve"> </w:t>
      </w:r>
      <w:r w:rsidRPr="00B51000">
        <w:rPr>
          <w:bCs/>
          <w:sz w:val="24"/>
          <w:szCs w:val="24"/>
        </w:rPr>
        <w:t>Требования</w:t>
      </w:r>
      <w:r w:rsidR="00431E79" w:rsidRPr="00B51000">
        <w:rPr>
          <w:rFonts w:eastAsia="Calibri"/>
          <w:sz w:val="24"/>
          <w:szCs w:val="24"/>
        </w:rPr>
        <w:t xml:space="preserve"> </w:t>
      </w:r>
      <w:r w:rsidRPr="00B51000">
        <w:rPr>
          <w:rFonts w:eastAsia="Calibri"/>
          <w:sz w:val="24"/>
          <w:szCs w:val="24"/>
        </w:rPr>
        <w:t>к</w:t>
      </w:r>
      <w:r w:rsidR="00431E79" w:rsidRPr="00B51000">
        <w:rPr>
          <w:rFonts w:eastAsia="Calibri"/>
          <w:sz w:val="24"/>
          <w:szCs w:val="24"/>
        </w:rPr>
        <w:t xml:space="preserve"> </w:t>
      </w:r>
      <w:r w:rsidRPr="00B51000">
        <w:rPr>
          <w:rFonts w:eastAsia="Calibri"/>
          <w:sz w:val="24"/>
          <w:szCs w:val="24"/>
        </w:rPr>
        <w:t>образуемым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измененным</w:t>
      </w:r>
      <w:r w:rsidR="00431E79" w:rsidRPr="00B51000">
        <w:rPr>
          <w:rFonts w:eastAsia="Calibri"/>
          <w:sz w:val="24"/>
          <w:szCs w:val="24"/>
        </w:rPr>
        <w:t xml:space="preserve"> </w:t>
      </w:r>
      <w:r w:rsidRPr="00B51000">
        <w:rPr>
          <w:rFonts w:eastAsia="Calibri"/>
          <w:sz w:val="24"/>
          <w:szCs w:val="24"/>
        </w:rPr>
        <w:t>земельным</w:t>
      </w:r>
      <w:r w:rsidR="00431E79" w:rsidRPr="00B51000">
        <w:rPr>
          <w:rFonts w:eastAsia="Calibri"/>
          <w:sz w:val="24"/>
          <w:szCs w:val="24"/>
        </w:rPr>
        <w:t xml:space="preserve"> </w:t>
      </w:r>
      <w:r w:rsidRPr="00B51000">
        <w:rPr>
          <w:rFonts w:eastAsia="Calibri"/>
          <w:sz w:val="24"/>
          <w:szCs w:val="24"/>
        </w:rPr>
        <w:t>участкам:</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отношении</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законодательством</w:t>
      </w:r>
      <w:r w:rsidR="00431E79" w:rsidRPr="00B51000">
        <w:rPr>
          <w:rFonts w:eastAsia="Calibri"/>
          <w:sz w:val="24"/>
          <w:szCs w:val="24"/>
        </w:rPr>
        <w:t xml:space="preserve"> </w:t>
      </w:r>
      <w:r w:rsidRPr="00B51000">
        <w:rPr>
          <w:rFonts w:eastAsia="Calibri"/>
          <w:sz w:val="24"/>
          <w:szCs w:val="24"/>
        </w:rPr>
        <w:t>о</w:t>
      </w:r>
      <w:r w:rsidR="00431E79" w:rsidRPr="00B51000">
        <w:rPr>
          <w:rFonts w:eastAsia="Calibri"/>
          <w:sz w:val="24"/>
          <w:szCs w:val="24"/>
        </w:rPr>
        <w:t xml:space="preserve"> </w:t>
      </w:r>
      <w:r w:rsidRPr="00B51000">
        <w:rPr>
          <w:rFonts w:eastAsia="Calibri"/>
          <w:sz w:val="24"/>
          <w:szCs w:val="24"/>
        </w:rPr>
        <w:t>градостроительной</w:t>
      </w:r>
      <w:r w:rsidR="00431E79" w:rsidRPr="00B51000">
        <w:rPr>
          <w:rFonts w:eastAsia="Calibri"/>
          <w:sz w:val="24"/>
          <w:szCs w:val="24"/>
        </w:rPr>
        <w:t xml:space="preserve"> </w:t>
      </w:r>
      <w:r w:rsidRPr="00B51000">
        <w:rPr>
          <w:rFonts w:eastAsia="Calibri"/>
          <w:sz w:val="24"/>
          <w:szCs w:val="24"/>
        </w:rPr>
        <w:t>деятельности</w:t>
      </w:r>
      <w:r w:rsidR="00431E79" w:rsidRPr="00B51000">
        <w:rPr>
          <w:rFonts w:eastAsia="Calibri"/>
          <w:sz w:val="24"/>
          <w:szCs w:val="24"/>
        </w:rPr>
        <w:t xml:space="preserve"> </w:t>
      </w:r>
      <w:r w:rsidRPr="00B51000">
        <w:rPr>
          <w:rFonts w:eastAsia="Calibri"/>
          <w:sz w:val="24"/>
          <w:szCs w:val="24"/>
        </w:rPr>
        <w:t>устанавливаются</w:t>
      </w:r>
      <w:r w:rsidR="00431E79" w:rsidRPr="00B51000">
        <w:rPr>
          <w:rFonts w:eastAsia="Calibri"/>
          <w:sz w:val="24"/>
          <w:szCs w:val="24"/>
        </w:rPr>
        <w:t xml:space="preserve"> </w:t>
      </w: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определяются</w:t>
      </w:r>
      <w:r w:rsidR="00431E79" w:rsidRPr="00B51000">
        <w:rPr>
          <w:rFonts w:eastAsia="Calibri"/>
          <w:sz w:val="24"/>
          <w:szCs w:val="24"/>
        </w:rPr>
        <w:t xml:space="preserve"> </w:t>
      </w:r>
      <w:r w:rsidRPr="00B51000">
        <w:rPr>
          <w:rFonts w:eastAsia="Calibri"/>
          <w:sz w:val="24"/>
          <w:szCs w:val="24"/>
        </w:rPr>
        <w:t>такими</w:t>
      </w:r>
      <w:r w:rsidR="00431E79" w:rsidRPr="00B51000">
        <w:rPr>
          <w:rFonts w:eastAsia="Calibri"/>
          <w:sz w:val="24"/>
          <w:szCs w:val="24"/>
        </w:rPr>
        <w:t xml:space="preserve"> </w:t>
      </w:r>
      <w:r w:rsidRPr="00B51000">
        <w:rPr>
          <w:rFonts w:eastAsia="Calibri"/>
          <w:sz w:val="24"/>
          <w:szCs w:val="24"/>
        </w:rPr>
        <w:t>градостроительными</w:t>
      </w:r>
      <w:r w:rsidR="00431E79" w:rsidRPr="00B51000">
        <w:rPr>
          <w:rFonts w:eastAsia="Calibri"/>
          <w:sz w:val="24"/>
          <w:szCs w:val="24"/>
        </w:rPr>
        <w:t xml:space="preserve"> </w:t>
      </w:r>
      <w:r w:rsidRPr="00B51000">
        <w:rPr>
          <w:rFonts w:eastAsia="Calibri"/>
          <w:sz w:val="24"/>
          <w:szCs w:val="24"/>
        </w:rPr>
        <w:t>регламентами.</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которые</w:t>
      </w:r>
      <w:r w:rsidR="00431E79" w:rsidRPr="00B51000">
        <w:rPr>
          <w:rFonts w:eastAsia="Calibri"/>
          <w:sz w:val="24"/>
          <w:szCs w:val="24"/>
        </w:rPr>
        <w:t xml:space="preserve"> </w:t>
      </w:r>
      <w:r w:rsidRPr="00B51000">
        <w:rPr>
          <w:rFonts w:eastAsia="Calibri"/>
          <w:sz w:val="24"/>
          <w:szCs w:val="24"/>
        </w:rPr>
        <w:t>действие</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распространяется</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отношении</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устанавливаются,</w:t>
      </w:r>
      <w:r w:rsidR="00431E79" w:rsidRPr="00B51000">
        <w:rPr>
          <w:rFonts w:eastAsia="Calibri"/>
          <w:sz w:val="24"/>
          <w:szCs w:val="24"/>
        </w:rPr>
        <w:t xml:space="preserve"> </w:t>
      </w:r>
      <w:r w:rsidRPr="00B51000">
        <w:rPr>
          <w:rFonts w:eastAsia="Calibri"/>
          <w:sz w:val="24"/>
          <w:szCs w:val="24"/>
        </w:rPr>
        <w:t>определяются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Земельным</w:t>
      </w:r>
      <w:r w:rsidR="00431E79" w:rsidRPr="00B51000">
        <w:rPr>
          <w:rFonts w:eastAsia="Calibri"/>
          <w:sz w:val="24"/>
          <w:szCs w:val="24"/>
        </w:rPr>
        <w:t xml:space="preserve"> </w:t>
      </w:r>
      <w:r w:rsidRPr="00B51000">
        <w:rPr>
          <w:rFonts w:eastAsia="Calibri"/>
          <w:sz w:val="24"/>
          <w:szCs w:val="24"/>
        </w:rPr>
        <w:t>кодексом</w:t>
      </w:r>
      <w:r w:rsidR="00431E79" w:rsidRPr="00B51000">
        <w:rPr>
          <w:rFonts w:eastAsia="Calibri"/>
          <w:sz w:val="24"/>
          <w:szCs w:val="24"/>
        </w:rPr>
        <w:t xml:space="preserve"> </w:t>
      </w:r>
      <w:r w:rsidRPr="00B51000">
        <w:rPr>
          <w:rFonts w:eastAsia="Calibri"/>
          <w:sz w:val="24"/>
          <w:szCs w:val="24"/>
        </w:rPr>
        <w:t>РФ,</w:t>
      </w:r>
      <w:r w:rsidR="00431E79" w:rsidRPr="00B51000">
        <w:rPr>
          <w:rFonts w:eastAsia="Calibri"/>
          <w:sz w:val="24"/>
          <w:szCs w:val="24"/>
        </w:rPr>
        <w:t xml:space="preserve"> </w:t>
      </w:r>
      <w:r w:rsidRPr="00B51000">
        <w:rPr>
          <w:rFonts w:eastAsia="Calibri"/>
          <w:sz w:val="24"/>
          <w:szCs w:val="24"/>
        </w:rPr>
        <w:t>другими</w:t>
      </w:r>
      <w:r w:rsidR="00431E79" w:rsidRPr="00B51000">
        <w:rPr>
          <w:rFonts w:eastAsia="Calibri"/>
          <w:sz w:val="24"/>
          <w:szCs w:val="24"/>
        </w:rPr>
        <w:t xml:space="preserve"> </w:t>
      </w:r>
      <w:r w:rsidRPr="00B51000">
        <w:rPr>
          <w:rFonts w:eastAsia="Calibri"/>
          <w:sz w:val="24"/>
          <w:szCs w:val="24"/>
        </w:rPr>
        <w:t>федеральными</w:t>
      </w:r>
      <w:r w:rsidR="00431E79" w:rsidRPr="00B51000">
        <w:rPr>
          <w:rFonts w:eastAsia="Calibri"/>
          <w:sz w:val="24"/>
          <w:szCs w:val="24"/>
        </w:rPr>
        <w:t xml:space="preserve"> </w:t>
      </w:r>
      <w:r w:rsidRPr="00B51000">
        <w:rPr>
          <w:rFonts w:eastAsia="Calibri"/>
          <w:sz w:val="24"/>
          <w:szCs w:val="24"/>
        </w:rPr>
        <w:t>законами.</w:t>
      </w:r>
    </w:p>
    <w:p w:rsidR="00561426" w:rsidRPr="00B51000" w:rsidRDefault="00561426" w:rsidP="00431E79">
      <w:pPr>
        <w:ind w:firstLine="709"/>
        <w:jc w:val="both"/>
        <w:rPr>
          <w:rFonts w:eastAsia="Calibri"/>
          <w:sz w:val="24"/>
          <w:szCs w:val="24"/>
        </w:rPr>
      </w:pPr>
      <w:r w:rsidRPr="00B51000">
        <w:rPr>
          <w:rFonts w:eastAsia="Calibri"/>
          <w:sz w:val="24"/>
          <w:szCs w:val="24"/>
        </w:rPr>
        <w:t>4.</w:t>
      </w:r>
      <w:r w:rsidR="00431E79" w:rsidRPr="00B51000">
        <w:rPr>
          <w:rFonts w:eastAsia="Calibri"/>
          <w:sz w:val="24"/>
          <w:szCs w:val="24"/>
        </w:rPr>
        <w:t xml:space="preserve"> </w:t>
      </w:r>
      <w:r w:rsidRPr="00B51000">
        <w:rPr>
          <w:rFonts w:eastAsia="Calibri"/>
          <w:sz w:val="24"/>
          <w:szCs w:val="24"/>
        </w:rPr>
        <w:t>Собственник</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имеет</w:t>
      </w:r>
      <w:r w:rsidR="00431E79" w:rsidRPr="00B51000">
        <w:rPr>
          <w:rFonts w:eastAsia="Calibri"/>
          <w:sz w:val="24"/>
          <w:szCs w:val="24"/>
        </w:rPr>
        <w:t xml:space="preserve"> </w:t>
      </w:r>
      <w:r w:rsidRPr="00B51000">
        <w:rPr>
          <w:rFonts w:eastAsia="Calibri"/>
          <w:sz w:val="24"/>
          <w:szCs w:val="24"/>
        </w:rPr>
        <w:t>право</w:t>
      </w:r>
      <w:r w:rsidR="00431E79" w:rsidRPr="00B51000">
        <w:rPr>
          <w:rFonts w:eastAsia="Calibri"/>
          <w:sz w:val="24"/>
          <w:szCs w:val="24"/>
        </w:rPr>
        <w:t xml:space="preserve"> </w:t>
      </w:r>
      <w:r w:rsidRPr="00B51000">
        <w:rPr>
          <w:rFonts w:eastAsia="Calibri"/>
          <w:sz w:val="24"/>
          <w:szCs w:val="24"/>
        </w:rPr>
        <w:t>возводить</w:t>
      </w:r>
      <w:r w:rsidR="00431E79" w:rsidRPr="00B51000">
        <w:rPr>
          <w:rFonts w:eastAsia="Calibri"/>
          <w:sz w:val="24"/>
          <w:szCs w:val="24"/>
        </w:rPr>
        <w:t xml:space="preserve"> </w:t>
      </w:r>
      <w:r w:rsidRPr="00B51000">
        <w:rPr>
          <w:rFonts w:eastAsia="Calibri"/>
          <w:sz w:val="24"/>
          <w:szCs w:val="24"/>
        </w:rPr>
        <w:t>жилые,</w:t>
      </w:r>
      <w:r w:rsidR="00431E79" w:rsidRPr="00B51000">
        <w:rPr>
          <w:rFonts w:eastAsia="Calibri"/>
          <w:sz w:val="24"/>
          <w:szCs w:val="24"/>
        </w:rPr>
        <w:t xml:space="preserve"> </w:t>
      </w:r>
      <w:r w:rsidRPr="00B51000">
        <w:rPr>
          <w:rFonts w:eastAsia="Calibri"/>
          <w:sz w:val="24"/>
          <w:szCs w:val="24"/>
        </w:rPr>
        <w:t>производственные,</w:t>
      </w:r>
      <w:r w:rsidR="00431E79" w:rsidRPr="00B51000">
        <w:rPr>
          <w:rFonts w:eastAsia="Calibri"/>
          <w:sz w:val="24"/>
          <w:szCs w:val="24"/>
        </w:rPr>
        <w:t xml:space="preserve"> </w:t>
      </w:r>
      <w:r w:rsidRPr="00B51000">
        <w:rPr>
          <w:rFonts w:eastAsia="Calibri"/>
          <w:sz w:val="24"/>
          <w:szCs w:val="24"/>
        </w:rPr>
        <w:t>культурно-бытовые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иные</w:t>
      </w:r>
      <w:r w:rsidR="00431E79" w:rsidRPr="00B51000">
        <w:rPr>
          <w:rFonts w:eastAsia="Calibri"/>
          <w:sz w:val="24"/>
          <w:szCs w:val="24"/>
        </w:rPr>
        <w:t xml:space="preserve"> </w:t>
      </w: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строения,</w:t>
      </w:r>
      <w:r w:rsidR="00431E79" w:rsidRPr="00B51000">
        <w:rPr>
          <w:rFonts w:eastAsia="Calibri"/>
          <w:sz w:val="24"/>
          <w:szCs w:val="24"/>
        </w:rPr>
        <w:t xml:space="preserve"> </w:t>
      </w:r>
      <w:r w:rsidRPr="00B51000">
        <w:rPr>
          <w:rFonts w:eastAsia="Calibri"/>
          <w:sz w:val="24"/>
          <w:szCs w:val="24"/>
        </w:rPr>
        <w:t>сооружения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целевым</w:t>
      </w:r>
      <w:r w:rsidR="00431E79" w:rsidRPr="00B51000">
        <w:rPr>
          <w:rFonts w:eastAsia="Calibri"/>
          <w:sz w:val="24"/>
          <w:szCs w:val="24"/>
        </w:rPr>
        <w:t xml:space="preserve"> </w:t>
      </w:r>
      <w:r w:rsidRPr="00B51000">
        <w:rPr>
          <w:rFonts w:eastAsia="Calibri"/>
          <w:sz w:val="24"/>
          <w:szCs w:val="24"/>
        </w:rPr>
        <w:t>назначением</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его</w:t>
      </w:r>
      <w:r w:rsidR="00431E79" w:rsidRPr="00B51000">
        <w:rPr>
          <w:rFonts w:eastAsia="Calibri"/>
          <w:sz w:val="24"/>
          <w:szCs w:val="24"/>
        </w:rPr>
        <w:t xml:space="preserve"> </w:t>
      </w:r>
      <w:r w:rsidRPr="00B51000">
        <w:rPr>
          <w:rFonts w:eastAsia="Calibri"/>
          <w:sz w:val="24"/>
          <w:szCs w:val="24"/>
        </w:rPr>
        <w:t>разрешенным</w:t>
      </w:r>
      <w:r w:rsidR="00431E79" w:rsidRPr="00B51000">
        <w:rPr>
          <w:rFonts w:eastAsia="Calibri"/>
          <w:sz w:val="24"/>
          <w:szCs w:val="24"/>
        </w:rPr>
        <w:t xml:space="preserve"> </w:t>
      </w:r>
      <w:r w:rsidRPr="00B51000">
        <w:rPr>
          <w:rFonts w:eastAsia="Calibri"/>
          <w:sz w:val="24"/>
          <w:szCs w:val="24"/>
        </w:rPr>
        <w:t>использованием</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соблюдением</w:t>
      </w:r>
      <w:r w:rsidR="00431E79" w:rsidRPr="00B51000">
        <w:rPr>
          <w:rFonts w:eastAsia="Calibri"/>
          <w:sz w:val="24"/>
          <w:szCs w:val="24"/>
        </w:rPr>
        <w:t xml:space="preserve"> </w:t>
      </w:r>
      <w:r w:rsidRPr="00B51000">
        <w:rPr>
          <w:rFonts w:eastAsia="Calibri"/>
          <w:sz w:val="24"/>
          <w:szCs w:val="24"/>
        </w:rPr>
        <w:t>требований</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p>
    <w:p w:rsidR="00561426" w:rsidRPr="00B51000" w:rsidRDefault="00561426" w:rsidP="00431E79">
      <w:pPr>
        <w:ind w:firstLine="709"/>
        <w:jc w:val="both"/>
        <w:rPr>
          <w:rFonts w:eastAsia="Calibri"/>
          <w:sz w:val="24"/>
          <w:szCs w:val="24"/>
        </w:rPr>
      </w:pP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обязательны</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исполнения</w:t>
      </w:r>
      <w:r w:rsidR="00431E79" w:rsidRPr="00B51000">
        <w:rPr>
          <w:rFonts w:eastAsia="Calibri"/>
          <w:sz w:val="24"/>
          <w:szCs w:val="24"/>
        </w:rPr>
        <w:t xml:space="preserve"> </w:t>
      </w:r>
      <w:r w:rsidRPr="00B51000">
        <w:rPr>
          <w:rFonts w:eastAsia="Calibri"/>
          <w:sz w:val="24"/>
          <w:szCs w:val="24"/>
        </w:rPr>
        <w:t>всеми</w:t>
      </w:r>
      <w:r w:rsidR="00431E79" w:rsidRPr="00B51000">
        <w:rPr>
          <w:rFonts w:eastAsia="Calibri"/>
          <w:sz w:val="24"/>
          <w:szCs w:val="24"/>
        </w:rPr>
        <w:t xml:space="preserve"> </w:t>
      </w:r>
      <w:r w:rsidRPr="00B51000">
        <w:rPr>
          <w:rFonts w:eastAsia="Calibri"/>
          <w:sz w:val="24"/>
          <w:szCs w:val="24"/>
        </w:rPr>
        <w:t>собственниками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землепользователями,</w:t>
      </w:r>
      <w:r w:rsidR="00431E79" w:rsidRPr="00B51000">
        <w:rPr>
          <w:rFonts w:eastAsia="Calibri"/>
          <w:sz w:val="24"/>
          <w:szCs w:val="24"/>
        </w:rPr>
        <w:t xml:space="preserve"> </w:t>
      </w:r>
      <w:r w:rsidRPr="00B51000">
        <w:rPr>
          <w:rFonts w:eastAsia="Calibri"/>
          <w:sz w:val="24"/>
          <w:szCs w:val="24"/>
        </w:rPr>
        <w:t>землевладельцами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арендаторами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независимо</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форм</w:t>
      </w:r>
      <w:r w:rsidR="00431E79" w:rsidRPr="00B51000">
        <w:rPr>
          <w:rFonts w:eastAsia="Calibri"/>
          <w:sz w:val="24"/>
          <w:szCs w:val="24"/>
        </w:rPr>
        <w:t xml:space="preserve"> </w:t>
      </w:r>
      <w:r w:rsidRPr="00B51000">
        <w:rPr>
          <w:rFonts w:eastAsia="Calibri"/>
          <w:sz w:val="24"/>
          <w:szCs w:val="24"/>
        </w:rPr>
        <w:t>собственности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иных</w:t>
      </w:r>
      <w:r w:rsidR="00431E79" w:rsidRPr="00B51000">
        <w:rPr>
          <w:rFonts w:eastAsia="Calibri"/>
          <w:sz w:val="24"/>
          <w:szCs w:val="24"/>
        </w:rPr>
        <w:t xml:space="preserve"> </w:t>
      </w:r>
      <w:r w:rsidRPr="00B51000">
        <w:rPr>
          <w:rFonts w:eastAsia="Calibri"/>
          <w:sz w:val="24"/>
          <w:szCs w:val="24"/>
        </w:rPr>
        <w:t>прав</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земельные</w:t>
      </w:r>
      <w:r w:rsidR="00431E79" w:rsidRPr="00B51000">
        <w:rPr>
          <w:rFonts w:eastAsia="Calibri"/>
          <w:sz w:val="24"/>
          <w:szCs w:val="24"/>
        </w:rPr>
        <w:t xml:space="preserve"> </w:t>
      </w:r>
      <w:r w:rsidRPr="00B51000">
        <w:rPr>
          <w:rFonts w:eastAsia="Calibri"/>
          <w:sz w:val="24"/>
          <w:szCs w:val="24"/>
        </w:rPr>
        <w:t>участки.</w:t>
      </w:r>
    </w:p>
    <w:p w:rsidR="00561426" w:rsidRPr="00B51000" w:rsidRDefault="00561426" w:rsidP="00431E79">
      <w:pPr>
        <w:ind w:firstLine="709"/>
        <w:jc w:val="both"/>
        <w:rPr>
          <w:rFonts w:eastAsia="Calibri"/>
          <w:sz w:val="24"/>
          <w:szCs w:val="24"/>
        </w:rPr>
      </w:pPr>
      <w:r w:rsidRPr="00B51000">
        <w:rPr>
          <w:rFonts w:eastAsia="Calibri"/>
          <w:sz w:val="24"/>
          <w:szCs w:val="24"/>
        </w:rPr>
        <w:t>5.</w:t>
      </w:r>
      <w:r w:rsidR="00431E79" w:rsidRPr="00B51000">
        <w:rPr>
          <w:rFonts w:eastAsia="Calibri"/>
          <w:sz w:val="24"/>
          <w:szCs w:val="24"/>
        </w:rPr>
        <w:t xml:space="preserve"> </w:t>
      </w:r>
      <w:r w:rsidRPr="00B51000">
        <w:rPr>
          <w:rFonts w:eastAsia="Calibri"/>
          <w:sz w:val="24"/>
          <w:szCs w:val="24"/>
        </w:rPr>
        <w:t>Земельный</w:t>
      </w:r>
      <w:r w:rsidR="00431E79" w:rsidRPr="00B51000">
        <w:rPr>
          <w:rFonts w:eastAsia="Calibri"/>
          <w:sz w:val="24"/>
          <w:szCs w:val="24"/>
        </w:rPr>
        <w:t xml:space="preserve"> </w:t>
      </w:r>
      <w:r w:rsidRPr="00B51000">
        <w:rPr>
          <w:rFonts w:eastAsia="Calibri"/>
          <w:sz w:val="24"/>
          <w:szCs w:val="24"/>
        </w:rPr>
        <w:t>участок</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прочно</w:t>
      </w:r>
      <w:r w:rsidR="00431E79" w:rsidRPr="00B51000">
        <w:rPr>
          <w:rFonts w:eastAsia="Calibri"/>
          <w:sz w:val="24"/>
          <w:szCs w:val="24"/>
        </w:rPr>
        <w:t xml:space="preserve"> </w:t>
      </w:r>
      <w:r w:rsidRPr="00B51000">
        <w:rPr>
          <w:rFonts w:eastAsia="Calibri"/>
          <w:sz w:val="24"/>
          <w:szCs w:val="24"/>
        </w:rPr>
        <w:t>связанные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ним</w:t>
      </w:r>
      <w:r w:rsidR="00431E79" w:rsidRPr="00B51000">
        <w:rPr>
          <w:rFonts w:eastAsia="Calibri"/>
          <w:sz w:val="24"/>
          <w:szCs w:val="24"/>
        </w:rPr>
        <w:t xml:space="preserve"> </w:t>
      </w:r>
      <w:r w:rsidRPr="00B51000">
        <w:rPr>
          <w:rFonts w:eastAsia="Calibri"/>
          <w:sz w:val="24"/>
          <w:szCs w:val="24"/>
        </w:rPr>
        <w:t>объекты</w:t>
      </w:r>
      <w:r w:rsidR="00431E79" w:rsidRPr="00B51000">
        <w:rPr>
          <w:rFonts w:eastAsia="Calibri"/>
          <w:sz w:val="24"/>
          <w:szCs w:val="24"/>
        </w:rPr>
        <w:t xml:space="preserve"> </w:t>
      </w:r>
      <w:r w:rsidRPr="00B51000">
        <w:rPr>
          <w:rFonts w:eastAsia="Calibri"/>
          <w:sz w:val="24"/>
          <w:szCs w:val="24"/>
        </w:rPr>
        <w:t>недвижимости</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установленному</w:t>
      </w:r>
      <w:r w:rsidR="00431E79" w:rsidRPr="00B51000">
        <w:rPr>
          <w:rFonts w:eastAsia="Calibri"/>
          <w:sz w:val="24"/>
          <w:szCs w:val="24"/>
        </w:rPr>
        <w:t xml:space="preserve"> </w:t>
      </w:r>
      <w:r w:rsidRPr="00B51000">
        <w:rPr>
          <w:rFonts w:eastAsia="Calibri"/>
          <w:sz w:val="24"/>
          <w:szCs w:val="24"/>
        </w:rPr>
        <w:t>градостроительному</w:t>
      </w:r>
      <w:r w:rsidR="00431E79" w:rsidRPr="00B51000">
        <w:rPr>
          <w:rFonts w:eastAsia="Calibri"/>
          <w:sz w:val="24"/>
          <w:szCs w:val="24"/>
        </w:rPr>
        <w:t xml:space="preserve"> </w:t>
      </w:r>
      <w:r w:rsidRPr="00B51000">
        <w:rPr>
          <w:rFonts w:eastAsia="Calibri"/>
          <w:sz w:val="24"/>
          <w:szCs w:val="24"/>
        </w:rPr>
        <w:t>регламенту</w:t>
      </w:r>
      <w:r w:rsidR="00431E79" w:rsidRPr="00B51000">
        <w:rPr>
          <w:rFonts w:eastAsia="Calibri"/>
          <w:sz w:val="24"/>
          <w:szCs w:val="24"/>
        </w:rPr>
        <w:t xml:space="preserve"> </w:t>
      </w:r>
      <w:r w:rsidRPr="00B51000">
        <w:rPr>
          <w:rFonts w:eastAsia="Calibri"/>
          <w:sz w:val="24"/>
          <w:szCs w:val="24"/>
        </w:rPr>
        <w:t>территориальных</w:t>
      </w:r>
      <w:r w:rsidR="00431E79" w:rsidRPr="00B51000">
        <w:rPr>
          <w:rFonts w:eastAsia="Calibri"/>
          <w:sz w:val="24"/>
          <w:szCs w:val="24"/>
        </w:rPr>
        <w:t xml:space="preserve"> </w:t>
      </w:r>
      <w:r w:rsidRPr="00B51000">
        <w:rPr>
          <w:rFonts w:eastAsia="Calibri"/>
          <w:sz w:val="24"/>
          <w:szCs w:val="24"/>
        </w:rPr>
        <w:t>зон</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случае,</w:t>
      </w:r>
      <w:r w:rsidR="00431E79" w:rsidRPr="00B51000">
        <w:rPr>
          <w:rFonts w:eastAsia="Calibri"/>
          <w:sz w:val="24"/>
          <w:szCs w:val="24"/>
        </w:rPr>
        <w:t xml:space="preserve"> </w:t>
      </w:r>
      <w:r w:rsidRPr="00B51000">
        <w:rPr>
          <w:rFonts w:eastAsia="Calibri"/>
          <w:sz w:val="24"/>
          <w:szCs w:val="24"/>
        </w:rPr>
        <w:t>если:</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виды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входят</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перечень</w:t>
      </w:r>
      <w:r w:rsidR="00431E79" w:rsidRPr="00B51000">
        <w:rPr>
          <w:rFonts w:eastAsia="Calibri"/>
          <w:sz w:val="24"/>
          <w:szCs w:val="24"/>
        </w:rPr>
        <w:t xml:space="preserve"> </w:t>
      </w:r>
      <w:r w:rsidRPr="00B51000">
        <w:rPr>
          <w:rFonts w:eastAsia="Calibri"/>
          <w:sz w:val="24"/>
          <w:szCs w:val="24"/>
        </w:rPr>
        <w:t>видов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предельным</w:t>
      </w:r>
      <w:r w:rsidR="00431E79" w:rsidRPr="00B51000">
        <w:rPr>
          <w:rFonts w:eastAsia="Calibri"/>
          <w:sz w:val="24"/>
          <w:szCs w:val="24"/>
        </w:rPr>
        <w:t xml:space="preserve"> </w:t>
      </w:r>
      <w:r w:rsidRPr="00B51000">
        <w:rPr>
          <w:rFonts w:eastAsia="Calibri"/>
          <w:sz w:val="24"/>
          <w:szCs w:val="24"/>
        </w:rPr>
        <w:t>значениям,</w:t>
      </w:r>
      <w:r w:rsidR="00431E79" w:rsidRPr="00B51000">
        <w:rPr>
          <w:rFonts w:eastAsia="Calibri"/>
          <w:sz w:val="24"/>
          <w:szCs w:val="24"/>
        </w:rPr>
        <w:t xml:space="preserve"> </w:t>
      </w:r>
      <w:r w:rsidRPr="00B51000">
        <w:rPr>
          <w:rFonts w:eastAsia="Calibri"/>
          <w:sz w:val="24"/>
          <w:szCs w:val="24"/>
        </w:rPr>
        <w:t>установленным</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p>
    <w:p w:rsidR="00561426" w:rsidRPr="00B51000" w:rsidRDefault="00561426" w:rsidP="00431E79">
      <w:pPr>
        <w:ind w:firstLine="709"/>
        <w:jc w:val="both"/>
        <w:rPr>
          <w:rFonts w:eastAsia="Calibri"/>
          <w:sz w:val="24"/>
          <w:szCs w:val="24"/>
        </w:rPr>
      </w:pP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Земельные</w:t>
      </w:r>
      <w:r w:rsidR="00431E79" w:rsidRPr="00B51000">
        <w:rPr>
          <w:rFonts w:eastAsia="Calibri"/>
          <w:sz w:val="24"/>
          <w:szCs w:val="24"/>
        </w:rPr>
        <w:t xml:space="preserve"> </w:t>
      </w:r>
      <w:r w:rsidRPr="00B51000">
        <w:rPr>
          <w:rFonts w:eastAsia="Calibri"/>
          <w:sz w:val="24"/>
          <w:szCs w:val="24"/>
        </w:rPr>
        <w:t>участки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объекты</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виды</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параметры</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градостроительному</w:t>
      </w:r>
      <w:r w:rsidR="00431E79" w:rsidRPr="00B51000">
        <w:rPr>
          <w:rFonts w:eastAsia="Calibri"/>
          <w:sz w:val="24"/>
          <w:szCs w:val="24"/>
        </w:rPr>
        <w:t xml:space="preserve"> </w:t>
      </w:r>
      <w:r w:rsidRPr="00B51000">
        <w:rPr>
          <w:rFonts w:eastAsia="Calibri"/>
          <w:sz w:val="24"/>
          <w:szCs w:val="24"/>
        </w:rPr>
        <w:t>регламенту,</w:t>
      </w:r>
      <w:r w:rsidR="00431E79" w:rsidRPr="00B51000">
        <w:rPr>
          <w:rFonts w:eastAsia="Calibri"/>
          <w:sz w:val="24"/>
          <w:szCs w:val="24"/>
        </w:rPr>
        <w:t xml:space="preserve"> </w:t>
      </w:r>
      <w:r w:rsidRPr="00B51000">
        <w:rPr>
          <w:rFonts w:eastAsia="Calibri"/>
          <w:sz w:val="24"/>
          <w:szCs w:val="24"/>
        </w:rPr>
        <w:t>могут</w:t>
      </w:r>
      <w:r w:rsidR="00431E79" w:rsidRPr="00B51000">
        <w:rPr>
          <w:rFonts w:eastAsia="Calibri"/>
          <w:sz w:val="24"/>
          <w:szCs w:val="24"/>
        </w:rPr>
        <w:t xml:space="preserve"> </w:t>
      </w:r>
      <w:r w:rsidRPr="00B51000">
        <w:rPr>
          <w:rFonts w:eastAsia="Calibri"/>
          <w:sz w:val="24"/>
          <w:szCs w:val="24"/>
        </w:rPr>
        <w:t>использоваться</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установления</w:t>
      </w:r>
      <w:r w:rsidR="00431E79" w:rsidRPr="00B51000">
        <w:rPr>
          <w:rFonts w:eastAsia="Calibri"/>
          <w:sz w:val="24"/>
          <w:szCs w:val="24"/>
        </w:rPr>
        <w:t xml:space="preserve"> </w:t>
      </w:r>
      <w:r w:rsidRPr="00B51000">
        <w:rPr>
          <w:rFonts w:eastAsia="Calibri"/>
          <w:sz w:val="24"/>
          <w:szCs w:val="24"/>
        </w:rPr>
        <w:t>срока</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за</w:t>
      </w:r>
      <w:r w:rsidR="00431E79" w:rsidRPr="00B51000">
        <w:rPr>
          <w:rFonts w:eastAsia="Calibri"/>
          <w:sz w:val="24"/>
          <w:szCs w:val="24"/>
        </w:rPr>
        <w:t xml:space="preserve"> </w:t>
      </w:r>
      <w:r w:rsidRPr="00B51000">
        <w:rPr>
          <w:rFonts w:eastAsia="Calibri"/>
          <w:sz w:val="24"/>
          <w:szCs w:val="24"/>
        </w:rPr>
        <w:t>исключением</w:t>
      </w:r>
      <w:r w:rsidR="00431E79" w:rsidRPr="00B51000">
        <w:rPr>
          <w:rFonts w:eastAsia="Calibri"/>
          <w:sz w:val="24"/>
          <w:szCs w:val="24"/>
        </w:rPr>
        <w:t xml:space="preserve"> </w:t>
      </w:r>
      <w:r w:rsidRPr="00B51000">
        <w:rPr>
          <w:rFonts w:eastAsia="Calibri"/>
          <w:sz w:val="24"/>
          <w:szCs w:val="24"/>
        </w:rPr>
        <w:t>случаев,</w:t>
      </w:r>
      <w:r w:rsidR="00431E79" w:rsidRPr="00B51000">
        <w:rPr>
          <w:rFonts w:eastAsia="Calibri"/>
          <w:sz w:val="24"/>
          <w:szCs w:val="24"/>
        </w:rPr>
        <w:t xml:space="preserve"> </w:t>
      </w:r>
      <w:r w:rsidRPr="00B51000">
        <w:rPr>
          <w:rFonts w:eastAsia="Calibri"/>
          <w:sz w:val="24"/>
          <w:szCs w:val="24"/>
        </w:rPr>
        <w:t>если</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опасно</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жизни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здоровья</w:t>
      </w:r>
      <w:r w:rsidR="00431E79" w:rsidRPr="00B51000">
        <w:rPr>
          <w:rFonts w:eastAsia="Calibri"/>
          <w:sz w:val="24"/>
          <w:szCs w:val="24"/>
        </w:rPr>
        <w:t xml:space="preserve"> </w:t>
      </w:r>
      <w:r w:rsidRPr="00B51000">
        <w:rPr>
          <w:rFonts w:eastAsia="Calibri"/>
          <w:sz w:val="24"/>
          <w:szCs w:val="24"/>
        </w:rPr>
        <w:t>человека,</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окружающей</w:t>
      </w:r>
      <w:r w:rsidR="00431E79" w:rsidRPr="00B51000">
        <w:rPr>
          <w:rFonts w:eastAsia="Calibri"/>
          <w:sz w:val="24"/>
          <w:szCs w:val="24"/>
        </w:rPr>
        <w:t xml:space="preserve"> </w:t>
      </w:r>
      <w:r w:rsidRPr="00B51000">
        <w:rPr>
          <w:rFonts w:eastAsia="Calibri"/>
          <w:sz w:val="24"/>
          <w:szCs w:val="24"/>
        </w:rPr>
        <w:t>среды,</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p>
    <w:p w:rsidR="00561426" w:rsidRPr="00B51000" w:rsidRDefault="00561426" w:rsidP="00431E79">
      <w:pPr>
        <w:ind w:firstLine="709"/>
        <w:jc w:val="both"/>
        <w:rPr>
          <w:rFonts w:eastAsia="Calibri"/>
          <w:sz w:val="24"/>
          <w:szCs w:val="24"/>
        </w:rPr>
      </w:pPr>
      <w:r w:rsidRPr="00B51000">
        <w:rPr>
          <w:rFonts w:eastAsia="Calibri"/>
          <w:sz w:val="24"/>
          <w:szCs w:val="24"/>
        </w:rPr>
        <w:t>7.</w:t>
      </w:r>
      <w:r w:rsidR="00431E79" w:rsidRPr="00B51000">
        <w:rPr>
          <w:rFonts w:eastAsia="Calibri"/>
          <w:sz w:val="24"/>
          <w:szCs w:val="24"/>
        </w:rPr>
        <w:t xml:space="preserve"> </w:t>
      </w:r>
      <w:r w:rsidRPr="00B51000">
        <w:rPr>
          <w:rFonts w:eastAsia="Calibri"/>
          <w:sz w:val="24"/>
          <w:szCs w:val="24"/>
        </w:rPr>
        <w:t>Реконструкция</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настоящей</w:t>
      </w:r>
      <w:r w:rsidR="00431E79" w:rsidRPr="00B51000">
        <w:rPr>
          <w:rFonts w:eastAsia="Calibri"/>
          <w:sz w:val="24"/>
          <w:szCs w:val="24"/>
        </w:rPr>
        <w:t xml:space="preserve"> </w:t>
      </w:r>
      <w:r w:rsidRPr="00B51000">
        <w:rPr>
          <w:rFonts w:eastAsia="Calibri"/>
          <w:sz w:val="24"/>
          <w:szCs w:val="24"/>
        </w:rPr>
        <w:t>статьи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осуществляться</w:t>
      </w:r>
      <w:r w:rsidR="00431E79" w:rsidRPr="00B51000">
        <w:rPr>
          <w:rFonts w:eastAsia="Calibri"/>
          <w:sz w:val="24"/>
          <w:szCs w:val="24"/>
        </w:rPr>
        <w:t xml:space="preserve"> </w:t>
      </w:r>
      <w:r w:rsidRPr="00B51000">
        <w:rPr>
          <w:rFonts w:eastAsia="Calibri"/>
          <w:sz w:val="24"/>
          <w:szCs w:val="24"/>
        </w:rPr>
        <w:t>только</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уменьшения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несоответствия</w:t>
      </w:r>
      <w:r w:rsidR="00431E79" w:rsidRPr="00B51000">
        <w:rPr>
          <w:rFonts w:eastAsia="Calibri"/>
          <w:sz w:val="24"/>
          <w:szCs w:val="24"/>
        </w:rPr>
        <w:t xml:space="preserve"> </w:t>
      </w:r>
      <w:r w:rsidRPr="00B51000">
        <w:rPr>
          <w:rFonts w:eastAsia="Calibri"/>
          <w:sz w:val="24"/>
          <w:szCs w:val="24"/>
        </w:rPr>
        <w:t>предельным</w:t>
      </w:r>
      <w:r w:rsidR="00431E79" w:rsidRPr="00B51000">
        <w:rPr>
          <w:rFonts w:eastAsia="Calibri"/>
          <w:sz w:val="24"/>
          <w:szCs w:val="24"/>
        </w:rPr>
        <w:t xml:space="preserve"> </w:t>
      </w:r>
      <w:r w:rsidRPr="00B51000">
        <w:rPr>
          <w:rFonts w:eastAsia="Calibri"/>
          <w:sz w:val="24"/>
          <w:szCs w:val="24"/>
        </w:rPr>
        <w:t>параметрам</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реконструкции.</w:t>
      </w:r>
      <w:r w:rsidR="00431E79" w:rsidRPr="00B51000">
        <w:rPr>
          <w:rFonts w:eastAsia="Calibri"/>
          <w:sz w:val="24"/>
          <w:szCs w:val="24"/>
        </w:rPr>
        <w:t xml:space="preserve"> </w:t>
      </w:r>
      <w:r w:rsidRPr="00B51000">
        <w:rPr>
          <w:rFonts w:eastAsia="Calibri"/>
          <w:sz w:val="24"/>
          <w:szCs w:val="24"/>
        </w:rPr>
        <w:t>Изменение</w:t>
      </w:r>
      <w:r w:rsidR="00431E79" w:rsidRPr="00B51000">
        <w:rPr>
          <w:rFonts w:eastAsia="Calibri"/>
          <w:sz w:val="24"/>
          <w:szCs w:val="24"/>
        </w:rPr>
        <w:t xml:space="preserve"> </w:t>
      </w:r>
      <w:r w:rsidRPr="00B51000">
        <w:rPr>
          <w:rFonts w:eastAsia="Calibri"/>
          <w:sz w:val="24"/>
          <w:szCs w:val="24"/>
        </w:rPr>
        <w:t>видов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осуществляться</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видами</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установленными</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p>
    <w:p w:rsidR="00561426" w:rsidRPr="00B51000" w:rsidRDefault="00561426" w:rsidP="00431E79">
      <w:pPr>
        <w:ind w:firstLine="709"/>
        <w:jc w:val="both"/>
        <w:rPr>
          <w:rFonts w:eastAsia="Calibri"/>
          <w:sz w:val="24"/>
          <w:szCs w:val="24"/>
        </w:rPr>
      </w:pPr>
      <w:r w:rsidRPr="00B51000">
        <w:rPr>
          <w:rFonts w:eastAsia="Calibri"/>
          <w:sz w:val="24"/>
          <w:szCs w:val="24"/>
        </w:rPr>
        <w:t>8.</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случае,</w:t>
      </w:r>
      <w:r w:rsidR="00431E79" w:rsidRPr="00B51000">
        <w:rPr>
          <w:rFonts w:eastAsia="Calibri"/>
          <w:sz w:val="24"/>
          <w:szCs w:val="24"/>
        </w:rPr>
        <w:t xml:space="preserve"> </w:t>
      </w:r>
      <w:r w:rsidRPr="00B51000">
        <w:rPr>
          <w:rFonts w:eastAsia="Calibri"/>
          <w:sz w:val="24"/>
          <w:szCs w:val="24"/>
        </w:rPr>
        <w:t>если</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настоящей</w:t>
      </w:r>
      <w:r w:rsidR="00431E79" w:rsidRPr="00B51000">
        <w:rPr>
          <w:rFonts w:eastAsia="Calibri"/>
          <w:sz w:val="24"/>
          <w:szCs w:val="24"/>
        </w:rPr>
        <w:t xml:space="preserve"> </w:t>
      </w:r>
      <w:r w:rsidRPr="00B51000">
        <w:rPr>
          <w:rFonts w:eastAsia="Calibri"/>
          <w:sz w:val="24"/>
          <w:szCs w:val="24"/>
        </w:rPr>
        <w:t>статьи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продолжается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опасно</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жизни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здоровья</w:t>
      </w:r>
      <w:r w:rsidR="00431E79" w:rsidRPr="00B51000">
        <w:rPr>
          <w:rFonts w:eastAsia="Calibri"/>
          <w:sz w:val="24"/>
          <w:szCs w:val="24"/>
        </w:rPr>
        <w:t xml:space="preserve"> </w:t>
      </w:r>
      <w:r w:rsidRPr="00B51000">
        <w:rPr>
          <w:rFonts w:eastAsia="Calibri"/>
          <w:sz w:val="24"/>
          <w:szCs w:val="24"/>
        </w:rPr>
        <w:t>человека,</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окружающей</w:t>
      </w:r>
      <w:r w:rsidR="00431E79" w:rsidRPr="00B51000">
        <w:rPr>
          <w:rFonts w:eastAsia="Calibri"/>
          <w:sz w:val="24"/>
          <w:szCs w:val="24"/>
        </w:rPr>
        <w:t xml:space="preserve"> </w:t>
      </w:r>
      <w:r w:rsidRPr="00B51000">
        <w:rPr>
          <w:rFonts w:eastAsia="Calibri"/>
          <w:sz w:val="24"/>
          <w:szCs w:val="24"/>
        </w:rPr>
        <w:t>среды,</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федеральными</w:t>
      </w:r>
      <w:r w:rsidR="00431E79" w:rsidRPr="00B51000">
        <w:rPr>
          <w:rFonts w:eastAsia="Calibri"/>
          <w:sz w:val="24"/>
          <w:szCs w:val="24"/>
        </w:rPr>
        <w:t xml:space="preserve"> </w:t>
      </w:r>
      <w:r w:rsidRPr="00B51000">
        <w:rPr>
          <w:rFonts w:eastAsia="Calibri"/>
          <w:sz w:val="24"/>
          <w:szCs w:val="24"/>
        </w:rPr>
        <w:t>законами</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наложен</w:t>
      </w:r>
      <w:r w:rsidR="00431E79" w:rsidRPr="00B51000">
        <w:rPr>
          <w:rFonts w:eastAsia="Calibri"/>
          <w:sz w:val="24"/>
          <w:szCs w:val="24"/>
        </w:rPr>
        <w:t xml:space="preserve"> </w:t>
      </w:r>
      <w:r w:rsidRPr="00B51000">
        <w:rPr>
          <w:rFonts w:eastAsia="Calibri"/>
          <w:sz w:val="24"/>
          <w:szCs w:val="24"/>
        </w:rPr>
        <w:t>запрет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p>
    <w:p w:rsidR="00561426" w:rsidRPr="00B51000" w:rsidRDefault="00561426" w:rsidP="00431E79">
      <w:pPr>
        <w:jc w:val="both"/>
        <w:rPr>
          <w:rFonts w:eastAsia="Calibri"/>
          <w:sz w:val="24"/>
          <w:szCs w:val="24"/>
        </w:rPr>
      </w:pPr>
    </w:p>
    <w:p w:rsidR="00431E79" w:rsidRPr="00B51000" w:rsidRDefault="00431E79" w:rsidP="00431E79">
      <w:pPr>
        <w:jc w:val="both"/>
        <w:rPr>
          <w:rFonts w:eastAsia="Calibri"/>
          <w:sz w:val="24"/>
          <w:szCs w:val="24"/>
        </w:rPr>
      </w:pPr>
    </w:p>
    <w:p w:rsidR="00561426" w:rsidRPr="00B51000" w:rsidRDefault="00561426" w:rsidP="00431E79">
      <w:pPr>
        <w:ind w:firstLine="709"/>
        <w:jc w:val="both"/>
        <w:outlineLvl w:val="2"/>
        <w:rPr>
          <w:b/>
          <w:iCs/>
          <w:sz w:val="24"/>
          <w:szCs w:val="24"/>
        </w:rPr>
      </w:pPr>
      <w:bookmarkStart w:id="41" w:name="_Toc433729356"/>
      <w:bookmarkEnd w:id="37"/>
      <w:bookmarkEnd w:id="39"/>
      <w:bookmarkEnd w:id="40"/>
      <w:r w:rsidRPr="00B51000">
        <w:rPr>
          <w:b/>
          <w:iCs/>
          <w:sz w:val="24"/>
          <w:szCs w:val="24"/>
        </w:rPr>
        <w:t>Глава</w:t>
      </w:r>
      <w:r w:rsidR="00431E79" w:rsidRPr="00B51000">
        <w:rPr>
          <w:b/>
          <w:iCs/>
          <w:sz w:val="24"/>
          <w:szCs w:val="24"/>
        </w:rPr>
        <w:t xml:space="preserve"> </w:t>
      </w:r>
      <w:r w:rsidRPr="00B51000">
        <w:rPr>
          <w:b/>
          <w:iCs/>
          <w:sz w:val="24"/>
          <w:szCs w:val="24"/>
        </w:rPr>
        <w:t>2.</w:t>
      </w:r>
      <w:r w:rsidR="00431E79" w:rsidRPr="00B51000">
        <w:rPr>
          <w:b/>
          <w:iCs/>
          <w:sz w:val="24"/>
          <w:szCs w:val="24"/>
        </w:rPr>
        <w:t xml:space="preserve"> </w:t>
      </w:r>
      <w:r w:rsidRPr="00B51000">
        <w:rPr>
          <w:b/>
          <w:iCs/>
          <w:sz w:val="24"/>
          <w:szCs w:val="24"/>
        </w:rPr>
        <w:t>ПОЛОЖЕНИЕ</w:t>
      </w:r>
      <w:r w:rsidR="00431E79" w:rsidRPr="00B51000">
        <w:rPr>
          <w:b/>
          <w:iCs/>
          <w:sz w:val="24"/>
          <w:szCs w:val="24"/>
        </w:rPr>
        <w:t xml:space="preserve"> </w:t>
      </w:r>
      <w:r w:rsidRPr="00B51000">
        <w:rPr>
          <w:b/>
          <w:iCs/>
          <w:sz w:val="24"/>
          <w:szCs w:val="24"/>
        </w:rPr>
        <w:t>О</w:t>
      </w:r>
      <w:r w:rsidR="00431E79" w:rsidRPr="00B51000">
        <w:rPr>
          <w:b/>
          <w:iCs/>
          <w:sz w:val="24"/>
          <w:szCs w:val="24"/>
        </w:rPr>
        <w:t xml:space="preserve"> </w:t>
      </w:r>
      <w:r w:rsidRPr="00B51000">
        <w:rPr>
          <w:b/>
          <w:iCs/>
          <w:sz w:val="24"/>
          <w:szCs w:val="24"/>
        </w:rPr>
        <w:t>РЕГУЛИРОВАНИИ</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r w:rsidR="00431E79" w:rsidRPr="00B51000">
        <w:rPr>
          <w:b/>
          <w:iCs/>
          <w:sz w:val="24"/>
          <w:szCs w:val="24"/>
        </w:rPr>
        <w:t xml:space="preserve"> </w:t>
      </w:r>
      <w:r w:rsidRPr="00B51000">
        <w:rPr>
          <w:b/>
          <w:iCs/>
          <w:sz w:val="24"/>
          <w:szCs w:val="24"/>
        </w:rPr>
        <w:t>ОРГАНАМИ</w:t>
      </w:r>
      <w:r w:rsidR="00431E79" w:rsidRPr="00B51000">
        <w:rPr>
          <w:b/>
          <w:iCs/>
          <w:sz w:val="24"/>
          <w:szCs w:val="24"/>
        </w:rPr>
        <w:t xml:space="preserve"> </w:t>
      </w:r>
      <w:r w:rsidRPr="00B51000">
        <w:rPr>
          <w:b/>
          <w:iCs/>
          <w:sz w:val="24"/>
          <w:szCs w:val="24"/>
        </w:rPr>
        <w:t>МЕСТНОГО</w:t>
      </w:r>
      <w:r w:rsidR="00431E79" w:rsidRPr="00B51000">
        <w:rPr>
          <w:b/>
          <w:iCs/>
          <w:sz w:val="24"/>
          <w:szCs w:val="24"/>
        </w:rPr>
        <w:t xml:space="preserve"> </w:t>
      </w:r>
      <w:r w:rsidRPr="00B51000">
        <w:rPr>
          <w:b/>
          <w:iCs/>
          <w:sz w:val="24"/>
          <w:szCs w:val="24"/>
        </w:rPr>
        <w:t>САМОУПРАВЛЕНИЯ</w:t>
      </w:r>
      <w:bookmarkEnd w:id="41"/>
    </w:p>
    <w:p w:rsidR="00561426" w:rsidRPr="00B51000" w:rsidRDefault="00561426" w:rsidP="00431E79">
      <w:pPr>
        <w:jc w:val="both"/>
        <w:outlineLvl w:val="2"/>
        <w:rPr>
          <w:sz w:val="24"/>
          <w:szCs w:val="24"/>
        </w:rPr>
      </w:pPr>
      <w:bookmarkStart w:id="42" w:name="_Toc433729357"/>
    </w:p>
    <w:p w:rsidR="00561426" w:rsidRPr="00B51000" w:rsidRDefault="00561426" w:rsidP="00431E79">
      <w:pPr>
        <w:ind w:firstLine="709"/>
        <w:jc w:val="both"/>
        <w:outlineLvl w:val="2"/>
        <w:rPr>
          <w:b/>
          <w:sz w:val="24"/>
          <w:szCs w:val="24"/>
        </w:rPr>
      </w:pPr>
      <w:r w:rsidRPr="00B51000">
        <w:rPr>
          <w:b/>
          <w:sz w:val="24"/>
          <w:szCs w:val="24"/>
        </w:rPr>
        <w:lastRenderedPageBreak/>
        <w:t>Статья</w:t>
      </w:r>
      <w:r w:rsidR="00431E79" w:rsidRPr="00B51000">
        <w:rPr>
          <w:b/>
          <w:sz w:val="24"/>
          <w:szCs w:val="24"/>
        </w:rPr>
        <w:t xml:space="preserve"> </w:t>
      </w:r>
      <w:r w:rsidRPr="00B51000">
        <w:rPr>
          <w:b/>
          <w:sz w:val="24"/>
          <w:szCs w:val="24"/>
        </w:rPr>
        <w:t>6.</w:t>
      </w:r>
      <w:r w:rsidR="00431E79" w:rsidRPr="00B51000">
        <w:rPr>
          <w:b/>
          <w:sz w:val="24"/>
          <w:szCs w:val="24"/>
        </w:rPr>
        <w:t xml:space="preserve"> </w:t>
      </w:r>
      <w:bookmarkEnd w:id="30"/>
      <w:r w:rsidRPr="00B51000">
        <w:rPr>
          <w:b/>
          <w:sz w:val="24"/>
          <w:szCs w:val="24"/>
        </w:rPr>
        <w:t>Органы,</w:t>
      </w:r>
      <w:r w:rsidR="00431E79" w:rsidRPr="00B51000">
        <w:rPr>
          <w:b/>
          <w:sz w:val="24"/>
          <w:szCs w:val="24"/>
        </w:rPr>
        <w:t xml:space="preserve"> </w:t>
      </w:r>
      <w:r w:rsidRPr="00B51000">
        <w:rPr>
          <w:b/>
          <w:sz w:val="24"/>
          <w:szCs w:val="24"/>
        </w:rPr>
        <w:t>осуществляющие</w:t>
      </w:r>
      <w:r w:rsidR="00431E79" w:rsidRPr="00B51000">
        <w:rPr>
          <w:b/>
          <w:sz w:val="24"/>
          <w:szCs w:val="24"/>
        </w:rPr>
        <w:t xml:space="preserve"> </w:t>
      </w:r>
      <w:r w:rsidRPr="00B51000">
        <w:rPr>
          <w:b/>
          <w:sz w:val="24"/>
          <w:szCs w:val="24"/>
        </w:rPr>
        <w:t>регулирование</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003B466D">
        <w:rPr>
          <w:b/>
          <w:sz w:val="24"/>
          <w:szCs w:val="24"/>
        </w:rPr>
        <w:t>МО «Хатажукайское сельское поселение»</w:t>
      </w:r>
      <w:r w:rsidRPr="00B51000">
        <w:rPr>
          <w:b/>
          <w:sz w:val="24"/>
          <w:szCs w:val="24"/>
        </w:rPr>
        <w:t>.</w:t>
      </w:r>
      <w:bookmarkEnd w:id="42"/>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003B466D">
        <w:rPr>
          <w:rFonts w:eastAsia="Calibri"/>
          <w:sz w:val="24"/>
          <w:szCs w:val="24"/>
        </w:rPr>
        <w:t>МО «Хатажукайское сельское поселение»</w:t>
      </w:r>
      <w:r w:rsidR="00431E79" w:rsidRPr="00B51000">
        <w:rPr>
          <w:rFonts w:eastAsia="Calibri"/>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следующими</w:t>
      </w:r>
      <w:r w:rsidR="00431E79" w:rsidRPr="00B51000">
        <w:rPr>
          <w:sz w:val="24"/>
          <w:szCs w:val="24"/>
        </w:rPr>
        <w:t xml:space="preserve"> </w:t>
      </w:r>
      <w:r w:rsidRPr="00B51000">
        <w:rPr>
          <w:sz w:val="24"/>
          <w:szCs w:val="24"/>
        </w:rPr>
        <w:t>органами:</w:t>
      </w:r>
    </w:p>
    <w:p w:rsidR="00561426" w:rsidRPr="00B51000" w:rsidRDefault="00561426" w:rsidP="00431E79">
      <w:pPr>
        <w:ind w:firstLine="709"/>
        <w:jc w:val="both"/>
        <w:rPr>
          <w:rFonts w:eastAsia="Calibri"/>
          <w:kern w:val="1"/>
          <w:sz w:val="24"/>
          <w:szCs w:val="24"/>
          <w:lang w:eastAsia="en-US"/>
        </w:rPr>
      </w:pPr>
      <w:r w:rsidRPr="00B51000">
        <w:rPr>
          <w:sz w:val="24"/>
          <w:szCs w:val="24"/>
        </w:rPr>
        <w:t>-</w:t>
      </w:r>
      <w:r w:rsidR="00431E79" w:rsidRPr="00B51000">
        <w:rPr>
          <w:sz w:val="24"/>
          <w:szCs w:val="24"/>
        </w:rPr>
        <w:t xml:space="preserve"> </w:t>
      </w:r>
      <w:r w:rsidRPr="00B51000">
        <w:rPr>
          <w:rFonts w:eastAsia="Calibri"/>
          <w:kern w:val="1"/>
          <w:sz w:val="24"/>
          <w:szCs w:val="24"/>
          <w:lang w:eastAsia="en-US"/>
        </w:rPr>
        <w:t>Советом</w:t>
      </w:r>
      <w:r w:rsidR="00431E79" w:rsidRPr="00B51000">
        <w:rPr>
          <w:rFonts w:eastAsia="Calibri"/>
          <w:kern w:val="1"/>
          <w:sz w:val="24"/>
          <w:szCs w:val="24"/>
          <w:lang w:eastAsia="en-US"/>
        </w:rPr>
        <w:t xml:space="preserve"> </w:t>
      </w:r>
      <w:r w:rsidRPr="00B51000">
        <w:rPr>
          <w:rFonts w:eastAsia="Calibri"/>
          <w:kern w:val="1"/>
          <w:sz w:val="24"/>
          <w:szCs w:val="24"/>
          <w:lang w:eastAsia="en-US"/>
        </w:rPr>
        <w:t>народных</w:t>
      </w:r>
      <w:r w:rsidR="00431E79" w:rsidRPr="00B51000">
        <w:rPr>
          <w:rFonts w:eastAsia="Calibri"/>
          <w:kern w:val="1"/>
          <w:sz w:val="24"/>
          <w:szCs w:val="24"/>
          <w:lang w:eastAsia="en-US"/>
        </w:rPr>
        <w:t xml:space="preserve"> </w:t>
      </w:r>
      <w:r w:rsidRPr="00B51000">
        <w:rPr>
          <w:rFonts w:eastAsia="Calibri"/>
          <w:kern w:val="1"/>
          <w:sz w:val="24"/>
          <w:szCs w:val="24"/>
          <w:lang w:eastAsia="en-US"/>
        </w:rPr>
        <w:t>депутатов</w:t>
      </w:r>
      <w:r w:rsidR="00431E79" w:rsidRPr="00B51000">
        <w:rPr>
          <w:rFonts w:eastAsia="Calibri"/>
          <w:kern w:val="1"/>
          <w:sz w:val="24"/>
          <w:szCs w:val="24"/>
          <w:lang w:eastAsia="en-US"/>
        </w:rPr>
        <w:t xml:space="preserve"> </w:t>
      </w:r>
      <w:r w:rsidR="001B3FA1">
        <w:rPr>
          <w:rFonts w:eastAsia="Calibri"/>
          <w:kern w:val="1"/>
          <w:sz w:val="24"/>
          <w:szCs w:val="24"/>
          <w:lang w:eastAsia="en-US"/>
        </w:rPr>
        <w:t>МО «Шовгеновский район»</w:t>
      </w:r>
      <w:r w:rsidR="00431E79" w:rsidRPr="00B51000">
        <w:rPr>
          <w:rFonts w:eastAsia="Calibri"/>
          <w:kern w:val="1"/>
          <w:sz w:val="24"/>
          <w:szCs w:val="24"/>
          <w:lang w:eastAsia="en-US"/>
        </w:rPr>
        <w:t xml:space="preserve"> </w:t>
      </w:r>
      <w:r w:rsidRPr="00B51000">
        <w:rPr>
          <w:rFonts w:eastAsia="Calibri"/>
          <w:kern w:val="1"/>
          <w:sz w:val="24"/>
          <w:szCs w:val="24"/>
          <w:lang w:eastAsia="en-US"/>
        </w:rPr>
        <w:t>(далее</w:t>
      </w:r>
      <w:r w:rsidR="00431E79" w:rsidRPr="00B51000">
        <w:rPr>
          <w:rFonts w:eastAsia="Calibri"/>
          <w:kern w:val="1"/>
          <w:sz w:val="24"/>
          <w:szCs w:val="24"/>
          <w:lang w:eastAsia="en-US"/>
        </w:rPr>
        <w:t xml:space="preserve"> </w:t>
      </w:r>
      <w:r w:rsidRPr="00B51000">
        <w:rPr>
          <w:rFonts w:eastAsia="Calibri"/>
          <w:kern w:val="1"/>
          <w:sz w:val="24"/>
          <w:szCs w:val="24"/>
          <w:lang w:eastAsia="en-US"/>
        </w:rPr>
        <w:t>-</w:t>
      </w:r>
      <w:r w:rsidR="00431E79" w:rsidRPr="00B51000">
        <w:rPr>
          <w:rFonts w:eastAsia="Calibri"/>
          <w:kern w:val="1"/>
          <w:sz w:val="24"/>
          <w:szCs w:val="24"/>
          <w:lang w:eastAsia="en-US"/>
        </w:rPr>
        <w:t xml:space="preserve"> </w:t>
      </w:r>
      <w:r w:rsidRPr="00B51000">
        <w:rPr>
          <w:rFonts w:eastAsia="Calibri"/>
          <w:kern w:val="1"/>
          <w:sz w:val="24"/>
          <w:szCs w:val="24"/>
          <w:lang w:eastAsia="en-US"/>
        </w:rPr>
        <w:t>Совет);</w:t>
      </w:r>
    </w:p>
    <w:p w:rsidR="00561426" w:rsidRPr="00B51000" w:rsidRDefault="00561426" w:rsidP="00431E79">
      <w:pPr>
        <w:ind w:firstLine="709"/>
        <w:jc w:val="both"/>
        <w:rPr>
          <w:sz w:val="24"/>
          <w:szCs w:val="24"/>
        </w:rPr>
      </w:pPr>
      <w:r w:rsidRPr="00B51000">
        <w:rPr>
          <w:sz w:val="24"/>
          <w:szCs w:val="24"/>
        </w:rPr>
        <w:t>-</w:t>
      </w:r>
      <w:r w:rsidR="00431E79" w:rsidRPr="00B51000">
        <w:rPr>
          <w:sz w:val="24"/>
          <w:szCs w:val="24"/>
        </w:rPr>
        <w:t xml:space="preserve"> </w:t>
      </w:r>
      <w:r w:rsidR="00661815">
        <w:rPr>
          <w:sz w:val="24"/>
          <w:szCs w:val="24"/>
        </w:rPr>
        <w:t>Главой МО «Шовгеновский район»</w:t>
      </w:r>
      <w:r w:rsidR="001B3FA1">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глава</w:t>
      </w:r>
      <w:r w:rsidR="00431E79" w:rsidRPr="00B51000">
        <w:rPr>
          <w:sz w:val="24"/>
          <w:szCs w:val="24"/>
        </w:rPr>
        <w:t xml:space="preserve"> </w:t>
      </w:r>
      <w:r w:rsidRPr="00B51000">
        <w:rPr>
          <w:sz w:val="24"/>
          <w:szCs w:val="24"/>
        </w:rPr>
        <w:t>района).</w:t>
      </w:r>
      <w:r w:rsidR="00431E79" w:rsidRPr="00B51000">
        <w:rPr>
          <w:sz w:val="24"/>
          <w:szCs w:val="24"/>
        </w:rPr>
        <w:t xml:space="preserve"> </w:t>
      </w:r>
    </w:p>
    <w:p w:rsidR="00561426" w:rsidRPr="00B51000" w:rsidRDefault="00561426"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Администрацией</w:t>
      </w:r>
      <w:r w:rsidR="00431E79" w:rsidRPr="00B51000">
        <w:rPr>
          <w:sz w:val="24"/>
          <w:szCs w:val="24"/>
        </w:rPr>
        <w:t xml:space="preserve"> </w:t>
      </w:r>
      <w:r w:rsidR="001B3FA1" w:rsidRPr="001B3FA1">
        <w:rPr>
          <w:sz w:val="24"/>
          <w:szCs w:val="24"/>
        </w:rPr>
        <w:t xml:space="preserve">МО «Шовгеновский район» </w:t>
      </w:r>
      <w:r w:rsidRPr="00B51000">
        <w:rPr>
          <w:sz w:val="24"/>
          <w:szCs w:val="24"/>
        </w:rPr>
        <w:t>в</w:t>
      </w:r>
      <w:r w:rsidR="00431E79" w:rsidRPr="00B51000">
        <w:rPr>
          <w:sz w:val="24"/>
          <w:szCs w:val="24"/>
        </w:rPr>
        <w:t xml:space="preserve"> </w:t>
      </w:r>
      <w:r w:rsidRPr="00B51000">
        <w:rPr>
          <w:sz w:val="24"/>
          <w:szCs w:val="24"/>
        </w:rPr>
        <w:t>лице</w:t>
      </w:r>
      <w:r w:rsidR="00431E79" w:rsidRPr="00B51000">
        <w:rPr>
          <w:sz w:val="24"/>
          <w:szCs w:val="24"/>
        </w:rPr>
        <w:t xml:space="preserve"> </w:t>
      </w:r>
      <w:r w:rsidRPr="00B51000">
        <w:rPr>
          <w:sz w:val="24"/>
          <w:szCs w:val="24"/>
        </w:rPr>
        <w:t>её</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уполномоченных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отношений</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Администрация).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Полномочия</w:t>
      </w:r>
      <w:r w:rsidR="00431E79" w:rsidRPr="00B51000">
        <w:rPr>
          <w:sz w:val="24"/>
          <w:szCs w:val="24"/>
        </w:rPr>
        <w:t xml:space="preserve"> </w:t>
      </w:r>
      <w:r w:rsidRPr="00B51000">
        <w:rPr>
          <w:sz w:val="24"/>
          <w:szCs w:val="24"/>
        </w:rPr>
        <w:t>Совета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561426" w:rsidRPr="00B51000" w:rsidRDefault="00561426" w:rsidP="00431E79">
      <w:pPr>
        <w:tabs>
          <w:tab w:val="left" w:pos="1134"/>
        </w:tabs>
        <w:ind w:firstLine="709"/>
        <w:contextualSpacing/>
        <w:jc w:val="both"/>
        <w:rPr>
          <w:sz w:val="24"/>
          <w:szCs w:val="24"/>
          <w:lang w:bidi="en-US"/>
        </w:rPr>
      </w:pPr>
      <w:r w:rsidRPr="00B51000">
        <w:rPr>
          <w:sz w:val="24"/>
          <w:szCs w:val="24"/>
          <w:lang w:bidi="en-US"/>
        </w:rPr>
        <w:t>3.</w:t>
      </w:r>
      <w:r w:rsidR="00431E79" w:rsidRPr="00B51000">
        <w:rPr>
          <w:sz w:val="24"/>
          <w:szCs w:val="24"/>
          <w:lang w:bidi="en-US"/>
        </w:rPr>
        <w:t xml:space="preserve"> </w:t>
      </w:r>
      <w:r w:rsidRPr="00B51000">
        <w:rPr>
          <w:sz w:val="24"/>
          <w:szCs w:val="24"/>
          <w:lang w:bidi="en-US"/>
        </w:rPr>
        <w:t>Полномочия</w:t>
      </w:r>
      <w:r w:rsidR="00431E79" w:rsidRPr="00B51000">
        <w:rPr>
          <w:sz w:val="24"/>
          <w:szCs w:val="24"/>
          <w:lang w:bidi="en-US"/>
        </w:rPr>
        <w:t xml:space="preserve"> </w:t>
      </w:r>
      <w:r w:rsidRPr="00B51000">
        <w:rPr>
          <w:sz w:val="24"/>
          <w:szCs w:val="24"/>
          <w:lang w:bidi="en-US"/>
        </w:rPr>
        <w:t>органов</w:t>
      </w:r>
      <w:r w:rsidR="00431E79" w:rsidRPr="00B51000">
        <w:rPr>
          <w:sz w:val="24"/>
          <w:szCs w:val="24"/>
          <w:lang w:bidi="en-US"/>
        </w:rPr>
        <w:t xml:space="preserve"> </w:t>
      </w:r>
      <w:r w:rsidRPr="00B51000">
        <w:rPr>
          <w:sz w:val="24"/>
          <w:szCs w:val="24"/>
          <w:lang w:bidi="en-US"/>
        </w:rPr>
        <w:t>администрации</w:t>
      </w:r>
      <w:r w:rsidR="00431E79" w:rsidRPr="00B51000">
        <w:rPr>
          <w:sz w:val="24"/>
          <w:szCs w:val="24"/>
          <w:lang w:bidi="en-US"/>
        </w:rPr>
        <w:t xml:space="preserve"> </w:t>
      </w:r>
      <w:r w:rsidR="00464047" w:rsidRPr="00464047">
        <w:rPr>
          <w:sz w:val="24"/>
          <w:szCs w:val="24"/>
          <w:lang w:bidi="en-US"/>
        </w:rPr>
        <w:t xml:space="preserve">МО «Шовгеновский район» </w:t>
      </w:r>
      <w:r w:rsidRPr="00B51000">
        <w:rPr>
          <w:sz w:val="24"/>
          <w:szCs w:val="24"/>
          <w:lang w:bidi="en-US"/>
        </w:rPr>
        <w:t>в</w:t>
      </w:r>
      <w:r w:rsidR="00431E79" w:rsidRPr="00B51000">
        <w:rPr>
          <w:sz w:val="24"/>
          <w:szCs w:val="24"/>
          <w:lang w:bidi="en-US"/>
        </w:rPr>
        <w:t xml:space="preserve"> </w:t>
      </w:r>
      <w:r w:rsidRPr="00B51000">
        <w:rPr>
          <w:sz w:val="24"/>
          <w:szCs w:val="24"/>
          <w:lang w:bidi="en-US"/>
        </w:rPr>
        <w:t>сфере</w:t>
      </w:r>
      <w:r w:rsidR="00431E79" w:rsidRPr="00B51000">
        <w:rPr>
          <w:sz w:val="24"/>
          <w:szCs w:val="24"/>
          <w:lang w:bidi="en-US"/>
        </w:rPr>
        <w:t xml:space="preserve"> </w:t>
      </w:r>
      <w:r w:rsidRPr="00B51000">
        <w:rPr>
          <w:sz w:val="24"/>
          <w:szCs w:val="24"/>
          <w:lang w:bidi="en-US"/>
        </w:rPr>
        <w:t>регулирования</w:t>
      </w:r>
      <w:r w:rsidR="00431E79" w:rsidRPr="00B51000">
        <w:rPr>
          <w:sz w:val="24"/>
          <w:szCs w:val="24"/>
          <w:lang w:bidi="en-US"/>
        </w:rPr>
        <w:t xml:space="preserve"> </w:t>
      </w:r>
      <w:r w:rsidRPr="00B51000">
        <w:rPr>
          <w:sz w:val="24"/>
          <w:szCs w:val="24"/>
          <w:lang w:bidi="en-US"/>
        </w:rPr>
        <w:t>землепользования</w:t>
      </w:r>
      <w:r w:rsidR="00431E79" w:rsidRPr="00B51000">
        <w:rPr>
          <w:sz w:val="24"/>
          <w:szCs w:val="24"/>
          <w:lang w:bidi="en-US"/>
        </w:rPr>
        <w:t xml:space="preserve"> </w:t>
      </w:r>
      <w:r w:rsidRPr="00B51000">
        <w:rPr>
          <w:sz w:val="24"/>
          <w:szCs w:val="24"/>
          <w:lang w:bidi="en-US"/>
        </w:rPr>
        <w:t>и</w:t>
      </w:r>
      <w:r w:rsidR="00431E79" w:rsidRPr="00B51000">
        <w:rPr>
          <w:sz w:val="24"/>
          <w:szCs w:val="24"/>
          <w:lang w:bidi="en-US"/>
        </w:rPr>
        <w:t xml:space="preserve"> </w:t>
      </w:r>
      <w:r w:rsidRPr="00B51000">
        <w:rPr>
          <w:sz w:val="24"/>
          <w:szCs w:val="24"/>
          <w:lang w:bidi="en-US"/>
        </w:rPr>
        <w:t>застройки</w:t>
      </w:r>
      <w:r w:rsidR="00431E79" w:rsidRPr="00B51000">
        <w:rPr>
          <w:sz w:val="24"/>
          <w:szCs w:val="24"/>
          <w:lang w:bidi="en-US"/>
        </w:rPr>
        <w:t xml:space="preserve"> </w:t>
      </w:r>
      <w:r w:rsidRPr="00B51000">
        <w:rPr>
          <w:sz w:val="24"/>
          <w:szCs w:val="24"/>
          <w:lang w:bidi="en-US"/>
        </w:rPr>
        <w:t>устанавливаются</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Положениях</w:t>
      </w:r>
      <w:r w:rsidR="00431E79" w:rsidRPr="00B51000">
        <w:rPr>
          <w:sz w:val="24"/>
          <w:szCs w:val="24"/>
          <w:lang w:bidi="en-US"/>
        </w:rPr>
        <w:t xml:space="preserve"> </w:t>
      </w:r>
      <w:r w:rsidRPr="00B51000">
        <w:rPr>
          <w:sz w:val="24"/>
          <w:szCs w:val="24"/>
          <w:lang w:bidi="en-US"/>
        </w:rPr>
        <w:t>о</w:t>
      </w:r>
      <w:r w:rsidR="00431E79" w:rsidRPr="00B51000">
        <w:rPr>
          <w:sz w:val="24"/>
          <w:szCs w:val="24"/>
          <w:lang w:bidi="en-US"/>
        </w:rPr>
        <w:t xml:space="preserve"> </w:t>
      </w:r>
      <w:r w:rsidRPr="00B51000">
        <w:rPr>
          <w:sz w:val="24"/>
          <w:szCs w:val="24"/>
          <w:lang w:bidi="en-US"/>
        </w:rPr>
        <w:t>соответствующих</w:t>
      </w:r>
      <w:r w:rsidR="00431E79" w:rsidRPr="00B51000">
        <w:rPr>
          <w:sz w:val="24"/>
          <w:szCs w:val="24"/>
          <w:lang w:bidi="en-US"/>
        </w:rPr>
        <w:t xml:space="preserve"> </w:t>
      </w:r>
      <w:r w:rsidRPr="00B51000">
        <w:rPr>
          <w:sz w:val="24"/>
          <w:szCs w:val="24"/>
          <w:lang w:bidi="en-US"/>
        </w:rPr>
        <w:t>органах,</w:t>
      </w:r>
      <w:r w:rsidR="00431E79" w:rsidRPr="00B51000">
        <w:rPr>
          <w:sz w:val="24"/>
          <w:szCs w:val="24"/>
          <w:lang w:bidi="en-US"/>
        </w:rPr>
        <w:t xml:space="preserve"> </w:t>
      </w:r>
      <w:r w:rsidRPr="00B51000">
        <w:rPr>
          <w:sz w:val="24"/>
          <w:szCs w:val="24"/>
          <w:lang w:bidi="en-US"/>
        </w:rPr>
        <w:t>утверж</w:t>
      </w:r>
      <w:bookmarkStart w:id="43" w:name="_Toc412129387"/>
      <w:r w:rsidRPr="00B51000">
        <w:rPr>
          <w:sz w:val="24"/>
          <w:szCs w:val="24"/>
          <w:lang w:bidi="en-US"/>
        </w:rPr>
        <w:t>даемых</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установленном</w:t>
      </w:r>
      <w:r w:rsidR="00431E79" w:rsidRPr="00B51000">
        <w:rPr>
          <w:sz w:val="24"/>
          <w:szCs w:val="24"/>
          <w:lang w:bidi="en-US"/>
        </w:rPr>
        <w:t xml:space="preserve"> </w:t>
      </w:r>
      <w:r w:rsidRPr="00B51000">
        <w:rPr>
          <w:sz w:val="24"/>
          <w:szCs w:val="24"/>
          <w:lang w:bidi="en-US"/>
        </w:rPr>
        <w:t>порядке.</w:t>
      </w:r>
    </w:p>
    <w:p w:rsidR="00561426" w:rsidRPr="00B51000" w:rsidRDefault="00561426" w:rsidP="00431E79">
      <w:pPr>
        <w:tabs>
          <w:tab w:val="left" w:pos="1134"/>
        </w:tabs>
        <w:contextualSpacing/>
        <w:jc w:val="both"/>
        <w:rPr>
          <w:sz w:val="24"/>
          <w:szCs w:val="24"/>
          <w:lang w:bidi="en-US"/>
        </w:rPr>
      </w:pPr>
    </w:p>
    <w:p w:rsidR="00561426" w:rsidRPr="00947588" w:rsidRDefault="00561426" w:rsidP="00431E79">
      <w:pPr>
        <w:ind w:firstLine="709"/>
        <w:jc w:val="both"/>
        <w:outlineLvl w:val="2"/>
        <w:rPr>
          <w:b/>
          <w:color w:val="FF0000"/>
          <w:sz w:val="24"/>
          <w:szCs w:val="24"/>
        </w:rPr>
      </w:pPr>
      <w:bookmarkStart w:id="44" w:name="_Toc433729358"/>
      <w:r w:rsidRPr="00B51000">
        <w:rPr>
          <w:b/>
          <w:sz w:val="24"/>
          <w:szCs w:val="24"/>
        </w:rPr>
        <w:t>Статья</w:t>
      </w:r>
      <w:r w:rsidR="00431E79" w:rsidRPr="00B51000">
        <w:rPr>
          <w:b/>
          <w:sz w:val="24"/>
          <w:szCs w:val="24"/>
        </w:rPr>
        <w:t xml:space="preserve"> </w:t>
      </w:r>
      <w:r w:rsidRPr="00B51000">
        <w:rPr>
          <w:b/>
          <w:sz w:val="24"/>
          <w:szCs w:val="24"/>
        </w:rPr>
        <w:t>7.</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947588">
        <w:rPr>
          <w:b/>
          <w:color w:val="FF0000"/>
          <w:sz w:val="24"/>
          <w:szCs w:val="24"/>
        </w:rPr>
        <w:t>Совета</w:t>
      </w:r>
      <w:r w:rsidR="00431E79" w:rsidRPr="00947588">
        <w:rPr>
          <w:b/>
          <w:color w:val="FF0000"/>
          <w:sz w:val="24"/>
          <w:szCs w:val="24"/>
        </w:rPr>
        <w:t xml:space="preserve"> </w:t>
      </w:r>
      <w:r w:rsidR="001D00F8" w:rsidRPr="00947588">
        <w:rPr>
          <w:b/>
          <w:color w:val="FF0000"/>
          <w:sz w:val="24"/>
          <w:szCs w:val="24"/>
        </w:rPr>
        <w:t>Шовгеновского</w:t>
      </w:r>
      <w:r w:rsidR="00431E79" w:rsidRPr="00947588">
        <w:rPr>
          <w:b/>
          <w:color w:val="FF0000"/>
          <w:sz w:val="24"/>
          <w:szCs w:val="24"/>
        </w:rPr>
        <w:t xml:space="preserve"> </w:t>
      </w:r>
      <w:r w:rsidRPr="00947588">
        <w:rPr>
          <w:b/>
          <w:color w:val="FF0000"/>
          <w:sz w:val="24"/>
          <w:szCs w:val="24"/>
        </w:rPr>
        <w:t>района</w:t>
      </w:r>
      <w:r w:rsidR="00431E79" w:rsidRPr="00947588">
        <w:rPr>
          <w:b/>
          <w:color w:val="FF0000"/>
          <w:sz w:val="24"/>
          <w:szCs w:val="24"/>
        </w:rPr>
        <w:t xml:space="preserve"> </w:t>
      </w:r>
      <w:r w:rsidRPr="00947588">
        <w:rPr>
          <w:b/>
          <w:color w:val="FF0000"/>
          <w:sz w:val="24"/>
          <w:szCs w:val="24"/>
        </w:rPr>
        <w:t>в</w:t>
      </w:r>
      <w:r w:rsidR="00431E79" w:rsidRPr="00947588">
        <w:rPr>
          <w:b/>
          <w:color w:val="FF0000"/>
          <w:sz w:val="24"/>
          <w:szCs w:val="24"/>
        </w:rPr>
        <w:t xml:space="preserve"> </w:t>
      </w:r>
      <w:r w:rsidRPr="00947588">
        <w:rPr>
          <w:b/>
          <w:color w:val="FF0000"/>
          <w:sz w:val="24"/>
          <w:szCs w:val="24"/>
        </w:rPr>
        <w:t>области</w:t>
      </w:r>
      <w:r w:rsidR="00431E79" w:rsidRPr="00947588">
        <w:rPr>
          <w:b/>
          <w:color w:val="FF0000"/>
          <w:sz w:val="24"/>
          <w:szCs w:val="24"/>
        </w:rPr>
        <w:t xml:space="preserve"> </w:t>
      </w:r>
      <w:r w:rsidRPr="00947588">
        <w:rPr>
          <w:b/>
          <w:color w:val="FF0000"/>
          <w:sz w:val="24"/>
          <w:szCs w:val="24"/>
        </w:rPr>
        <w:t>землепользования</w:t>
      </w:r>
      <w:r w:rsidR="00431E79" w:rsidRPr="00947588">
        <w:rPr>
          <w:b/>
          <w:color w:val="FF0000"/>
          <w:sz w:val="24"/>
          <w:szCs w:val="24"/>
        </w:rPr>
        <w:t xml:space="preserve"> </w:t>
      </w:r>
      <w:r w:rsidRPr="00947588">
        <w:rPr>
          <w:b/>
          <w:color w:val="FF0000"/>
          <w:sz w:val="24"/>
          <w:szCs w:val="24"/>
        </w:rPr>
        <w:t>и</w:t>
      </w:r>
      <w:r w:rsidR="00431E79" w:rsidRPr="00947588">
        <w:rPr>
          <w:b/>
          <w:color w:val="FF0000"/>
          <w:sz w:val="24"/>
          <w:szCs w:val="24"/>
        </w:rPr>
        <w:t xml:space="preserve"> </w:t>
      </w:r>
      <w:r w:rsidRPr="00947588">
        <w:rPr>
          <w:b/>
          <w:color w:val="FF0000"/>
          <w:sz w:val="24"/>
          <w:szCs w:val="24"/>
        </w:rPr>
        <w:t>застройки</w:t>
      </w:r>
      <w:bookmarkEnd w:id="43"/>
      <w:bookmarkEnd w:id="44"/>
    </w:p>
    <w:p w:rsidR="00561426" w:rsidRPr="00B51000" w:rsidRDefault="00561426" w:rsidP="00431E79">
      <w:pPr>
        <w:ind w:firstLine="709"/>
        <w:jc w:val="both"/>
        <w:rPr>
          <w:sz w:val="24"/>
          <w:szCs w:val="24"/>
        </w:rPr>
      </w:pP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Совета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относятся: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003B466D">
        <w:rPr>
          <w:sz w:val="24"/>
          <w:szCs w:val="24"/>
        </w:rPr>
        <w:t>МО «Хатажукайское сельское поселение»</w:t>
      </w:r>
      <w:r w:rsidR="00947588">
        <w:rPr>
          <w:sz w:val="24"/>
          <w:szCs w:val="24"/>
        </w:rPr>
        <w:t>.</w:t>
      </w:r>
      <w:r w:rsidR="00431E79" w:rsidRPr="00B51000">
        <w:rPr>
          <w:sz w:val="24"/>
          <w:szCs w:val="24"/>
        </w:rPr>
        <w:t xml:space="preserve"> </w:t>
      </w:r>
    </w:p>
    <w:p w:rsidR="00561426" w:rsidRPr="00B51000" w:rsidRDefault="00561426" w:rsidP="00431E79">
      <w:pPr>
        <w:jc w:val="both"/>
        <w:outlineLvl w:val="2"/>
        <w:rPr>
          <w:sz w:val="24"/>
          <w:szCs w:val="24"/>
        </w:rPr>
      </w:pPr>
      <w:bookmarkStart w:id="45" w:name="_Toc412129388"/>
      <w:bookmarkStart w:id="46" w:name="_Toc433729359"/>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8.</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00947588">
        <w:rPr>
          <w:b/>
          <w:sz w:val="24"/>
          <w:szCs w:val="24"/>
        </w:rPr>
        <w:t xml:space="preserve">главы МО «Шовгеновский район»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5"/>
      <w:bookmarkEnd w:id="46"/>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главы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относятся: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генеральный</w:t>
      </w:r>
      <w:r w:rsidR="00431E79" w:rsidRPr="00B51000">
        <w:rPr>
          <w:sz w:val="24"/>
          <w:szCs w:val="24"/>
        </w:rPr>
        <w:t xml:space="preserve"> </w:t>
      </w:r>
      <w:r w:rsidRPr="00B51000">
        <w:rPr>
          <w:sz w:val="24"/>
          <w:szCs w:val="24"/>
        </w:rPr>
        <w:t>план</w:t>
      </w:r>
      <w:r w:rsidR="00431E79" w:rsidRPr="00B51000">
        <w:rPr>
          <w:sz w:val="24"/>
          <w:szCs w:val="24"/>
        </w:rPr>
        <w:t xml:space="preserve"> </w:t>
      </w:r>
      <w:r w:rsidRPr="00B51000">
        <w:rPr>
          <w:sz w:val="24"/>
          <w:szCs w:val="24"/>
        </w:rPr>
        <w:t>изменений;</w:t>
      </w:r>
      <w:r w:rsidR="00431E79" w:rsidRPr="00B51000">
        <w:rPr>
          <w:sz w:val="24"/>
          <w:szCs w:val="24"/>
        </w:rPr>
        <w:t xml:space="preserve"> </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согласованного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согласованного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определенной</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Совет</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принятого</w:t>
      </w:r>
      <w:r w:rsidR="00431E79" w:rsidRPr="00B51000">
        <w:rPr>
          <w:sz w:val="24"/>
          <w:szCs w:val="24"/>
        </w:rPr>
        <w:t xml:space="preserve"> </w:t>
      </w:r>
      <w:r w:rsidRPr="00B51000">
        <w:rPr>
          <w:sz w:val="24"/>
          <w:szCs w:val="24"/>
        </w:rPr>
        <w:t>решения;</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561426" w:rsidRPr="00B51000" w:rsidRDefault="00561426"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другой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действующим</w:t>
      </w:r>
      <w:r w:rsidR="00431E79" w:rsidRPr="00B51000">
        <w:rPr>
          <w:sz w:val="24"/>
          <w:szCs w:val="24"/>
        </w:rPr>
        <w:t xml:space="preserve"> </w:t>
      </w:r>
      <w:r w:rsidRPr="00B51000">
        <w:rPr>
          <w:sz w:val="24"/>
          <w:szCs w:val="24"/>
        </w:rPr>
        <w:t>законодательством.</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47" w:name="_Toc433729360"/>
      <w:r w:rsidRPr="00B51000">
        <w:rPr>
          <w:b/>
          <w:sz w:val="24"/>
          <w:szCs w:val="24"/>
        </w:rPr>
        <w:t>Статья</w:t>
      </w:r>
      <w:r w:rsidR="00431E79" w:rsidRPr="00B51000">
        <w:rPr>
          <w:b/>
          <w:sz w:val="24"/>
          <w:szCs w:val="24"/>
        </w:rPr>
        <w:t xml:space="preserve"> </w:t>
      </w:r>
      <w:r w:rsidRPr="00B51000">
        <w:rPr>
          <w:b/>
          <w:sz w:val="24"/>
          <w:szCs w:val="24"/>
        </w:rPr>
        <w:t>9.</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администрации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7"/>
    </w:p>
    <w:p w:rsidR="00561426" w:rsidRPr="00B51000" w:rsidRDefault="00561426" w:rsidP="00431E79">
      <w:pPr>
        <w:ind w:firstLine="709"/>
        <w:jc w:val="both"/>
        <w:outlineLvl w:val="2"/>
        <w:rPr>
          <w:i/>
          <w:sz w:val="24"/>
          <w:szCs w:val="24"/>
        </w:rPr>
      </w:pPr>
      <w:r w:rsidRPr="00B51000">
        <w:rPr>
          <w:i/>
          <w:sz w:val="24"/>
          <w:szCs w:val="24"/>
        </w:rPr>
        <w:t>Администрация:</w:t>
      </w:r>
    </w:p>
    <w:p w:rsidR="00561426" w:rsidRPr="00B51000" w:rsidRDefault="00561426" w:rsidP="00431E79">
      <w:pPr>
        <w:ind w:firstLine="709"/>
        <w:jc w:val="both"/>
        <w:rPr>
          <w:sz w:val="24"/>
          <w:szCs w:val="24"/>
        </w:rPr>
      </w:pPr>
      <w:r w:rsidRPr="00B51000">
        <w:rPr>
          <w:sz w:val="24"/>
          <w:szCs w:val="24"/>
        </w:rPr>
        <w:t>1)</w:t>
      </w:r>
      <w:r w:rsidRPr="00B51000">
        <w:rPr>
          <w:sz w:val="24"/>
          <w:szCs w:val="24"/>
        </w:rPr>
        <w:tab/>
        <w:t>разрабатывает</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2)</w:t>
      </w:r>
      <w:r w:rsidRPr="00B51000">
        <w:rPr>
          <w:sz w:val="24"/>
          <w:szCs w:val="24"/>
        </w:rPr>
        <w:tab/>
        <w:t>разрабатывает</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подготавливает</w:t>
      </w:r>
      <w:r w:rsidR="00431E79" w:rsidRPr="00B51000">
        <w:rPr>
          <w:sz w:val="24"/>
          <w:szCs w:val="24"/>
        </w:rPr>
        <w:t xml:space="preserve"> </w:t>
      </w:r>
      <w:r w:rsidRPr="00B51000">
        <w:rPr>
          <w:sz w:val="24"/>
          <w:szCs w:val="24"/>
        </w:rPr>
        <w:t>документацию</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выдает</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предусмотренных</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законами),</w:t>
      </w:r>
      <w:r w:rsidR="00431E79" w:rsidRPr="00B51000">
        <w:rPr>
          <w:sz w:val="24"/>
          <w:szCs w:val="24"/>
        </w:rPr>
        <w:t xml:space="preserve"> </w:t>
      </w:r>
      <w:r w:rsidRPr="00B51000">
        <w:rPr>
          <w:sz w:val="24"/>
          <w:szCs w:val="24"/>
        </w:rPr>
        <w:lastRenderedPageBreak/>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ввод</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эксплуатацию</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осуществлении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разрабатывает</w:t>
      </w:r>
      <w:r w:rsidR="00431E79" w:rsidRPr="00B51000">
        <w:rPr>
          <w:sz w:val="24"/>
          <w:szCs w:val="24"/>
        </w:rPr>
        <w:t xml:space="preserve"> </w:t>
      </w:r>
      <w:r w:rsidRPr="00B51000">
        <w:rPr>
          <w:sz w:val="24"/>
          <w:szCs w:val="24"/>
        </w:rPr>
        <w:t>программы</w:t>
      </w:r>
      <w:r w:rsidR="00431E79" w:rsidRPr="00B51000">
        <w:rPr>
          <w:sz w:val="24"/>
          <w:szCs w:val="24"/>
        </w:rPr>
        <w:t xml:space="preserve"> </w:t>
      </w:r>
      <w:r w:rsidRPr="00B51000">
        <w:rPr>
          <w:sz w:val="24"/>
          <w:szCs w:val="24"/>
        </w:rPr>
        <w:t>комплексного</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поселения.</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48" w:name="_Toc412129386"/>
      <w:bookmarkStart w:id="49" w:name="_Toc433729363"/>
      <w:r w:rsidRPr="00B51000">
        <w:rPr>
          <w:b/>
          <w:sz w:val="24"/>
          <w:szCs w:val="24"/>
        </w:rPr>
        <w:t>Статья</w:t>
      </w:r>
      <w:r w:rsidR="00431E79" w:rsidRPr="00B51000">
        <w:rPr>
          <w:b/>
          <w:sz w:val="24"/>
          <w:szCs w:val="24"/>
        </w:rPr>
        <w:t xml:space="preserve"> </w:t>
      </w:r>
      <w:r w:rsidRPr="00B51000">
        <w:rPr>
          <w:b/>
          <w:sz w:val="24"/>
          <w:szCs w:val="24"/>
        </w:rPr>
        <w:t>10.</w:t>
      </w:r>
      <w:r w:rsidR="00431E79" w:rsidRPr="00B51000">
        <w:rPr>
          <w:b/>
          <w:sz w:val="24"/>
          <w:szCs w:val="24"/>
        </w:rPr>
        <w:t xml:space="preserve"> </w:t>
      </w:r>
      <w:r w:rsidRPr="00B51000">
        <w:rPr>
          <w:b/>
          <w:sz w:val="24"/>
          <w:szCs w:val="24"/>
        </w:rPr>
        <w:t>Комиссия</w:t>
      </w:r>
      <w:r w:rsidR="00431E79" w:rsidRPr="00B51000">
        <w:rPr>
          <w:b/>
          <w:sz w:val="24"/>
          <w:szCs w:val="24"/>
        </w:rPr>
        <w:t xml:space="preserve"> </w:t>
      </w:r>
      <w:r w:rsidR="00310DBB">
        <w:rPr>
          <w:b/>
          <w:sz w:val="24"/>
          <w:szCs w:val="24"/>
        </w:rPr>
        <w:t>по подготовке внесений изменений в Правила землепользования и застройки муниципальных образований</w:t>
      </w:r>
      <w:bookmarkEnd w:id="48"/>
      <w:bookmarkEnd w:id="49"/>
    </w:p>
    <w:p w:rsidR="00561426" w:rsidRPr="00B51000" w:rsidRDefault="00561426" w:rsidP="00431E79">
      <w:pPr>
        <w:tabs>
          <w:tab w:val="left" w:pos="1134"/>
        </w:tab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действующим</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создаваемым</w:t>
      </w:r>
      <w:r w:rsidR="00431E79" w:rsidRPr="00B51000">
        <w:rPr>
          <w:sz w:val="24"/>
          <w:szCs w:val="24"/>
        </w:rPr>
        <w:t xml:space="preserve"> </w:t>
      </w:r>
      <w:r w:rsidRPr="00B51000">
        <w:rPr>
          <w:sz w:val="24"/>
          <w:szCs w:val="24"/>
        </w:rPr>
        <w:t>администрацией.</w:t>
      </w:r>
      <w:r w:rsidR="00431E79" w:rsidRPr="00B51000">
        <w:rPr>
          <w:sz w:val="24"/>
          <w:szCs w:val="24"/>
        </w:rPr>
        <w:t xml:space="preserve"> </w:t>
      </w: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её</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постановлением</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007D3580" w:rsidRPr="00B51000">
        <w:rPr>
          <w:sz w:val="24"/>
          <w:szCs w:val="24"/>
        </w:rPr>
        <w:t>Шовгеновского</w:t>
      </w:r>
      <w:r w:rsidR="00431E79" w:rsidRPr="00B51000">
        <w:rPr>
          <w:sz w:val="24"/>
          <w:szCs w:val="24"/>
        </w:rPr>
        <w:t xml:space="preserve"> </w:t>
      </w:r>
      <w:r w:rsidRPr="00B51000">
        <w:rPr>
          <w:sz w:val="24"/>
          <w:szCs w:val="24"/>
        </w:rPr>
        <w:t>района.</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своей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руководствуется</w:t>
      </w:r>
      <w:r w:rsidR="00431E79" w:rsidRPr="00B51000">
        <w:rPr>
          <w:sz w:val="24"/>
          <w:szCs w:val="24"/>
        </w:rPr>
        <w:t xml:space="preserve"> </w:t>
      </w:r>
      <w:r w:rsidRPr="00B51000">
        <w:rPr>
          <w:sz w:val="24"/>
          <w:szCs w:val="24"/>
        </w:rPr>
        <w:t>Конституцией</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законами,</w:t>
      </w:r>
      <w:r w:rsidR="00431E79" w:rsidRPr="00B51000">
        <w:rPr>
          <w:sz w:val="24"/>
          <w:szCs w:val="24"/>
        </w:rPr>
        <w:t xml:space="preserve"> </w:t>
      </w:r>
      <w:r w:rsidRPr="00B51000">
        <w:rPr>
          <w:sz w:val="24"/>
          <w:szCs w:val="24"/>
        </w:rPr>
        <w:t>указами</w:t>
      </w:r>
      <w:r w:rsidR="00431E79" w:rsidRPr="00B51000">
        <w:rPr>
          <w:sz w:val="24"/>
          <w:szCs w:val="24"/>
        </w:rPr>
        <w:t xml:space="preserve"> </w:t>
      </w:r>
      <w:r w:rsidRPr="00B51000">
        <w:rPr>
          <w:sz w:val="24"/>
          <w:szCs w:val="24"/>
        </w:rPr>
        <w:t>Президента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постановлениями</w:t>
      </w:r>
      <w:r w:rsidR="00431E79" w:rsidRPr="00B51000">
        <w:rPr>
          <w:sz w:val="24"/>
          <w:szCs w:val="24"/>
        </w:rPr>
        <w:t xml:space="preserve"> </w:t>
      </w:r>
      <w:r w:rsidRPr="00B51000">
        <w:rPr>
          <w:sz w:val="24"/>
          <w:szCs w:val="24"/>
        </w:rPr>
        <w:t>Правительства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РА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007D3580"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муниципальными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Положением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относится:</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заинтересованных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содержатся</w:t>
      </w:r>
      <w:r w:rsidR="00431E79" w:rsidRPr="00B51000">
        <w:rPr>
          <w:sz w:val="24"/>
          <w:szCs w:val="24"/>
        </w:rPr>
        <w:t xml:space="preserve"> </w:t>
      </w:r>
      <w:r w:rsidRPr="00B51000">
        <w:rPr>
          <w:sz w:val="24"/>
          <w:szCs w:val="24"/>
        </w:rPr>
        <w:t>рекомендации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поступившим</w:t>
      </w:r>
      <w:r w:rsidR="00431E79" w:rsidRPr="00B51000">
        <w:rPr>
          <w:sz w:val="24"/>
          <w:szCs w:val="24"/>
        </w:rPr>
        <w:t xml:space="preserve"> </w:t>
      </w:r>
      <w:r w:rsidRPr="00B51000">
        <w:rPr>
          <w:sz w:val="24"/>
          <w:szCs w:val="24"/>
        </w:rPr>
        <w:t>предложением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p>
    <w:p w:rsidR="00561426" w:rsidRPr="00B51000" w:rsidRDefault="00561426" w:rsidP="00431E79">
      <w:pPr>
        <w:shd w:val="clear" w:color="auto" w:fill="FFFFFF"/>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принимается</w:t>
      </w:r>
      <w:r w:rsidR="00431E79" w:rsidRPr="00B51000">
        <w:rPr>
          <w:sz w:val="24"/>
          <w:szCs w:val="24"/>
        </w:rPr>
        <w:t xml:space="preserve"> </w:t>
      </w:r>
      <w:r w:rsidRPr="00B51000">
        <w:rPr>
          <w:sz w:val="24"/>
          <w:szCs w:val="24"/>
        </w:rPr>
        <w:t>простым</w:t>
      </w:r>
      <w:r w:rsidR="00431E79" w:rsidRPr="00B51000">
        <w:rPr>
          <w:sz w:val="24"/>
          <w:szCs w:val="24"/>
        </w:rPr>
        <w:t xml:space="preserve"> </w:t>
      </w:r>
      <w:r w:rsidRPr="00B51000">
        <w:rPr>
          <w:sz w:val="24"/>
          <w:szCs w:val="24"/>
        </w:rPr>
        <w:t>большинством</w:t>
      </w:r>
      <w:r w:rsidR="00431E79" w:rsidRPr="00B51000">
        <w:rPr>
          <w:sz w:val="24"/>
          <w:szCs w:val="24"/>
        </w:rPr>
        <w:t xml:space="preserve"> </w:t>
      </w:r>
      <w:r w:rsidRPr="00B51000">
        <w:rPr>
          <w:sz w:val="24"/>
          <w:szCs w:val="24"/>
        </w:rPr>
        <w:t>голосов</w:t>
      </w:r>
      <w:r w:rsidR="00431E79" w:rsidRPr="00B51000">
        <w:rPr>
          <w:sz w:val="24"/>
          <w:szCs w:val="24"/>
        </w:rPr>
        <w:t xml:space="preserve"> </w:t>
      </w:r>
      <w:r w:rsidRPr="00B51000">
        <w:rPr>
          <w:sz w:val="24"/>
          <w:szCs w:val="24"/>
        </w:rPr>
        <w:t>членов</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присутствующих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заседании,</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открытого</w:t>
      </w:r>
      <w:r w:rsidR="00431E79" w:rsidRPr="00B51000">
        <w:rPr>
          <w:sz w:val="24"/>
          <w:szCs w:val="24"/>
        </w:rPr>
        <w:t xml:space="preserve"> </w:t>
      </w:r>
      <w:r w:rsidRPr="00B51000">
        <w:rPr>
          <w:sz w:val="24"/>
          <w:szCs w:val="24"/>
        </w:rPr>
        <w:t>голосования.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равенстве</w:t>
      </w:r>
      <w:r w:rsidR="00431E79" w:rsidRPr="00B51000">
        <w:rPr>
          <w:sz w:val="24"/>
          <w:szCs w:val="24"/>
        </w:rPr>
        <w:t xml:space="preserve"> </w:t>
      </w:r>
      <w:r w:rsidRPr="00B51000">
        <w:rPr>
          <w:sz w:val="24"/>
          <w:szCs w:val="24"/>
        </w:rPr>
        <w:t>голосов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против</w:t>
      </w:r>
      <w:r w:rsidR="00431E79" w:rsidRPr="00B51000">
        <w:rPr>
          <w:sz w:val="24"/>
          <w:szCs w:val="24"/>
        </w:rPr>
        <w:t xml:space="preserve">» </w:t>
      </w:r>
      <w:r w:rsidRPr="00B51000">
        <w:rPr>
          <w:sz w:val="24"/>
          <w:szCs w:val="24"/>
        </w:rPr>
        <w:t>голос</w:t>
      </w:r>
      <w:r w:rsidR="00431E79" w:rsidRPr="00B51000">
        <w:rPr>
          <w:sz w:val="24"/>
          <w:szCs w:val="24"/>
        </w:rPr>
        <w:t xml:space="preserve"> </w:t>
      </w:r>
      <w:r w:rsidRPr="00B51000">
        <w:rPr>
          <w:sz w:val="24"/>
          <w:szCs w:val="24"/>
        </w:rPr>
        <w:t>председателя</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отсутствие</w:t>
      </w:r>
      <w:r w:rsidR="00431E79" w:rsidRPr="00B51000">
        <w:rPr>
          <w:sz w:val="24"/>
          <w:szCs w:val="24"/>
        </w:rPr>
        <w:t xml:space="preserve"> </w:t>
      </w:r>
      <w:r w:rsidRPr="00B51000">
        <w:rPr>
          <w:sz w:val="24"/>
          <w:szCs w:val="24"/>
        </w:rPr>
        <w:t>голос</w:t>
      </w:r>
      <w:r w:rsidR="00431E79" w:rsidRPr="00B51000">
        <w:rPr>
          <w:sz w:val="24"/>
          <w:szCs w:val="24"/>
        </w:rPr>
        <w:t xml:space="preserve"> </w:t>
      </w:r>
      <w:r w:rsidRPr="00B51000">
        <w:rPr>
          <w:sz w:val="24"/>
          <w:szCs w:val="24"/>
        </w:rPr>
        <w:t>исполняющего</w:t>
      </w:r>
      <w:r w:rsidR="00431E79" w:rsidRPr="00B51000">
        <w:rPr>
          <w:sz w:val="24"/>
          <w:szCs w:val="24"/>
        </w:rPr>
        <w:t xml:space="preserve"> </w:t>
      </w:r>
      <w:r w:rsidRPr="00B51000">
        <w:rPr>
          <w:sz w:val="24"/>
          <w:szCs w:val="24"/>
        </w:rPr>
        <w:t>обязанности</w:t>
      </w:r>
      <w:r w:rsidR="00431E79" w:rsidRPr="00B51000">
        <w:rPr>
          <w:sz w:val="24"/>
          <w:szCs w:val="24"/>
        </w:rPr>
        <w:t xml:space="preserve"> </w:t>
      </w:r>
      <w:r w:rsidRPr="00B51000">
        <w:rPr>
          <w:sz w:val="24"/>
          <w:szCs w:val="24"/>
        </w:rPr>
        <w:t>председателя</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решающим.</w:t>
      </w:r>
    </w:p>
    <w:p w:rsidR="00561426" w:rsidRPr="00B51000" w:rsidRDefault="00561426" w:rsidP="00431E79">
      <w:pPr>
        <w:shd w:val="clear" w:color="auto" w:fill="FFFFFF"/>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Заседание</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оформляется</w:t>
      </w:r>
      <w:r w:rsidR="00431E79" w:rsidRPr="00B51000">
        <w:rPr>
          <w:sz w:val="24"/>
          <w:szCs w:val="24"/>
        </w:rPr>
        <w:t xml:space="preserve"> </w:t>
      </w:r>
      <w:r w:rsidRPr="00B51000">
        <w:rPr>
          <w:sz w:val="24"/>
          <w:szCs w:val="24"/>
        </w:rPr>
        <w:t>протоколом,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фиксируются</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внесенные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принятые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ним</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Протокол</w:t>
      </w:r>
      <w:r w:rsidR="00431E79" w:rsidRPr="00B51000">
        <w:rPr>
          <w:sz w:val="24"/>
          <w:szCs w:val="24"/>
        </w:rPr>
        <w:t xml:space="preserve"> </w:t>
      </w:r>
      <w:r w:rsidRPr="00B51000">
        <w:rPr>
          <w:sz w:val="24"/>
          <w:szCs w:val="24"/>
        </w:rPr>
        <w:t>подписывается</w:t>
      </w:r>
      <w:r w:rsidR="00431E79" w:rsidRPr="00B51000">
        <w:rPr>
          <w:sz w:val="24"/>
          <w:szCs w:val="24"/>
        </w:rPr>
        <w:t xml:space="preserve"> </w:t>
      </w:r>
      <w:r w:rsidRPr="00B51000">
        <w:rPr>
          <w:sz w:val="24"/>
          <w:szCs w:val="24"/>
        </w:rPr>
        <w:t>председателем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всеми</w:t>
      </w:r>
      <w:r w:rsidR="00431E79" w:rsidRPr="00B51000">
        <w:rPr>
          <w:sz w:val="24"/>
          <w:szCs w:val="24"/>
        </w:rPr>
        <w:t xml:space="preserve"> </w:t>
      </w:r>
      <w:r w:rsidRPr="00B51000">
        <w:rPr>
          <w:sz w:val="24"/>
          <w:szCs w:val="24"/>
        </w:rPr>
        <w:t>членами</w:t>
      </w:r>
      <w:r w:rsidR="00431E79" w:rsidRPr="00B51000">
        <w:rPr>
          <w:sz w:val="24"/>
          <w:szCs w:val="24"/>
        </w:rPr>
        <w:t xml:space="preserve"> </w:t>
      </w:r>
      <w:r w:rsidRPr="00B51000">
        <w:rPr>
          <w:sz w:val="24"/>
          <w:szCs w:val="24"/>
        </w:rPr>
        <w:t>данной</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принимавшими</w:t>
      </w:r>
      <w:r w:rsidR="00431E79" w:rsidRPr="00B51000">
        <w:rPr>
          <w:sz w:val="24"/>
          <w:szCs w:val="24"/>
        </w:rPr>
        <w:t xml:space="preserve"> </w:t>
      </w:r>
      <w:r w:rsidRPr="00B51000">
        <w:rPr>
          <w:sz w:val="24"/>
          <w:szCs w:val="24"/>
        </w:rPr>
        <w:t>участие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заседании.</w:t>
      </w:r>
    </w:p>
    <w:p w:rsidR="00561426" w:rsidRPr="00B51000" w:rsidRDefault="00561426" w:rsidP="00431E79">
      <w:pPr>
        <w:shd w:val="clear" w:color="auto" w:fill="FFFFFF"/>
        <w:jc w:val="both"/>
        <w:rPr>
          <w:sz w:val="24"/>
          <w:szCs w:val="24"/>
        </w:rPr>
      </w:pPr>
    </w:p>
    <w:p w:rsidR="00431E79" w:rsidRPr="00B51000" w:rsidRDefault="00431E79" w:rsidP="00431E79">
      <w:pPr>
        <w:shd w:val="clear" w:color="auto" w:fill="FFFFFF"/>
        <w:jc w:val="both"/>
        <w:rPr>
          <w:sz w:val="24"/>
          <w:szCs w:val="24"/>
        </w:rPr>
      </w:pPr>
    </w:p>
    <w:p w:rsidR="00561426" w:rsidRPr="00B51000" w:rsidRDefault="00561426" w:rsidP="00431E79">
      <w:pPr>
        <w:ind w:firstLine="709"/>
        <w:jc w:val="both"/>
        <w:outlineLvl w:val="2"/>
        <w:rPr>
          <w:b/>
          <w:iCs/>
          <w:sz w:val="24"/>
          <w:szCs w:val="24"/>
        </w:rPr>
      </w:pPr>
      <w:bookmarkStart w:id="50" w:name="_Toc433729364"/>
      <w:bookmarkStart w:id="51" w:name="_Toc412129378"/>
      <w:r w:rsidRPr="00B51000">
        <w:rPr>
          <w:b/>
          <w:iCs/>
          <w:sz w:val="24"/>
          <w:szCs w:val="24"/>
        </w:rPr>
        <w:t>Глава</w:t>
      </w:r>
      <w:r w:rsidR="00431E79" w:rsidRPr="00B51000">
        <w:rPr>
          <w:b/>
          <w:iCs/>
          <w:sz w:val="24"/>
          <w:szCs w:val="24"/>
        </w:rPr>
        <w:t xml:space="preserve"> </w:t>
      </w:r>
      <w:r w:rsidRPr="00B51000">
        <w:rPr>
          <w:b/>
          <w:iCs/>
          <w:sz w:val="24"/>
          <w:szCs w:val="24"/>
        </w:rPr>
        <w:t>3.</w:t>
      </w:r>
      <w:r w:rsidR="00431E79" w:rsidRPr="00B51000">
        <w:rPr>
          <w:b/>
          <w:iCs/>
          <w:sz w:val="24"/>
          <w:szCs w:val="24"/>
        </w:rPr>
        <w:t xml:space="preserve"> </w:t>
      </w:r>
      <w:r w:rsidRPr="00B51000">
        <w:rPr>
          <w:b/>
          <w:iCs/>
          <w:sz w:val="24"/>
          <w:szCs w:val="24"/>
        </w:rPr>
        <w:t>ПОЛОЖЕНИЕ</w:t>
      </w:r>
      <w:r w:rsidR="00431E79" w:rsidRPr="00B51000">
        <w:rPr>
          <w:b/>
          <w:iCs/>
          <w:sz w:val="24"/>
          <w:szCs w:val="24"/>
        </w:rPr>
        <w:t xml:space="preserve"> </w:t>
      </w:r>
      <w:r w:rsidRPr="00B51000">
        <w:rPr>
          <w:b/>
          <w:iCs/>
          <w:sz w:val="24"/>
          <w:szCs w:val="24"/>
        </w:rPr>
        <w:t>ОБ</w:t>
      </w:r>
      <w:r w:rsidR="00431E79" w:rsidRPr="00B51000">
        <w:rPr>
          <w:b/>
          <w:iCs/>
          <w:sz w:val="24"/>
          <w:szCs w:val="24"/>
        </w:rPr>
        <w:t xml:space="preserve"> </w:t>
      </w:r>
      <w:r w:rsidRPr="00B51000">
        <w:rPr>
          <w:b/>
          <w:iCs/>
          <w:sz w:val="24"/>
          <w:szCs w:val="24"/>
        </w:rPr>
        <w:t>ИЗМЕНЕНИИ</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ОБЪЕКТОВ</w:t>
      </w:r>
      <w:r w:rsidR="00431E79" w:rsidRPr="00B51000">
        <w:rPr>
          <w:b/>
          <w:iCs/>
          <w:sz w:val="24"/>
          <w:szCs w:val="24"/>
        </w:rPr>
        <w:t xml:space="preserve"> </w:t>
      </w:r>
      <w:r w:rsidRPr="00B51000">
        <w:rPr>
          <w:b/>
          <w:iCs/>
          <w:sz w:val="24"/>
          <w:szCs w:val="24"/>
        </w:rPr>
        <w:t>КАПИТАЛЬНОГО</w:t>
      </w:r>
      <w:r w:rsidR="00431E79" w:rsidRPr="00B51000">
        <w:rPr>
          <w:b/>
          <w:iCs/>
          <w:sz w:val="24"/>
          <w:szCs w:val="24"/>
        </w:rPr>
        <w:t xml:space="preserve"> </w:t>
      </w:r>
      <w:r w:rsidRPr="00B51000">
        <w:rPr>
          <w:b/>
          <w:iCs/>
          <w:sz w:val="24"/>
          <w:szCs w:val="24"/>
        </w:rPr>
        <w:t>СТРОИТЕЛЬСТВА</w:t>
      </w:r>
      <w:r w:rsidR="00431E79" w:rsidRPr="00B51000">
        <w:rPr>
          <w:b/>
          <w:iCs/>
          <w:sz w:val="24"/>
          <w:szCs w:val="24"/>
        </w:rPr>
        <w:t xml:space="preserve"> </w:t>
      </w:r>
      <w:r w:rsidRPr="00B51000">
        <w:rPr>
          <w:b/>
          <w:iCs/>
          <w:sz w:val="24"/>
          <w:szCs w:val="24"/>
        </w:rPr>
        <w:t>ФИЗИЧЕСКИМИ</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ЮРИДИЧЕСКИМИ</w:t>
      </w:r>
      <w:r w:rsidR="00431E79" w:rsidRPr="00B51000">
        <w:rPr>
          <w:b/>
          <w:iCs/>
          <w:sz w:val="24"/>
          <w:szCs w:val="24"/>
        </w:rPr>
        <w:t xml:space="preserve"> </w:t>
      </w:r>
      <w:r w:rsidRPr="00B51000">
        <w:rPr>
          <w:b/>
          <w:iCs/>
          <w:sz w:val="24"/>
          <w:szCs w:val="24"/>
        </w:rPr>
        <w:t>ЛИЦАМИ</w:t>
      </w:r>
      <w:bookmarkEnd w:id="50"/>
    </w:p>
    <w:bookmarkEnd w:id="51"/>
    <w:p w:rsidR="00431E79" w:rsidRPr="00B51000" w:rsidRDefault="00431E79" w:rsidP="00431E79">
      <w:pPr>
        <w:pStyle w:val="s1"/>
        <w:shd w:val="clear" w:color="auto" w:fill="FFFFFF"/>
        <w:spacing w:before="0" w:beforeAutospacing="0" w:after="0" w:afterAutospacing="0"/>
        <w:jc w:val="both"/>
      </w:pPr>
    </w:p>
    <w:p w:rsidR="00561426" w:rsidRPr="00B51000" w:rsidRDefault="00561426" w:rsidP="00431E79">
      <w:pPr>
        <w:pStyle w:val="s1"/>
        <w:shd w:val="clear" w:color="auto" w:fill="FFFFFF"/>
        <w:spacing w:before="0" w:beforeAutospacing="0" w:after="0" w:afterAutospacing="0"/>
        <w:ind w:firstLine="709"/>
        <w:jc w:val="both"/>
      </w:pPr>
      <w:r w:rsidRPr="00B51000">
        <w:t>До</w:t>
      </w:r>
      <w:r w:rsidR="00431E79" w:rsidRPr="00B51000">
        <w:t xml:space="preserve"> </w:t>
      </w:r>
      <w:r w:rsidRPr="00B51000">
        <w:t>установления</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населенных</w:t>
      </w:r>
      <w:r w:rsidR="00431E79" w:rsidRPr="00B51000">
        <w:t xml:space="preserve"> </w:t>
      </w:r>
      <w:r w:rsidRPr="00B51000">
        <w:t>пунктов</w:t>
      </w:r>
      <w:r w:rsidR="00431E79" w:rsidRPr="00B51000">
        <w:t xml:space="preserve"> </w:t>
      </w:r>
      <w:r w:rsidRPr="00B51000">
        <w:t>из</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лесных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предоставлены</w:t>
      </w:r>
      <w:r w:rsidR="00431E79" w:rsidRPr="00B51000">
        <w:t xml:space="preserve"> </w:t>
      </w:r>
      <w:r w:rsidRPr="00B51000">
        <w:t>гражданам</w:t>
      </w:r>
      <w:r w:rsidR="00431E79" w:rsidRPr="00B51000">
        <w:t xml:space="preserve"> </w:t>
      </w:r>
      <w:r w:rsidRPr="00B51000">
        <w:t>или</w:t>
      </w:r>
      <w:r w:rsidR="00431E79" w:rsidRPr="00B51000">
        <w:t xml:space="preserve"> </w:t>
      </w:r>
      <w:r w:rsidRPr="00B51000">
        <w:t>юридическим</w:t>
      </w:r>
      <w:r w:rsidR="00431E79" w:rsidRPr="00B51000">
        <w:t xml:space="preserve"> </w:t>
      </w:r>
      <w:r w:rsidRPr="00B51000">
        <w:t>лицам</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расположены</w:t>
      </w:r>
      <w:r w:rsidR="00431E79" w:rsidRPr="00B51000">
        <w:t xml:space="preserve"> </w:t>
      </w:r>
      <w:r w:rsidRPr="00B51000">
        <w:t>объекты</w:t>
      </w:r>
      <w:r w:rsidR="00431E79" w:rsidRPr="00B51000">
        <w:t xml:space="preserve"> </w:t>
      </w:r>
      <w:r w:rsidRPr="00B51000">
        <w:t>недвижимого</w:t>
      </w:r>
      <w:r w:rsidR="00431E79" w:rsidRPr="00B51000">
        <w:t xml:space="preserve"> </w:t>
      </w:r>
      <w:r w:rsidRPr="00B51000">
        <w:t>имущества,</w:t>
      </w:r>
      <w:r w:rsidR="00431E79" w:rsidRPr="00B51000">
        <w:t xml:space="preserve"> </w:t>
      </w:r>
      <w:r w:rsidRPr="00B51000">
        <w:t>права</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возникли</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и</w:t>
      </w:r>
      <w:r w:rsidR="00431E79" w:rsidRPr="00B51000">
        <w:t xml:space="preserve"> </w:t>
      </w:r>
      <w:r w:rsidRPr="00B51000">
        <w:t>разрешенное</w:t>
      </w:r>
      <w:r w:rsidR="00431E79" w:rsidRPr="00B51000">
        <w:t xml:space="preserve"> </w:t>
      </w:r>
      <w:r w:rsidRPr="00B51000">
        <w:t>использование</w:t>
      </w:r>
      <w:r w:rsidR="00431E79" w:rsidRPr="00B51000">
        <w:t xml:space="preserve"> </w:t>
      </w:r>
      <w:r w:rsidRPr="00B51000">
        <w:t>либо</w:t>
      </w:r>
      <w:r w:rsidR="00431E79" w:rsidRPr="00B51000">
        <w:t xml:space="preserve"> </w:t>
      </w:r>
      <w:r w:rsidRPr="00B51000">
        <w:t>назначение</w:t>
      </w:r>
      <w:r w:rsidR="00431E79" w:rsidRPr="00B51000">
        <w:t xml:space="preserve"> </w:t>
      </w:r>
      <w:r w:rsidRPr="00B51000">
        <w:t>которых</w:t>
      </w:r>
      <w:r w:rsidR="00431E79" w:rsidRPr="00B51000">
        <w:t xml:space="preserve"> </w:t>
      </w:r>
      <w:r w:rsidRPr="00B51000">
        <w:t>до</w:t>
      </w:r>
      <w:r w:rsidR="00431E79" w:rsidRPr="00B51000">
        <w:t xml:space="preserve"> </w:t>
      </w:r>
      <w:r w:rsidRPr="00B51000">
        <w:t>их</w:t>
      </w:r>
      <w:r w:rsidR="00431E79" w:rsidRPr="00B51000">
        <w:t xml:space="preserve"> </w:t>
      </w:r>
      <w:r w:rsidRPr="00B51000">
        <w:t>включения</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населенного</w:t>
      </w:r>
      <w:r w:rsidR="00431E79" w:rsidRPr="00B51000">
        <w:t xml:space="preserve"> </w:t>
      </w:r>
      <w:r w:rsidRPr="00B51000">
        <w:t>пункта</w:t>
      </w:r>
      <w:r w:rsidR="00431E79" w:rsidRPr="00B51000">
        <w:t xml:space="preserve"> </w:t>
      </w:r>
      <w:r w:rsidRPr="00B51000">
        <w:t>не</w:t>
      </w:r>
      <w:r w:rsidR="00431E79" w:rsidRPr="00B51000">
        <w:t xml:space="preserve"> </w:t>
      </w:r>
      <w:r w:rsidRPr="00B51000">
        <w:t>было</w:t>
      </w:r>
      <w:r w:rsidR="00431E79" w:rsidRPr="00B51000">
        <w:t xml:space="preserve"> </w:t>
      </w:r>
      <w:r w:rsidRPr="00B51000">
        <w:t>связано</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лесов),</w:t>
      </w:r>
      <w:r w:rsidR="00431E79" w:rsidRPr="00B51000">
        <w:t xml:space="preserve"> </w:t>
      </w:r>
      <w:r w:rsidRPr="00B51000">
        <w:t>такие</w:t>
      </w:r>
      <w:r w:rsidR="00431E79" w:rsidRPr="00B51000">
        <w:t xml:space="preserve"> </w:t>
      </w:r>
      <w:r w:rsidRPr="00B51000">
        <w:lastRenderedPageBreak/>
        <w:t>земельные</w:t>
      </w:r>
      <w:r w:rsidR="00431E79" w:rsidRPr="00B51000">
        <w:t xml:space="preserve"> </w:t>
      </w:r>
      <w:r w:rsidRPr="00B51000">
        <w:t>участки</w:t>
      </w:r>
      <w:r w:rsidR="00431E79" w:rsidRPr="00B51000">
        <w:t xml:space="preserve"> </w:t>
      </w:r>
      <w:r w:rsidRPr="00B51000">
        <w:t>используются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ограничений,</w:t>
      </w:r>
      <w:r w:rsidR="00431E79" w:rsidRPr="00B51000">
        <w:t xml:space="preserve"> </w:t>
      </w:r>
      <w:r w:rsidRPr="00B51000">
        <w:t>установленных</w:t>
      </w:r>
      <w:r w:rsidR="00431E79" w:rsidRPr="00B51000">
        <w:t xml:space="preserve"> </w:t>
      </w:r>
      <w:r w:rsidRPr="00B51000">
        <w:t>при</w:t>
      </w:r>
      <w:r w:rsidR="00431E79" w:rsidRPr="00B51000">
        <w:t xml:space="preserve"> </w:t>
      </w:r>
      <w:r w:rsidRPr="00B51000">
        <w:t>использовании</w:t>
      </w:r>
      <w:r w:rsidR="00431E79" w:rsidRPr="00B51000">
        <w:t xml:space="preserve"> </w:t>
      </w:r>
      <w:r w:rsidRPr="00B51000">
        <w:t>городских</w:t>
      </w:r>
      <w:r w:rsidR="00431E79" w:rsidRPr="00B51000">
        <w:t xml:space="preserve"> </w:t>
      </w:r>
      <w:r w:rsidRPr="00B51000">
        <w:t>лесов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лесным</w:t>
      </w:r>
      <w:r w:rsidR="00431E79" w:rsidRPr="00B51000">
        <w:t xml:space="preserve"> </w:t>
      </w:r>
      <w:r w:rsidRPr="00B51000">
        <w:t>законодательством.</w:t>
      </w:r>
    </w:p>
    <w:p w:rsidR="00561426" w:rsidRPr="00B51000" w:rsidRDefault="00431E79" w:rsidP="00431E79">
      <w:pPr>
        <w:pStyle w:val="s1"/>
        <w:shd w:val="clear" w:color="auto" w:fill="FFFFFF"/>
        <w:spacing w:before="0" w:beforeAutospacing="0" w:after="0" w:afterAutospacing="0"/>
        <w:ind w:firstLine="709"/>
        <w:jc w:val="both"/>
      </w:pPr>
      <w:r w:rsidRPr="00B51000">
        <w:t xml:space="preserve"> </w:t>
      </w:r>
      <w:r w:rsidR="00561426" w:rsidRPr="00B51000">
        <w:t>Использование</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на</w:t>
      </w:r>
      <w:r w:rsidRPr="00B51000">
        <w:t xml:space="preserve"> </w:t>
      </w:r>
      <w:r w:rsidR="00561426" w:rsidRPr="00B51000">
        <w:t>которые</w:t>
      </w:r>
      <w:r w:rsidRPr="00B51000">
        <w:t xml:space="preserve"> </w:t>
      </w:r>
      <w:r w:rsidR="00561426" w:rsidRPr="00B51000">
        <w:t>действие</w:t>
      </w:r>
      <w:r w:rsidRPr="00B51000">
        <w:t xml:space="preserve"> </w:t>
      </w:r>
      <w:r w:rsidR="00561426" w:rsidRPr="00B51000">
        <w:t>градостроительных</w:t>
      </w:r>
      <w:r w:rsidRPr="00B51000">
        <w:t xml:space="preserve"> </w:t>
      </w:r>
      <w:r w:rsidR="00561426" w:rsidRPr="00B51000">
        <w:t>регламентов</w:t>
      </w:r>
      <w:r w:rsidRPr="00B51000">
        <w:t xml:space="preserve"> </w:t>
      </w:r>
      <w:r w:rsidR="00561426" w:rsidRPr="00B51000">
        <w:t>не</w:t>
      </w:r>
      <w:r w:rsidRPr="00B51000">
        <w:t xml:space="preserve"> </w:t>
      </w:r>
      <w:r w:rsidR="00561426" w:rsidRPr="00B51000">
        <w:t>распространяется</w:t>
      </w:r>
      <w:r w:rsidRPr="00B51000">
        <w:t xml:space="preserve"> </w:t>
      </w:r>
      <w:r w:rsidR="00561426" w:rsidRPr="00B51000">
        <w:t>или</w:t>
      </w:r>
      <w:r w:rsidRPr="00B51000">
        <w:t xml:space="preserve"> </w:t>
      </w:r>
      <w:r w:rsidR="00561426" w:rsidRPr="00B51000">
        <w:t>для</w:t>
      </w:r>
      <w:r w:rsidRPr="00B51000">
        <w:t xml:space="preserve"> </w:t>
      </w:r>
      <w:r w:rsidR="00561426" w:rsidRPr="00B51000">
        <w:t>которых</w:t>
      </w:r>
      <w:r w:rsidRPr="00B51000">
        <w:t xml:space="preserve"> </w:t>
      </w:r>
      <w:r w:rsidR="00561426" w:rsidRPr="00B51000">
        <w:t>градостроительные</w:t>
      </w:r>
      <w:r w:rsidRPr="00B51000">
        <w:t xml:space="preserve"> </w:t>
      </w:r>
      <w:r w:rsidR="00561426" w:rsidRPr="00B51000">
        <w:t>регламенты</w:t>
      </w:r>
      <w:r w:rsidRPr="00B51000">
        <w:t xml:space="preserve"> </w:t>
      </w:r>
      <w:r w:rsidR="00561426" w:rsidRPr="00B51000">
        <w:t>не</w:t>
      </w:r>
      <w:r w:rsidRPr="00B51000">
        <w:t xml:space="preserve"> </w:t>
      </w:r>
      <w:r w:rsidR="00561426" w:rsidRPr="00B51000">
        <w:t>устанавливаются,</w:t>
      </w:r>
      <w:r w:rsidRPr="00B51000">
        <w:t xml:space="preserve"> </w:t>
      </w:r>
      <w:r w:rsidR="00561426" w:rsidRPr="00B51000">
        <w:t>определяется</w:t>
      </w:r>
      <w:r w:rsidRPr="00B51000">
        <w:t xml:space="preserve"> </w:t>
      </w:r>
      <w:r w:rsidR="00561426" w:rsidRPr="00B51000">
        <w:t>уполномоченными</w:t>
      </w:r>
      <w:r w:rsidRPr="00B51000">
        <w:t xml:space="preserve"> </w:t>
      </w:r>
      <w:r w:rsidR="00561426" w:rsidRPr="00B51000">
        <w:t>федеральными</w:t>
      </w:r>
      <w:r w:rsidRPr="00B51000">
        <w:t xml:space="preserve"> </w:t>
      </w:r>
      <w:r w:rsidR="00561426" w:rsidRPr="00B51000">
        <w:t>органами</w:t>
      </w:r>
      <w:r w:rsidRPr="00B51000">
        <w:t xml:space="preserve"> </w:t>
      </w:r>
      <w:r w:rsidR="00561426" w:rsidRPr="00B51000">
        <w:t>исполнительной</w:t>
      </w:r>
      <w:r w:rsidRPr="00B51000">
        <w:t xml:space="preserve"> </w:t>
      </w:r>
      <w:r w:rsidR="00561426" w:rsidRPr="00B51000">
        <w:t>власти,</w:t>
      </w:r>
      <w:r w:rsidRPr="00B51000">
        <w:t xml:space="preserve"> </w:t>
      </w:r>
      <w:r w:rsidR="00561426" w:rsidRPr="00B51000">
        <w:t>уполномоченными</w:t>
      </w:r>
      <w:r w:rsidRPr="00B51000">
        <w:t xml:space="preserve"> </w:t>
      </w:r>
      <w:r w:rsidR="00561426" w:rsidRPr="00B51000">
        <w:t>органами</w:t>
      </w:r>
      <w:r w:rsidRPr="00B51000">
        <w:t xml:space="preserve"> </w:t>
      </w:r>
      <w:r w:rsidR="00561426" w:rsidRPr="00B51000">
        <w:t>исполнительной</w:t>
      </w:r>
      <w:r w:rsidRPr="00B51000">
        <w:t xml:space="preserve"> </w:t>
      </w:r>
      <w:r w:rsidR="00561426" w:rsidRPr="00B51000">
        <w:t>власти</w:t>
      </w:r>
      <w:r w:rsidRPr="00B51000">
        <w:t xml:space="preserve"> </w:t>
      </w:r>
      <w:r w:rsidR="00561426" w:rsidRPr="00B51000">
        <w:t>субъектов</w:t>
      </w:r>
      <w:r w:rsidRPr="00B51000">
        <w:t xml:space="preserve"> </w:t>
      </w:r>
      <w:r w:rsidR="00561426" w:rsidRPr="00B51000">
        <w:t>Российской</w:t>
      </w:r>
      <w:r w:rsidRPr="00B51000">
        <w:t xml:space="preserve"> </w:t>
      </w:r>
      <w:r w:rsidR="00561426" w:rsidRPr="00B51000">
        <w:t>Федерации</w:t>
      </w:r>
      <w:r w:rsidRPr="00B51000">
        <w:t xml:space="preserve"> </w:t>
      </w:r>
      <w:r w:rsidR="00561426" w:rsidRPr="00B51000">
        <w:t>или</w:t>
      </w:r>
      <w:r w:rsidRPr="00B51000">
        <w:t xml:space="preserve"> </w:t>
      </w:r>
      <w:r w:rsidR="00561426" w:rsidRPr="00B51000">
        <w:t>уполномоченными</w:t>
      </w:r>
      <w:r w:rsidRPr="00B51000">
        <w:t xml:space="preserve"> </w:t>
      </w:r>
      <w:r w:rsidR="00561426" w:rsidRPr="00B51000">
        <w:t>органами</w:t>
      </w:r>
      <w:r w:rsidRPr="00B51000">
        <w:t xml:space="preserve"> </w:t>
      </w:r>
      <w:r w:rsidR="00561426" w:rsidRPr="00B51000">
        <w:t>местного</w:t>
      </w:r>
      <w:r w:rsidRPr="00B51000">
        <w:t xml:space="preserve"> </w:t>
      </w:r>
      <w:r w:rsidR="00561426" w:rsidRPr="00B51000">
        <w:t>самоуправления</w:t>
      </w:r>
      <w:r w:rsidRPr="00B51000">
        <w:t xml:space="preserve"> </w:t>
      </w:r>
      <w:r w:rsidR="00561426" w:rsidRPr="00B51000">
        <w:t>в</w:t>
      </w:r>
      <w:r w:rsidRPr="00B51000">
        <w:t xml:space="preserve"> </w:t>
      </w:r>
      <w:r w:rsidR="00561426" w:rsidRPr="00B51000">
        <w:t>соответствии</w:t>
      </w:r>
      <w:r w:rsidRPr="00B51000">
        <w:t xml:space="preserve"> </w:t>
      </w:r>
      <w:r w:rsidR="00561426" w:rsidRPr="00B51000">
        <w:t>с</w:t>
      </w:r>
      <w:r w:rsidRPr="00B51000">
        <w:t xml:space="preserve"> </w:t>
      </w:r>
      <w:r w:rsidR="00561426" w:rsidRPr="00B51000">
        <w:t>федеральными</w:t>
      </w:r>
      <w:r w:rsidRPr="00B51000">
        <w:t xml:space="preserve"> </w:t>
      </w:r>
      <w:r w:rsidR="00561426" w:rsidRPr="00B51000">
        <w:t>законами.</w:t>
      </w:r>
      <w:r w:rsidRPr="00B51000">
        <w:t xml:space="preserve"> </w:t>
      </w:r>
      <w:r w:rsidR="00561426" w:rsidRPr="00B51000">
        <w:t>Использование</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в</w:t>
      </w:r>
      <w:r w:rsidRPr="00B51000">
        <w:t xml:space="preserve"> </w:t>
      </w:r>
      <w:r w:rsidR="00561426" w:rsidRPr="00B51000">
        <w:t>границах</w:t>
      </w:r>
      <w:r w:rsidRPr="00B51000">
        <w:t xml:space="preserve"> </w:t>
      </w:r>
      <w:r w:rsidR="00561426" w:rsidRPr="00B51000">
        <w:t>особых</w:t>
      </w:r>
      <w:r w:rsidRPr="00B51000">
        <w:t xml:space="preserve"> </w:t>
      </w:r>
      <w:r w:rsidR="00561426" w:rsidRPr="00B51000">
        <w:t>экономических</w:t>
      </w:r>
      <w:r w:rsidRPr="00B51000">
        <w:t xml:space="preserve"> </w:t>
      </w:r>
      <w:r w:rsidR="00561426" w:rsidRPr="00B51000">
        <w:t>зон</w:t>
      </w:r>
      <w:r w:rsidRPr="00B51000">
        <w:t xml:space="preserve"> </w:t>
      </w:r>
      <w:r w:rsidR="00561426" w:rsidRPr="00B51000">
        <w:t>определяется</w:t>
      </w:r>
      <w:r w:rsidRPr="00B51000">
        <w:t xml:space="preserve"> </w:t>
      </w:r>
      <w:r w:rsidR="00561426" w:rsidRPr="00B51000">
        <w:t>органами</w:t>
      </w:r>
      <w:r w:rsidRPr="00B51000">
        <w:t xml:space="preserve"> </w:t>
      </w:r>
      <w:r w:rsidR="00561426" w:rsidRPr="00B51000">
        <w:t>управления</w:t>
      </w:r>
      <w:r w:rsidRPr="00B51000">
        <w:t xml:space="preserve"> </w:t>
      </w:r>
      <w:r w:rsidR="00561426" w:rsidRPr="00B51000">
        <w:t>особыми</w:t>
      </w:r>
      <w:r w:rsidRPr="00B51000">
        <w:t xml:space="preserve"> </w:t>
      </w:r>
      <w:r w:rsidR="00561426" w:rsidRPr="00B51000">
        <w:t>экономическими</w:t>
      </w:r>
      <w:r w:rsidRPr="00B51000">
        <w:t xml:space="preserve"> </w:t>
      </w:r>
      <w:r w:rsidR="00561426" w:rsidRPr="00B51000">
        <w:t>зонами.</w:t>
      </w:r>
      <w:r w:rsidRPr="00B51000">
        <w:t xml:space="preserve"> </w:t>
      </w:r>
      <w:r w:rsidR="00561426" w:rsidRPr="00B51000">
        <w:t>Земельные</w:t>
      </w:r>
      <w:r w:rsidRPr="00B51000">
        <w:t xml:space="preserve"> </w:t>
      </w:r>
      <w:r w:rsidR="00561426" w:rsidRPr="00B51000">
        <w:t>участки</w:t>
      </w:r>
      <w:r w:rsidRPr="00B51000">
        <w:t xml:space="preserve"> </w:t>
      </w:r>
      <w:r w:rsidR="00561426" w:rsidRPr="00B51000">
        <w:t>или</w:t>
      </w:r>
      <w:r w:rsidRPr="00B51000">
        <w:t xml:space="preserve"> </w:t>
      </w:r>
      <w:r w:rsidR="00561426" w:rsidRPr="00B51000">
        <w:t>объекты</w:t>
      </w:r>
      <w:r w:rsidRPr="00B51000">
        <w:t xml:space="preserve"> </w:t>
      </w:r>
      <w:r w:rsidR="00561426" w:rsidRPr="00B51000">
        <w:t>капитального</w:t>
      </w:r>
      <w:r w:rsidRPr="00B51000">
        <w:t xml:space="preserve"> </w:t>
      </w:r>
      <w:r w:rsidR="00561426" w:rsidRPr="00B51000">
        <w:t>строительства,</w:t>
      </w:r>
      <w:r w:rsidRPr="00B51000">
        <w:t xml:space="preserve"> </w:t>
      </w:r>
      <w:r w:rsidR="00561426" w:rsidRPr="00B51000">
        <w:t>виды</w:t>
      </w:r>
      <w:r w:rsidRPr="00B51000">
        <w:t xml:space="preserve"> </w:t>
      </w:r>
      <w:r w:rsidR="00561426" w:rsidRPr="00B51000">
        <w:t>разрешенного</w:t>
      </w:r>
      <w:r w:rsidRPr="00B51000">
        <w:t xml:space="preserve"> </w:t>
      </w:r>
      <w:r w:rsidR="00561426" w:rsidRPr="00B51000">
        <w:t>использования,</w:t>
      </w:r>
      <w:r w:rsidRPr="00B51000">
        <w:t xml:space="preserve"> </w:t>
      </w:r>
      <w:r w:rsidR="00561426" w:rsidRPr="00B51000">
        <w:t>предельные</w:t>
      </w:r>
      <w:r w:rsidRPr="00B51000">
        <w:t xml:space="preserve"> </w:t>
      </w:r>
      <w:r w:rsidR="00561426" w:rsidRPr="00B51000">
        <w:t>(минимальные</w:t>
      </w:r>
      <w:r w:rsidRPr="00B51000">
        <w:t xml:space="preserve"> </w:t>
      </w:r>
      <w:r w:rsidR="00561426" w:rsidRPr="00B51000">
        <w:t>и</w:t>
      </w:r>
      <w:r w:rsidRPr="00B51000">
        <w:t xml:space="preserve"> </w:t>
      </w:r>
      <w:r w:rsidR="00561426" w:rsidRPr="00B51000">
        <w:t>(или)</w:t>
      </w:r>
      <w:r w:rsidRPr="00B51000">
        <w:t xml:space="preserve"> </w:t>
      </w:r>
      <w:r w:rsidR="00561426" w:rsidRPr="00B51000">
        <w:t>максимальные)</w:t>
      </w:r>
      <w:r w:rsidRPr="00B51000">
        <w:t xml:space="preserve"> </w:t>
      </w:r>
      <w:r w:rsidR="00561426" w:rsidRPr="00B51000">
        <w:t>размеры</w:t>
      </w:r>
      <w:r w:rsidRPr="00B51000">
        <w:t xml:space="preserve"> </w:t>
      </w:r>
      <w:r w:rsidR="00561426" w:rsidRPr="00B51000">
        <w:t>и</w:t>
      </w:r>
      <w:r w:rsidRPr="00B51000">
        <w:t xml:space="preserve"> </w:t>
      </w:r>
      <w:r w:rsidR="00561426" w:rsidRPr="00B51000">
        <w:t>предельные</w:t>
      </w:r>
      <w:r w:rsidRPr="00B51000">
        <w:t xml:space="preserve"> </w:t>
      </w:r>
      <w:r w:rsidR="00561426" w:rsidRPr="00B51000">
        <w:t>параметры</w:t>
      </w:r>
      <w:r w:rsidRPr="00B51000">
        <w:t xml:space="preserve"> </w:t>
      </w:r>
      <w:r w:rsidR="00561426" w:rsidRPr="00B51000">
        <w:t>которых</w:t>
      </w:r>
      <w:r w:rsidRPr="00B51000">
        <w:t xml:space="preserve"> </w:t>
      </w:r>
      <w:r w:rsidR="00561426" w:rsidRPr="00B51000">
        <w:t>не</w:t>
      </w:r>
      <w:r w:rsidRPr="00B51000">
        <w:t xml:space="preserve"> </w:t>
      </w:r>
      <w:r w:rsidR="00561426" w:rsidRPr="00B51000">
        <w:t>соответствуют</w:t>
      </w:r>
      <w:r w:rsidRPr="00B51000">
        <w:t xml:space="preserve"> </w:t>
      </w:r>
      <w:r w:rsidR="00561426" w:rsidRPr="00B51000">
        <w:t>градостроительному</w:t>
      </w:r>
      <w:r w:rsidRPr="00B51000">
        <w:t xml:space="preserve"> </w:t>
      </w:r>
      <w:r w:rsidR="00561426" w:rsidRPr="00B51000">
        <w:t>регламенту,</w:t>
      </w:r>
      <w:r w:rsidRPr="00B51000">
        <w:t xml:space="preserve"> </w:t>
      </w:r>
      <w:r w:rsidR="00561426" w:rsidRPr="00B51000">
        <w:t>могут</w:t>
      </w:r>
      <w:r w:rsidRPr="00B51000">
        <w:t xml:space="preserve"> </w:t>
      </w:r>
      <w:r w:rsidR="00561426" w:rsidRPr="00B51000">
        <w:t>использоваться</w:t>
      </w:r>
      <w:r w:rsidRPr="00B51000">
        <w:t xml:space="preserve"> </w:t>
      </w:r>
      <w:r w:rsidR="00561426" w:rsidRPr="00B51000">
        <w:t>без</w:t>
      </w:r>
      <w:r w:rsidRPr="00B51000">
        <w:t xml:space="preserve"> </w:t>
      </w:r>
      <w:r w:rsidR="00561426" w:rsidRPr="00B51000">
        <w:t>установления</w:t>
      </w:r>
      <w:r w:rsidRPr="00B51000">
        <w:t xml:space="preserve"> </w:t>
      </w:r>
      <w:r w:rsidR="00561426" w:rsidRPr="00B51000">
        <w:t>срока</w:t>
      </w:r>
      <w:r w:rsidRPr="00B51000">
        <w:t xml:space="preserve"> </w:t>
      </w:r>
      <w:r w:rsidR="00561426" w:rsidRPr="00B51000">
        <w:t>приведения</w:t>
      </w:r>
      <w:r w:rsidRPr="00B51000">
        <w:t xml:space="preserve"> </w:t>
      </w:r>
      <w:r w:rsidR="00561426" w:rsidRPr="00B51000">
        <w:t>их</w:t>
      </w:r>
      <w:r w:rsidRPr="00B51000">
        <w:t xml:space="preserve"> </w:t>
      </w:r>
      <w:r w:rsidR="00561426" w:rsidRPr="00B51000">
        <w:t>в</w:t>
      </w:r>
      <w:r w:rsidRPr="00B51000">
        <w:t xml:space="preserve"> </w:t>
      </w:r>
      <w:r w:rsidR="00561426" w:rsidRPr="00B51000">
        <w:t>соответствие</w:t>
      </w:r>
      <w:r w:rsidRPr="00B51000">
        <w:t xml:space="preserve"> </w:t>
      </w:r>
      <w:r w:rsidR="00561426" w:rsidRPr="00B51000">
        <w:t>с</w:t>
      </w:r>
      <w:r w:rsidRPr="00B51000">
        <w:t xml:space="preserve"> </w:t>
      </w:r>
      <w:hyperlink r:id="rId18" w:anchor="/document/12138258/entry/109" w:history="1">
        <w:r w:rsidR="00561426" w:rsidRPr="00B51000">
          <w:rPr>
            <w:rStyle w:val="af"/>
            <w:color w:val="auto"/>
            <w:u w:val="none"/>
          </w:rPr>
          <w:t>градостроительным</w:t>
        </w:r>
        <w:r w:rsidRPr="00B51000">
          <w:rPr>
            <w:rStyle w:val="af"/>
            <w:color w:val="auto"/>
            <w:u w:val="none"/>
          </w:rPr>
          <w:t xml:space="preserve"> </w:t>
        </w:r>
        <w:r w:rsidR="00561426" w:rsidRPr="00B51000">
          <w:rPr>
            <w:rStyle w:val="af"/>
            <w:color w:val="auto"/>
            <w:u w:val="none"/>
          </w:rPr>
          <w:t>регламентом</w:t>
        </w:r>
      </w:hyperlink>
      <w:r w:rsidR="00561426" w:rsidRPr="00B51000">
        <w:t>,</w:t>
      </w:r>
      <w:r w:rsidRPr="00B51000">
        <w:t xml:space="preserve"> </w:t>
      </w:r>
      <w:r w:rsidR="00561426" w:rsidRPr="00B51000">
        <w:t>за</w:t>
      </w:r>
      <w:r w:rsidRPr="00B51000">
        <w:t xml:space="preserve"> </w:t>
      </w:r>
      <w:r w:rsidR="00561426" w:rsidRPr="00B51000">
        <w:t>исключением</w:t>
      </w:r>
      <w:r w:rsidRPr="00B51000">
        <w:t xml:space="preserve"> </w:t>
      </w:r>
      <w:r w:rsidR="00561426" w:rsidRPr="00B51000">
        <w:t>случаев,</w:t>
      </w:r>
      <w:r w:rsidRPr="00B51000">
        <w:t xml:space="preserve"> </w:t>
      </w:r>
      <w:r w:rsidR="00561426" w:rsidRPr="00B51000">
        <w:t>если</w:t>
      </w:r>
      <w:r w:rsidRPr="00B51000">
        <w:t xml:space="preserve"> </w:t>
      </w:r>
      <w:r w:rsidR="00561426" w:rsidRPr="00B51000">
        <w:t>использование</w:t>
      </w:r>
      <w:r w:rsidRPr="00B51000">
        <w:t xml:space="preserve"> </w:t>
      </w:r>
      <w:r w:rsidR="00561426" w:rsidRPr="00B51000">
        <w:t>таких</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и</w:t>
      </w:r>
      <w:r w:rsidRPr="00B51000">
        <w:t xml:space="preserve"> </w:t>
      </w:r>
      <w:r w:rsidR="00561426" w:rsidRPr="00B51000">
        <w:t>объектов</w:t>
      </w:r>
      <w:r w:rsidRPr="00B51000">
        <w:t xml:space="preserve"> </w:t>
      </w:r>
      <w:r w:rsidR="00561426" w:rsidRPr="00B51000">
        <w:t>капитального</w:t>
      </w:r>
      <w:r w:rsidRPr="00B51000">
        <w:t xml:space="preserve"> </w:t>
      </w:r>
      <w:r w:rsidR="00561426" w:rsidRPr="00B51000">
        <w:t>строительства</w:t>
      </w:r>
      <w:r w:rsidRPr="00B51000">
        <w:t xml:space="preserve"> </w:t>
      </w:r>
      <w:r w:rsidR="00561426" w:rsidRPr="00B51000">
        <w:t>опасно</w:t>
      </w:r>
      <w:r w:rsidRPr="00B51000">
        <w:t xml:space="preserve"> </w:t>
      </w:r>
      <w:r w:rsidR="00561426" w:rsidRPr="00B51000">
        <w:t>для</w:t>
      </w:r>
      <w:r w:rsidRPr="00B51000">
        <w:t xml:space="preserve"> </w:t>
      </w:r>
      <w:r w:rsidR="00561426" w:rsidRPr="00B51000">
        <w:t>жизни</w:t>
      </w:r>
      <w:r w:rsidRPr="00B51000">
        <w:t xml:space="preserve"> </w:t>
      </w:r>
      <w:r w:rsidR="00561426" w:rsidRPr="00B51000">
        <w:t>или</w:t>
      </w:r>
      <w:r w:rsidRPr="00B51000">
        <w:t xml:space="preserve"> </w:t>
      </w:r>
      <w:r w:rsidR="00561426" w:rsidRPr="00B51000">
        <w:t>здоровья</w:t>
      </w:r>
      <w:r w:rsidRPr="00B51000">
        <w:t xml:space="preserve"> </w:t>
      </w:r>
      <w:r w:rsidR="00561426" w:rsidRPr="00B51000">
        <w:t>человека,</w:t>
      </w:r>
      <w:r w:rsidRPr="00B51000">
        <w:t xml:space="preserve"> </w:t>
      </w:r>
      <w:r w:rsidR="00561426" w:rsidRPr="00B51000">
        <w:t>для</w:t>
      </w:r>
      <w:r w:rsidRPr="00B51000">
        <w:t xml:space="preserve"> </w:t>
      </w:r>
      <w:r w:rsidR="00561426" w:rsidRPr="00B51000">
        <w:t>окружающей</w:t>
      </w:r>
      <w:r w:rsidRPr="00B51000">
        <w:t xml:space="preserve"> </w:t>
      </w:r>
      <w:r w:rsidR="00561426" w:rsidRPr="00B51000">
        <w:t>среды,</w:t>
      </w:r>
      <w:r w:rsidRPr="00B51000">
        <w:t xml:space="preserve"> </w:t>
      </w:r>
      <w:r w:rsidR="00561426" w:rsidRPr="00B51000">
        <w:t>объектов</w:t>
      </w:r>
      <w:r w:rsidRPr="00B51000">
        <w:t xml:space="preserve"> </w:t>
      </w:r>
      <w:r w:rsidR="00561426" w:rsidRPr="00B51000">
        <w:t>культурного</w:t>
      </w:r>
      <w:r w:rsidRPr="00B51000">
        <w:t xml:space="preserve"> </w:t>
      </w:r>
      <w:r w:rsidR="00561426" w:rsidRPr="00B51000">
        <w:t>наследия.</w:t>
      </w:r>
    </w:p>
    <w:p w:rsidR="00561426" w:rsidRPr="00B51000" w:rsidRDefault="00984405" w:rsidP="00431E79">
      <w:pPr>
        <w:pStyle w:val="s1"/>
        <w:shd w:val="clear" w:color="auto" w:fill="FFFFFF"/>
        <w:spacing w:before="0" w:beforeAutospacing="0" w:after="0" w:afterAutospacing="0"/>
        <w:ind w:firstLine="709"/>
        <w:jc w:val="both"/>
      </w:pPr>
      <w:hyperlink r:id="rId19" w:anchor="/document/12138258/entry/1014" w:history="1">
        <w:r w:rsidR="00561426" w:rsidRPr="00B51000">
          <w:rPr>
            <w:rStyle w:val="af"/>
            <w:color w:val="auto"/>
            <w:u w:val="none"/>
          </w:rPr>
          <w:t>Реконструкция</w:t>
        </w:r>
      </w:hyperlink>
      <w:r w:rsidR="00431E79" w:rsidRPr="00B51000">
        <w:t xml:space="preserve"> </w:t>
      </w:r>
      <w:r w:rsidR="00561426" w:rsidRPr="00B51000">
        <w:t>указанных</w:t>
      </w:r>
      <w:r w:rsidR="00431E79" w:rsidRPr="00B51000">
        <w:t xml:space="preserve"> </w:t>
      </w:r>
      <w:r w:rsidR="00561426" w:rsidRPr="00B51000">
        <w:t>в</w:t>
      </w:r>
      <w:r w:rsidR="00431E79" w:rsidRPr="00B51000">
        <w:t xml:space="preserve"> </w:t>
      </w:r>
      <w:hyperlink r:id="rId20" w:anchor="/document/12138258/entry/3608" w:history="1">
        <w:r w:rsidR="00561426" w:rsidRPr="00B51000">
          <w:rPr>
            <w:rStyle w:val="af"/>
            <w:color w:val="auto"/>
            <w:u w:val="none"/>
          </w:rPr>
          <w:t>части</w:t>
        </w:r>
        <w:r w:rsidR="00431E79" w:rsidRPr="00B51000">
          <w:rPr>
            <w:rStyle w:val="af"/>
            <w:color w:val="auto"/>
            <w:u w:val="none"/>
          </w:rPr>
          <w:t xml:space="preserve"> </w:t>
        </w:r>
        <w:r w:rsidR="00561426" w:rsidRPr="00B51000">
          <w:rPr>
            <w:rStyle w:val="af"/>
            <w:color w:val="auto"/>
            <w:u w:val="none"/>
          </w:rPr>
          <w:t>8</w:t>
        </w:r>
      </w:hyperlink>
      <w:r w:rsidR="00431E79" w:rsidRPr="00B51000">
        <w:t xml:space="preserve"> </w:t>
      </w:r>
      <w:r w:rsidR="00561426" w:rsidRPr="00B51000">
        <w:t>настоящей</w:t>
      </w:r>
      <w:r w:rsidR="00431E79" w:rsidRPr="00B51000">
        <w:t xml:space="preserve"> </w:t>
      </w:r>
      <w:r w:rsidR="00561426" w:rsidRPr="00B51000">
        <w:t>статьи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может</w:t>
      </w:r>
      <w:r w:rsidR="00431E79" w:rsidRPr="00B51000">
        <w:t xml:space="preserve"> </w:t>
      </w:r>
      <w:r w:rsidR="00561426" w:rsidRPr="00B51000">
        <w:t>осуществляться</w:t>
      </w:r>
      <w:r w:rsidR="00431E79" w:rsidRPr="00B51000">
        <w:t xml:space="preserve"> </w:t>
      </w:r>
      <w:r w:rsidR="00561426" w:rsidRPr="00B51000">
        <w:t>только</w:t>
      </w:r>
      <w:r w:rsidR="00431E79" w:rsidRPr="00B51000">
        <w:t xml:space="preserve"> </w:t>
      </w:r>
      <w:r w:rsidR="00561426" w:rsidRPr="00B51000">
        <w:t>путем</w:t>
      </w:r>
      <w:r w:rsidR="00431E79" w:rsidRPr="00B51000">
        <w:t xml:space="preserve"> </w:t>
      </w:r>
      <w:r w:rsidR="00561426" w:rsidRPr="00B51000">
        <w:t>приведения</w:t>
      </w:r>
      <w:r w:rsidR="00431E79" w:rsidRPr="00B51000">
        <w:t xml:space="preserve"> </w:t>
      </w:r>
      <w:r w:rsidR="00561426" w:rsidRPr="00B51000">
        <w:t>таких</w:t>
      </w:r>
      <w:r w:rsidR="00431E79" w:rsidRPr="00B51000">
        <w:t xml:space="preserve"> </w:t>
      </w:r>
      <w:r w:rsidR="00561426" w:rsidRPr="00B51000">
        <w:t>объектов</w:t>
      </w:r>
      <w:r w:rsidR="00431E79" w:rsidRPr="00B51000">
        <w:t xml:space="preserve"> </w:t>
      </w:r>
      <w:r w:rsidR="00561426" w:rsidRPr="00B51000">
        <w:t>в</w:t>
      </w:r>
      <w:r w:rsidR="00431E79" w:rsidRPr="00B51000">
        <w:t xml:space="preserve"> </w:t>
      </w:r>
      <w:r w:rsidR="00561426" w:rsidRPr="00B51000">
        <w:t>соответствие</w:t>
      </w:r>
      <w:r w:rsidR="00431E79" w:rsidRPr="00B51000">
        <w:t xml:space="preserve"> </w:t>
      </w:r>
      <w:r w:rsidR="00561426" w:rsidRPr="00B51000">
        <w:t>с</w:t>
      </w:r>
      <w:r w:rsidR="00431E79" w:rsidRPr="00B51000">
        <w:t xml:space="preserve"> </w:t>
      </w:r>
      <w:r w:rsidR="00561426" w:rsidRPr="00B51000">
        <w:t>градостроительным</w:t>
      </w:r>
      <w:r w:rsidR="00431E79" w:rsidRPr="00B51000">
        <w:t xml:space="preserve"> </w:t>
      </w:r>
      <w:r w:rsidR="00561426" w:rsidRPr="00B51000">
        <w:t>регламентом</w:t>
      </w:r>
      <w:r w:rsidR="00431E79" w:rsidRPr="00B51000">
        <w:t xml:space="preserve"> </w:t>
      </w:r>
      <w:r w:rsidR="00561426" w:rsidRPr="00B51000">
        <w:t>или</w:t>
      </w:r>
      <w:r w:rsidR="00431E79" w:rsidRPr="00B51000">
        <w:t xml:space="preserve"> </w:t>
      </w:r>
      <w:r w:rsidR="00561426" w:rsidRPr="00B51000">
        <w:t>путем</w:t>
      </w:r>
      <w:r w:rsidR="00431E79" w:rsidRPr="00B51000">
        <w:t xml:space="preserve"> </w:t>
      </w:r>
      <w:r w:rsidR="00561426" w:rsidRPr="00B51000">
        <w:t>уменьшения</w:t>
      </w:r>
      <w:r w:rsidR="00431E79" w:rsidRPr="00B51000">
        <w:t xml:space="preserve"> </w:t>
      </w:r>
      <w:r w:rsidR="00561426" w:rsidRPr="00B51000">
        <w:t>их</w:t>
      </w:r>
      <w:r w:rsidR="00431E79" w:rsidRPr="00B51000">
        <w:t xml:space="preserve"> </w:t>
      </w:r>
      <w:r w:rsidR="00561426" w:rsidRPr="00B51000">
        <w:t>несоответствия</w:t>
      </w:r>
      <w:r w:rsidR="00431E79" w:rsidRPr="00B51000">
        <w:t xml:space="preserve"> </w:t>
      </w:r>
      <w:r w:rsidR="00561426" w:rsidRPr="00B51000">
        <w:t>предельным</w:t>
      </w:r>
      <w:r w:rsidR="00431E79" w:rsidRPr="00B51000">
        <w:t xml:space="preserve"> </w:t>
      </w:r>
      <w:r w:rsidR="00561426" w:rsidRPr="00B51000">
        <w:t>параметрам</w:t>
      </w:r>
      <w:r w:rsidR="00431E79" w:rsidRPr="00B51000">
        <w:t xml:space="preserve"> </w:t>
      </w:r>
      <w:r w:rsidR="00561426" w:rsidRPr="00B51000">
        <w:t>разрешенного</w:t>
      </w:r>
      <w:r w:rsidR="00431E79" w:rsidRPr="00B51000">
        <w:t xml:space="preserve"> </w:t>
      </w:r>
      <w:r w:rsidR="00561426" w:rsidRPr="00B51000">
        <w:t>строительства,</w:t>
      </w:r>
      <w:r w:rsidR="00431E79" w:rsidRPr="00B51000">
        <w:t xml:space="preserve"> </w:t>
      </w:r>
      <w:r w:rsidR="00561426" w:rsidRPr="00B51000">
        <w:t>реконструкции.</w:t>
      </w:r>
      <w:r w:rsidR="00431E79" w:rsidRPr="00B51000">
        <w:t xml:space="preserve"> </w:t>
      </w:r>
      <w:r w:rsidR="00561426" w:rsidRPr="00B51000">
        <w:t>Изменение</w:t>
      </w:r>
      <w:r w:rsidR="00431E79" w:rsidRPr="00B51000">
        <w:t xml:space="preserve"> </w:t>
      </w:r>
      <w:hyperlink r:id="rId21" w:anchor="/document/12138258/entry/37" w:history="1">
        <w:r w:rsidR="00561426" w:rsidRPr="00B51000">
          <w:rPr>
            <w:rStyle w:val="af"/>
            <w:color w:val="auto"/>
            <w:u w:val="none"/>
          </w:rPr>
          <w:t>видов</w:t>
        </w:r>
      </w:hyperlink>
      <w:r w:rsidR="00431E79" w:rsidRPr="00B51000">
        <w:t xml:space="preserve"> </w:t>
      </w:r>
      <w:r w:rsidR="00561426" w:rsidRPr="00B51000">
        <w:t>разрешенного</w:t>
      </w:r>
      <w:r w:rsidR="00431E79" w:rsidRPr="00B51000">
        <w:t xml:space="preserve"> </w:t>
      </w:r>
      <w:r w:rsidR="00561426" w:rsidRPr="00B51000">
        <w:t>использования</w:t>
      </w:r>
      <w:r w:rsidR="00431E79" w:rsidRPr="00B51000">
        <w:t xml:space="preserve"> </w:t>
      </w:r>
      <w:r w:rsidR="00561426" w:rsidRPr="00B51000">
        <w:t>указанных</w:t>
      </w:r>
      <w:r w:rsidR="00431E79" w:rsidRPr="00B51000">
        <w:t xml:space="preserve"> </w:t>
      </w:r>
      <w:r w:rsidR="00561426" w:rsidRPr="00B51000">
        <w:t>земельных</w:t>
      </w:r>
      <w:r w:rsidR="00431E79" w:rsidRPr="00B51000">
        <w:t xml:space="preserve"> </w:t>
      </w:r>
      <w:r w:rsidR="00561426" w:rsidRPr="00B51000">
        <w:t>участков</w:t>
      </w:r>
      <w:r w:rsidR="00431E79" w:rsidRPr="00B51000">
        <w:t xml:space="preserve"> </w:t>
      </w:r>
      <w:r w:rsidR="00561426" w:rsidRPr="00B51000">
        <w:t>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может</w:t>
      </w:r>
      <w:r w:rsidR="00431E79" w:rsidRPr="00B51000">
        <w:t xml:space="preserve"> </w:t>
      </w:r>
      <w:r w:rsidR="00561426" w:rsidRPr="00B51000">
        <w:t>осуществляться</w:t>
      </w:r>
      <w:r w:rsidR="00431E79" w:rsidRPr="00B51000">
        <w:t xml:space="preserve"> </w:t>
      </w:r>
      <w:r w:rsidR="00561426" w:rsidRPr="00B51000">
        <w:t>путем</w:t>
      </w:r>
      <w:r w:rsidR="00431E79" w:rsidRPr="00B51000">
        <w:t xml:space="preserve"> </w:t>
      </w:r>
      <w:r w:rsidR="00561426" w:rsidRPr="00B51000">
        <w:t>приведения</w:t>
      </w:r>
      <w:r w:rsidR="00431E79" w:rsidRPr="00B51000">
        <w:t xml:space="preserve"> </w:t>
      </w:r>
      <w:r w:rsidR="00561426" w:rsidRPr="00B51000">
        <w:t>их</w:t>
      </w:r>
      <w:r w:rsidR="00431E79" w:rsidRPr="00B51000">
        <w:t xml:space="preserve"> </w:t>
      </w:r>
      <w:r w:rsidR="00561426" w:rsidRPr="00B51000">
        <w:t>в</w:t>
      </w:r>
      <w:r w:rsidR="00431E79" w:rsidRPr="00B51000">
        <w:t xml:space="preserve"> </w:t>
      </w:r>
      <w:r w:rsidR="00561426" w:rsidRPr="00B51000">
        <w:t>соответствие</w:t>
      </w:r>
      <w:r w:rsidR="00431E79" w:rsidRPr="00B51000">
        <w:t xml:space="preserve"> </w:t>
      </w:r>
      <w:r w:rsidR="00561426" w:rsidRPr="00B51000">
        <w:t>с</w:t>
      </w:r>
      <w:r w:rsidR="00431E79" w:rsidRPr="00B51000">
        <w:t xml:space="preserve"> </w:t>
      </w:r>
      <w:r w:rsidR="00561426" w:rsidRPr="00B51000">
        <w:t>видами</w:t>
      </w:r>
      <w:r w:rsidR="00431E79" w:rsidRPr="00B51000">
        <w:t xml:space="preserve"> </w:t>
      </w:r>
      <w:r w:rsidR="00561426" w:rsidRPr="00B51000">
        <w:t>разрешенного</w:t>
      </w:r>
      <w:r w:rsidR="00431E79" w:rsidRPr="00B51000">
        <w:t xml:space="preserve"> </w:t>
      </w:r>
      <w:r w:rsidR="00561426" w:rsidRPr="00B51000">
        <w:t>использования</w:t>
      </w:r>
      <w:r w:rsidR="00431E79" w:rsidRPr="00B51000">
        <w:t xml:space="preserve"> </w:t>
      </w:r>
      <w:r w:rsidR="00561426" w:rsidRPr="00B51000">
        <w:t>земельных</w:t>
      </w:r>
      <w:r w:rsidR="00431E79" w:rsidRPr="00B51000">
        <w:t xml:space="preserve"> </w:t>
      </w:r>
      <w:r w:rsidR="00561426" w:rsidRPr="00B51000">
        <w:t>участков</w:t>
      </w:r>
      <w:r w:rsidR="00431E79" w:rsidRPr="00B51000">
        <w:t xml:space="preserve"> </w:t>
      </w:r>
      <w:r w:rsidR="00561426" w:rsidRPr="00B51000">
        <w:t>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установленными</w:t>
      </w:r>
      <w:r w:rsidR="00431E79" w:rsidRPr="00B51000">
        <w:t xml:space="preserve"> </w:t>
      </w:r>
      <w:r w:rsidR="00561426" w:rsidRPr="00B51000">
        <w:t>градостроительным</w:t>
      </w:r>
      <w:r w:rsidR="00431E79" w:rsidRPr="00B51000">
        <w:t xml:space="preserve"> </w:t>
      </w:r>
      <w:r w:rsidR="00561426" w:rsidRPr="00B51000">
        <w:t>регламентом.</w:t>
      </w:r>
    </w:p>
    <w:p w:rsidR="00561426" w:rsidRPr="00B51000" w:rsidRDefault="00561426" w:rsidP="00431E79">
      <w:pPr>
        <w:pStyle w:val="s1"/>
        <w:shd w:val="clear" w:color="auto" w:fill="FFFFFF"/>
        <w:spacing w:before="0" w:beforeAutospacing="0" w:after="0" w:afterAutospacing="0"/>
        <w:ind w:firstLine="709"/>
        <w:jc w:val="both"/>
      </w:pP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22" w:anchor="/document/12138258/entry/3608"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8</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hyperlink r:id="rId23" w:anchor="/document/12138258/entry/1010" w:history="1">
        <w:r w:rsidRPr="00B51000">
          <w:rPr>
            <w:rStyle w:val="af"/>
            <w:color w:val="auto"/>
            <w:u w:val="none"/>
          </w:rPr>
          <w:t>объектов</w:t>
        </w:r>
        <w:r w:rsidR="00431E79" w:rsidRPr="00B51000">
          <w:rPr>
            <w:rStyle w:val="af"/>
            <w:color w:val="auto"/>
            <w:u w:val="none"/>
          </w:rPr>
          <w:t xml:space="preserve"> </w:t>
        </w:r>
        <w:r w:rsidRPr="00B51000">
          <w:rPr>
            <w:rStyle w:val="af"/>
            <w:color w:val="auto"/>
            <w:u w:val="none"/>
          </w:rPr>
          <w:t>капитального</w:t>
        </w:r>
        <w:r w:rsidR="00431E79" w:rsidRPr="00B51000">
          <w:rPr>
            <w:rStyle w:val="af"/>
            <w:color w:val="auto"/>
            <w:u w:val="none"/>
          </w:rPr>
          <w:t xml:space="preserve"> </w:t>
        </w:r>
        <w:r w:rsidRPr="00B51000">
          <w:rPr>
            <w:rStyle w:val="af"/>
            <w:color w:val="auto"/>
            <w:u w:val="none"/>
          </w:rPr>
          <w:t>строительства</w:t>
        </w:r>
      </w:hyperlink>
      <w:r w:rsidR="00587BAD">
        <w:rPr>
          <w:rStyle w:val="af"/>
          <w:color w:val="auto"/>
          <w:u w:val="none"/>
        </w:rPr>
        <w:t xml:space="preserve"> </w:t>
      </w:r>
      <w:r w:rsidRPr="00B51000">
        <w:t>продолжается</w:t>
      </w:r>
      <w:r w:rsidR="00431E79" w:rsidRPr="00B51000">
        <w:t xml:space="preserve"> </w:t>
      </w:r>
      <w:r w:rsidRPr="00B51000">
        <w:t>и</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наложен</w:t>
      </w:r>
      <w:r w:rsidR="00431E79" w:rsidRPr="00B51000">
        <w:t xml:space="preserve"> </w:t>
      </w:r>
      <w:r w:rsidRPr="00B51000">
        <w:t>запрет</w:t>
      </w:r>
      <w:r w:rsidR="00431E79" w:rsidRPr="00B51000">
        <w:t xml:space="preserve"> </w:t>
      </w:r>
      <w:r w:rsidRPr="00B51000">
        <w:t>на</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p>
    <w:p w:rsidR="00561426" w:rsidRPr="00B51000" w:rsidRDefault="00561426" w:rsidP="00431E79">
      <w:pPr>
        <w:jc w:val="both"/>
        <w:rPr>
          <w:rFonts w:eastAsia="MS Mincho"/>
          <w:sz w:val="24"/>
          <w:szCs w:val="24"/>
        </w:rPr>
      </w:pPr>
    </w:p>
    <w:p w:rsidR="00561426" w:rsidRPr="00B51000" w:rsidRDefault="00561426" w:rsidP="00431E79">
      <w:pPr>
        <w:ind w:firstLine="709"/>
        <w:jc w:val="both"/>
        <w:rPr>
          <w:rFonts w:eastAsia="MS Mincho"/>
          <w:b/>
          <w:sz w:val="24"/>
          <w:szCs w:val="24"/>
        </w:rPr>
      </w:pPr>
      <w:r w:rsidRPr="00B51000">
        <w:rPr>
          <w:rFonts w:eastAsia="MS Mincho"/>
          <w:b/>
          <w:sz w:val="24"/>
          <w:szCs w:val="24"/>
        </w:rPr>
        <w:t>Статья</w:t>
      </w:r>
      <w:r w:rsidR="00431E79" w:rsidRPr="00B51000">
        <w:rPr>
          <w:rFonts w:eastAsia="MS Mincho"/>
          <w:b/>
          <w:sz w:val="24"/>
          <w:szCs w:val="24"/>
        </w:rPr>
        <w:t xml:space="preserve"> </w:t>
      </w:r>
      <w:r w:rsidRPr="00B51000">
        <w:rPr>
          <w:rFonts w:eastAsia="MS Mincho"/>
          <w:b/>
          <w:sz w:val="24"/>
          <w:szCs w:val="24"/>
        </w:rPr>
        <w:t>11.</w:t>
      </w:r>
      <w:r w:rsidR="00431E79" w:rsidRPr="00B51000">
        <w:rPr>
          <w:rFonts w:eastAsia="MS Mincho"/>
          <w:b/>
          <w:sz w:val="24"/>
          <w:szCs w:val="24"/>
        </w:rPr>
        <w:t xml:space="preserve"> </w:t>
      </w:r>
      <w:r w:rsidRPr="00B51000">
        <w:rPr>
          <w:rFonts w:eastAsia="MS Mincho"/>
          <w:b/>
          <w:sz w:val="24"/>
          <w:szCs w:val="24"/>
        </w:rPr>
        <w:t>Градостроительные</w:t>
      </w:r>
      <w:r w:rsidR="00431E79" w:rsidRPr="00B51000">
        <w:rPr>
          <w:rFonts w:eastAsia="MS Mincho"/>
          <w:b/>
          <w:sz w:val="24"/>
          <w:szCs w:val="24"/>
        </w:rPr>
        <w:t xml:space="preserve"> </w:t>
      </w:r>
      <w:r w:rsidRPr="00B51000">
        <w:rPr>
          <w:rFonts w:eastAsia="MS Mincho"/>
          <w:b/>
          <w:sz w:val="24"/>
          <w:szCs w:val="24"/>
        </w:rPr>
        <w:t>регламенты</w:t>
      </w:r>
      <w:r w:rsidR="00431E79" w:rsidRPr="00B51000">
        <w:rPr>
          <w:rFonts w:eastAsia="MS Mincho"/>
          <w:b/>
          <w:sz w:val="24"/>
          <w:szCs w:val="24"/>
        </w:rPr>
        <w:t xml:space="preserve"> </w:t>
      </w:r>
      <w:r w:rsidRPr="00B51000">
        <w:rPr>
          <w:rFonts w:eastAsia="MS Mincho"/>
          <w:b/>
          <w:sz w:val="24"/>
          <w:szCs w:val="24"/>
        </w:rPr>
        <w:t>и</w:t>
      </w:r>
      <w:r w:rsidR="00431E79" w:rsidRPr="00B51000">
        <w:rPr>
          <w:rFonts w:eastAsia="MS Mincho"/>
          <w:b/>
          <w:sz w:val="24"/>
          <w:szCs w:val="24"/>
        </w:rPr>
        <w:t xml:space="preserve"> </w:t>
      </w:r>
      <w:r w:rsidRPr="00B51000">
        <w:rPr>
          <w:rFonts w:eastAsia="MS Mincho"/>
          <w:b/>
          <w:sz w:val="24"/>
          <w:szCs w:val="24"/>
        </w:rPr>
        <w:t>их</w:t>
      </w:r>
      <w:r w:rsidR="00431E79" w:rsidRPr="00B51000">
        <w:rPr>
          <w:rFonts w:eastAsia="MS Mincho"/>
          <w:b/>
          <w:sz w:val="24"/>
          <w:szCs w:val="24"/>
        </w:rPr>
        <w:t xml:space="preserve"> </w:t>
      </w:r>
      <w:r w:rsidRPr="00B51000">
        <w:rPr>
          <w:rFonts w:eastAsia="MS Mincho"/>
          <w:b/>
          <w:sz w:val="24"/>
          <w:szCs w:val="24"/>
        </w:rPr>
        <w:t>применение.</w:t>
      </w:r>
    </w:p>
    <w:p w:rsidR="00561426" w:rsidRPr="00B51000" w:rsidRDefault="00561426" w:rsidP="00431E79">
      <w:pPr>
        <w:ind w:firstLine="709"/>
        <w:jc w:val="both"/>
        <w:rPr>
          <w:rFonts w:eastAsia="MS Mincho"/>
          <w:sz w:val="24"/>
          <w:szCs w:val="24"/>
        </w:rPr>
      </w:pPr>
      <w:r w:rsidRPr="00B51000">
        <w:rPr>
          <w:rFonts w:eastAsia="MS Mincho"/>
          <w:sz w:val="24"/>
          <w:szCs w:val="24"/>
        </w:rPr>
        <w:t>1.</w:t>
      </w:r>
      <w:r w:rsidR="00431E79" w:rsidRPr="00B51000">
        <w:rPr>
          <w:rFonts w:eastAsia="MS Mincho"/>
          <w:sz w:val="24"/>
          <w:szCs w:val="24"/>
        </w:rPr>
        <w:t xml:space="preserve"> </w:t>
      </w:r>
      <w:r w:rsidRPr="00B51000">
        <w:rPr>
          <w:rFonts w:eastAsia="MS Mincho"/>
          <w:sz w:val="24"/>
          <w:szCs w:val="24"/>
        </w:rPr>
        <w:t>Градостроительным</w:t>
      </w:r>
      <w:r w:rsidR="00431E79" w:rsidRPr="00B51000">
        <w:rPr>
          <w:rFonts w:eastAsia="MS Mincho"/>
          <w:sz w:val="24"/>
          <w:szCs w:val="24"/>
        </w:rPr>
        <w:t xml:space="preserve"> </w:t>
      </w:r>
      <w:r w:rsidRPr="00B51000">
        <w:rPr>
          <w:rFonts w:eastAsia="MS Mincho"/>
          <w:sz w:val="24"/>
          <w:szCs w:val="24"/>
        </w:rPr>
        <w:t>регламентом</w:t>
      </w:r>
      <w:r w:rsidR="00431E79" w:rsidRPr="00B51000">
        <w:rPr>
          <w:rFonts w:eastAsia="MS Mincho"/>
          <w:sz w:val="24"/>
          <w:szCs w:val="24"/>
        </w:rPr>
        <w:t xml:space="preserve"> </w:t>
      </w:r>
      <w:r w:rsidRPr="00B51000">
        <w:rPr>
          <w:rFonts w:eastAsia="MS Mincho"/>
          <w:sz w:val="24"/>
          <w:szCs w:val="24"/>
        </w:rPr>
        <w:t>определяется</w:t>
      </w:r>
      <w:r w:rsidR="00431E79" w:rsidRPr="00B51000">
        <w:rPr>
          <w:rFonts w:eastAsia="MS Mincho"/>
          <w:sz w:val="24"/>
          <w:szCs w:val="24"/>
        </w:rPr>
        <w:t xml:space="preserve"> </w:t>
      </w:r>
      <w:r w:rsidRPr="00B51000">
        <w:rPr>
          <w:rFonts w:eastAsia="MS Mincho"/>
          <w:sz w:val="24"/>
          <w:szCs w:val="24"/>
        </w:rPr>
        <w:t>правовой</w:t>
      </w:r>
      <w:r w:rsidR="00431E79" w:rsidRPr="00B51000">
        <w:rPr>
          <w:rFonts w:eastAsia="MS Mincho"/>
          <w:sz w:val="24"/>
          <w:szCs w:val="24"/>
        </w:rPr>
        <w:t xml:space="preserve"> </w:t>
      </w:r>
      <w:r w:rsidRPr="00B51000">
        <w:rPr>
          <w:rFonts w:eastAsia="MS Mincho"/>
          <w:sz w:val="24"/>
          <w:szCs w:val="24"/>
        </w:rPr>
        <w:t>режим</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равно</w:t>
      </w:r>
      <w:r w:rsidR="00431E79" w:rsidRPr="00B51000">
        <w:rPr>
          <w:rFonts w:eastAsia="MS Mincho"/>
          <w:sz w:val="24"/>
          <w:szCs w:val="24"/>
        </w:rPr>
        <w:t xml:space="preserve"> </w:t>
      </w:r>
      <w:r w:rsidRPr="00B51000">
        <w:rPr>
          <w:rFonts w:eastAsia="MS Mincho"/>
          <w:sz w:val="24"/>
          <w:szCs w:val="24"/>
        </w:rPr>
        <w:t>как</w:t>
      </w:r>
      <w:r w:rsidR="00431E79" w:rsidRPr="00B51000">
        <w:rPr>
          <w:rFonts w:eastAsia="MS Mincho"/>
          <w:sz w:val="24"/>
          <w:szCs w:val="24"/>
        </w:rPr>
        <w:t xml:space="preserve"> </w:t>
      </w:r>
      <w:r w:rsidRPr="00B51000">
        <w:rPr>
          <w:rFonts w:eastAsia="MS Mincho"/>
          <w:sz w:val="24"/>
          <w:szCs w:val="24"/>
        </w:rPr>
        <w:t>всего,</w:t>
      </w:r>
      <w:r w:rsidR="00431E79" w:rsidRPr="00B51000">
        <w:rPr>
          <w:rFonts w:eastAsia="MS Mincho"/>
          <w:sz w:val="24"/>
          <w:szCs w:val="24"/>
        </w:rPr>
        <w:t xml:space="preserve"> </w:t>
      </w:r>
      <w:r w:rsidRPr="00B51000">
        <w:rPr>
          <w:rFonts w:eastAsia="MS Mincho"/>
          <w:sz w:val="24"/>
          <w:szCs w:val="24"/>
        </w:rPr>
        <w:t>что</w:t>
      </w:r>
      <w:r w:rsidR="00431E79" w:rsidRPr="00B51000">
        <w:rPr>
          <w:rFonts w:eastAsia="MS Mincho"/>
          <w:sz w:val="24"/>
          <w:szCs w:val="24"/>
        </w:rPr>
        <w:t xml:space="preserve"> </w:t>
      </w:r>
      <w:r w:rsidRPr="00B51000">
        <w:rPr>
          <w:rFonts w:eastAsia="MS Mincho"/>
          <w:sz w:val="24"/>
          <w:szCs w:val="24"/>
        </w:rPr>
        <w:t>находится</w:t>
      </w:r>
      <w:r w:rsidR="00431E79" w:rsidRPr="00B51000">
        <w:rPr>
          <w:rFonts w:eastAsia="MS Mincho"/>
          <w:sz w:val="24"/>
          <w:szCs w:val="24"/>
        </w:rPr>
        <w:t xml:space="preserve"> </w:t>
      </w:r>
      <w:r w:rsidRPr="00B51000">
        <w:rPr>
          <w:rFonts w:eastAsia="MS Mincho"/>
          <w:sz w:val="24"/>
          <w:szCs w:val="24"/>
        </w:rPr>
        <w:t>над</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под</w:t>
      </w:r>
      <w:r w:rsidR="00431E79" w:rsidRPr="00B51000">
        <w:rPr>
          <w:rFonts w:eastAsia="MS Mincho"/>
          <w:sz w:val="24"/>
          <w:szCs w:val="24"/>
        </w:rPr>
        <w:t xml:space="preserve"> </w:t>
      </w:r>
      <w:r w:rsidRPr="00B51000">
        <w:rPr>
          <w:rFonts w:eastAsia="MS Mincho"/>
          <w:sz w:val="24"/>
          <w:szCs w:val="24"/>
        </w:rPr>
        <w:t>поверхностью</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используется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процессе</w:t>
      </w:r>
      <w:r w:rsidR="00431E79" w:rsidRPr="00B51000">
        <w:rPr>
          <w:rFonts w:eastAsia="MS Mincho"/>
          <w:sz w:val="24"/>
          <w:szCs w:val="24"/>
        </w:rPr>
        <w:t xml:space="preserve"> </w:t>
      </w:r>
      <w:r w:rsidRPr="00B51000">
        <w:rPr>
          <w:rFonts w:eastAsia="MS Mincho"/>
          <w:sz w:val="24"/>
          <w:szCs w:val="24"/>
        </w:rPr>
        <w:t>их</w:t>
      </w:r>
      <w:r w:rsidR="00431E79" w:rsidRPr="00B51000">
        <w:rPr>
          <w:rFonts w:eastAsia="MS Mincho"/>
          <w:sz w:val="24"/>
          <w:szCs w:val="24"/>
        </w:rPr>
        <w:t xml:space="preserve"> </w:t>
      </w:r>
      <w:r w:rsidRPr="00B51000">
        <w:rPr>
          <w:rFonts w:eastAsia="MS Mincho"/>
          <w:sz w:val="24"/>
          <w:szCs w:val="24"/>
        </w:rPr>
        <w:t>застройки</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последующей</w:t>
      </w:r>
      <w:r w:rsidR="00431E79" w:rsidRPr="00B51000">
        <w:rPr>
          <w:rFonts w:eastAsia="MS Mincho"/>
          <w:sz w:val="24"/>
          <w:szCs w:val="24"/>
        </w:rPr>
        <w:t xml:space="preserve"> </w:t>
      </w:r>
      <w:r w:rsidRPr="00B51000">
        <w:rPr>
          <w:rFonts w:eastAsia="MS Mincho"/>
          <w:sz w:val="24"/>
          <w:szCs w:val="24"/>
        </w:rPr>
        <w:t>эксплуатации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p>
    <w:p w:rsidR="00561426" w:rsidRPr="00B51000" w:rsidRDefault="00561426" w:rsidP="00431E79">
      <w:pPr>
        <w:ind w:firstLine="709"/>
        <w:jc w:val="both"/>
        <w:rPr>
          <w:rFonts w:eastAsia="MS Mincho"/>
          <w:sz w:val="24"/>
          <w:szCs w:val="24"/>
        </w:rPr>
      </w:pPr>
      <w:r w:rsidRPr="00B51000">
        <w:rPr>
          <w:rFonts w:eastAsia="MS Mincho"/>
          <w:sz w:val="24"/>
          <w:szCs w:val="24"/>
        </w:rPr>
        <w:t>2.</w:t>
      </w:r>
      <w:r w:rsidR="00431E79" w:rsidRPr="00B51000">
        <w:rPr>
          <w:rFonts w:eastAsia="MS Mincho"/>
          <w:sz w:val="24"/>
          <w:szCs w:val="24"/>
        </w:rPr>
        <w:t xml:space="preserve"> </w:t>
      </w:r>
      <w:r w:rsidRPr="00B51000">
        <w:rPr>
          <w:rFonts w:eastAsia="MS Mincho"/>
          <w:sz w:val="24"/>
          <w:szCs w:val="24"/>
        </w:rPr>
        <w:t>Градостроительные</w:t>
      </w:r>
      <w:r w:rsidR="00431E79" w:rsidRPr="00B51000">
        <w:rPr>
          <w:rFonts w:eastAsia="MS Mincho"/>
          <w:sz w:val="24"/>
          <w:szCs w:val="24"/>
        </w:rPr>
        <w:t xml:space="preserve"> </w:t>
      </w:r>
      <w:r w:rsidRPr="00B51000">
        <w:rPr>
          <w:rFonts w:eastAsia="MS Mincho"/>
          <w:sz w:val="24"/>
          <w:szCs w:val="24"/>
        </w:rPr>
        <w:t>регламенты</w:t>
      </w:r>
      <w:r w:rsidR="00431E79" w:rsidRPr="00B51000">
        <w:rPr>
          <w:rFonts w:eastAsia="MS Mincho"/>
          <w:sz w:val="24"/>
          <w:szCs w:val="24"/>
        </w:rPr>
        <w:t xml:space="preserve"> </w:t>
      </w:r>
      <w:r w:rsidRPr="00B51000">
        <w:rPr>
          <w:rFonts w:eastAsia="MS Mincho"/>
          <w:sz w:val="24"/>
          <w:szCs w:val="24"/>
        </w:rPr>
        <w:t>устанавливаются</w:t>
      </w:r>
      <w:r w:rsidR="00431E79" w:rsidRPr="00B51000">
        <w:rPr>
          <w:rFonts w:eastAsia="MS Mincho"/>
          <w:sz w:val="24"/>
          <w:szCs w:val="24"/>
        </w:rPr>
        <w:t xml:space="preserve"> </w:t>
      </w:r>
      <w:r w:rsidRPr="00B51000">
        <w:rPr>
          <w:rFonts w:eastAsia="MS Mincho"/>
          <w:sz w:val="24"/>
          <w:szCs w:val="24"/>
        </w:rPr>
        <w:t>с</w:t>
      </w:r>
      <w:r w:rsidR="00431E79" w:rsidRPr="00B51000">
        <w:rPr>
          <w:rFonts w:eastAsia="MS Mincho"/>
          <w:sz w:val="24"/>
          <w:szCs w:val="24"/>
        </w:rPr>
        <w:t xml:space="preserve"> </w:t>
      </w:r>
      <w:r w:rsidRPr="00B51000">
        <w:rPr>
          <w:rFonts w:eastAsia="MS Mincho"/>
          <w:sz w:val="24"/>
          <w:szCs w:val="24"/>
        </w:rPr>
        <w:t>учетом:</w:t>
      </w:r>
    </w:p>
    <w:p w:rsidR="00561426" w:rsidRPr="00B51000" w:rsidRDefault="00561426" w:rsidP="00431E79">
      <w:pPr>
        <w:ind w:firstLine="709"/>
        <w:jc w:val="both"/>
        <w:rPr>
          <w:rFonts w:eastAsia="MS Mincho"/>
          <w:sz w:val="24"/>
          <w:szCs w:val="24"/>
        </w:rPr>
      </w:pPr>
      <w:r w:rsidRPr="00B51000">
        <w:rPr>
          <w:rFonts w:eastAsia="MS Mincho"/>
          <w:sz w:val="24"/>
          <w:szCs w:val="24"/>
        </w:rPr>
        <w:t>1)</w:t>
      </w:r>
      <w:r w:rsidR="00431E79" w:rsidRPr="00B51000">
        <w:rPr>
          <w:rFonts w:eastAsia="MS Mincho"/>
          <w:sz w:val="24"/>
          <w:szCs w:val="24"/>
        </w:rPr>
        <w:t xml:space="preserve"> </w:t>
      </w:r>
      <w:r w:rsidRPr="00B51000">
        <w:rPr>
          <w:rFonts w:eastAsia="MS Mincho"/>
          <w:sz w:val="24"/>
          <w:szCs w:val="24"/>
        </w:rPr>
        <w:t>фактического</w:t>
      </w:r>
      <w:r w:rsidR="00431E79" w:rsidRPr="00B51000">
        <w:rPr>
          <w:rFonts w:eastAsia="MS Mincho"/>
          <w:sz w:val="24"/>
          <w:szCs w:val="24"/>
        </w:rPr>
        <w:t xml:space="preserve"> </w:t>
      </w:r>
      <w:r w:rsidRPr="00B51000">
        <w:rPr>
          <w:rFonts w:eastAsia="MS Mincho"/>
          <w:sz w:val="24"/>
          <w:szCs w:val="24"/>
        </w:rPr>
        <w:t>использования</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границах</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p>
    <w:p w:rsidR="00561426" w:rsidRPr="00B51000" w:rsidRDefault="00561426" w:rsidP="00431E79">
      <w:pPr>
        <w:ind w:firstLine="709"/>
        <w:jc w:val="both"/>
        <w:rPr>
          <w:rFonts w:eastAsia="MS Mincho"/>
          <w:sz w:val="24"/>
          <w:szCs w:val="24"/>
        </w:rPr>
      </w:pPr>
      <w:r w:rsidRPr="00B51000">
        <w:rPr>
          <w:rFonts w:eastAsia="MS Mincho"/>
          <w:sz w:val="24"/>
          <w:szCs w:val="24"/>
        </w:rPr>
        <w:t>2)</w:t>
      </w:r>
      <w:r w:rsidR="00431E79" w:rsidRPr="00B51000">
        <w:rPr>
          <w:rFonts w:eastAsia="MS Mincho"/>
          <w:sz w:val="24"/>
          <w:szCs w:val="24"/>
        </w:rPr>
        <w:t xml:space="preserve"> </w:t>
      </w:r>
      <w:r w:rsidRPr="00B51000">
        <w:rPr>
          <w:rFonts w:eastAsia="MS Mincho"/>
          <w:sz w:val="24"/>
          <w:szCs w:val="24"/>
        </w:rPr>
        <w:t>возможности</w:t>
      </w:r>
      <w:r w:rsidR="00431E79" w:rsidRPr="00B51000">
        <w:rPr>
          <w:rFonts w:eastAsia="MS Mincho"/>
          <w:sz w:val="24"/>
          <w:szCs w:val="24"/>
        </w:rPr>
        <w:t xml:space="preserve"> </w:t>
      </w:r>
      <w:r w:rsidRPr="00B51000">
        <w:rPr>
          <w:rFonts w:eastAsia="MS Mincho"/>
          <w:sz w:val="24"/>
          <w:szCs w:val="24"/>
        </w:rPr>
        <w:t>сочетания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пределах</w:t>
      </w:r>
      <w:r w:rsidR="00431E79" w:rsidRPr="00B51000">
        <w:rPr>
          <w:rFonts w:eastAsia="MS Mincho"/>
          <w:sz w:val="24"/>
          <w:szCs w:val="24"/>
        </w:rPr>
        <w:t xml:space="preserve"> </w:t>
      </w:r>
      <w:r w:rsidRPr="00B51000">
        <w:rPr>
          <w:rFonts w:eastAsia="MS Mincho"/>
          <w:sz w:val="24"/>
          <w:szCs w:val="24"/>
        </w:rPr>
        <w:t>одной</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r w:rsidR="00431E79" w:rsidRPr="00B51000">
        <w:rPr>
          <w:rFonts w:eastAsia="MS Mincho"/>
          <w:sz w:val="24"/>
          <w:szCs w:val="24"/>
        </w:rPr>
        <w:t xml:space="preserve"> </w:t>
      </w:r>
      <w:r w:rsidRPr="00B51000">
        <w:rPr>
          <w:rFonts w:eastAsia="MS Mincho"/>
          <w:sz w:val="24"/>
          <w:szCs w:val="24"/>
        </w:rPr>
        <w:t>различных</w:t>
      </w:r>
      <w:r w:rsidR="00431E79" w:rsidRPr="00B51000">
        <w:rPr>
          <w:rFonts w:eastAsia="MS Mincho"/>
          <w:sz w:val="24"/>
          <w:szCs w:val="24"/>
        </w:rPr>
        <w:t xml:space="preserve"> </w:t>
      </w:r>
      <w:r w:rsidRPr="00B51000">
        <w:rPr>
          <w:rFonts w:eastAsia="MS Mincho"/>
          <w:sz w:val="24"/>
          <w:szCs w:val="24"/>
        </w:rPr>
        <w:t>видов</w:t>
      </w:r>
      <w:r w:rsidR="00431E79" w:rsidRPr="00B51000">
        <w:rPr>
          <w:rFonts w:eastAsia="MS Mincho"/>
          <w:sz w:val="24"/>
          <w:szCs w:val="24"/>
        </w:rPr>
        <w:t xml:space="preserve"> </w:t>
      </w:r>
      <w:r w:rsidRPr="00B51000">
        <w:rPr>
          <w:rFonts w:eastAsia="MS Mincho"/>
          <w:sz w:val="24"/>
          <w:szCs w:val="24"/>
        </w:rPr>
        <w:t>существующего</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планируемого</w:t>
      </w:r>
      <w:r w:rsidR="00431E79" w:rsidRPr="00B51000">
        <w:rPr>
          <w:rFonts w:eastAsia="MS Mincho"/>
          <w:sz w:val="24"/>
          <w:szCs w:val="24"/>
        </w:rPr>
        <w:t xml:space="preserve"> </w:t>
      </w:r>
      <w:r w:rsidRPr="00B51000">
        <w:rPr>
          <w:rFonts w:eastAsia="MS Mincho"/>
          <w:sz w:val="24"/>
          <w:szCs w:val="24"/>
        </w:rPr>
        <w:t>использования</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p>
    <w:p w:rsidR="00561426" w:rsidRPr="00B51000" w:rsidRDefault="00561426" w:rsidP="00431E79">
      <w:pPr>
        <w:ind w:firstLine="709"/>
        <w:jc w:val="both"/>
        <w:rPr>
          <w:rFonts w:eastAsia="MS Mincho"/>
          <w:sz w:val="24"/>
          <w:szCs w:val="24"/>
        </w:rPr>
      </w:pPr>
      <w:r w:rsidRPr="00B51000">
        <w:rPr>
          <w:rFonts w:eastAsia="MS Mincho"/>
          <w:sz w:val="24"/>
          <w:szCs w:val="24"/>
        </w:rPr>
        <w:t>3)</w:t>
      </w:r>
      <w:r w:rsidR="00431E79" w:rsidRPr="00B51000">
        <w:rPr>
          <w:rFonts w:eastAsia="MS Mincho"/>
          <w:sz w:val="24"/>
          <w:szCs w:val="24"/>
        </w:rPr>
        <w:t xml:space="preserve"> </w:t>
      </w:r>
      <w:r w:rsidRPr="00B51000">
        <w:rPr>
          <w:rFonts w:eastAsia="MS Mincho"/>
          <w:sz w:val="24"/>
          <w:szCs w:val="24"/>
        </w:rPr>
        <w:t>функциональных</w:t>
      </w:r>
      <w:r w:rsidR="00431E79" w:rsidRPr="00B51000">
        <w:rPr>
          <w:rFonts w:eastAsia="MS Mincho"/>
          <w:sz w:val="24"/>
          <w:szCs w:val="24"/>
        </w:rPr>
        <w:t xml:space="preserve"> </w:t>
      </w:r>
      <w:r w:rsidRPr="00B51000">
        <w:rPr>
          <w:rFonts w:eastAsia="MS Mincho"/>
          <w:sz w:val="24"/>
          <w:szCs w:val="24"/>
        </w:rPr>
        <w:t>зон</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характеристик</w:t>
      </w:r>
      <w:r w:rsidR="00431E79" w:rsidRPr="00B51000">
        <w:rPr>
          <w:rFonts w:eastAsia="MS Mincho"/>
          <w:sz w:val="24"/>
          <w:szCs w:val="24"/>
        </w:rPr>
        <w:t xml:space="preserve"> </w:t>
      </w:r>
      <w:r w:rsidRPr="00B51000">
        <w:rPr>
          <w:rFonts w:eastAsia="MS Mincho"/>
          <w:sz w:val="24"/>
          <w:szCs w:val="24"/>
        </w:rPr>
        <w:t>их</w:t>
      </w:r>
      <w:r w:rsidR="00431E79" w:rsidRPr="00B51000">
        <w:rPr>
          <w:rFonts w:eastAsia="MS Mincho"/>
          <w:sz w:val="24"/>
          <w:szCs w:val="24"/>
        </w:rPr>
        <w:t xml:space="preserve"> </w:t>
      </w:r>
      <w:r w:rsidRPr="00B51000">
        <w:rPr>
          <w:rFonts w:eastAsia="MS Mincho"/>
          <w:sz w:val="24"/>
          <w:szCs w:val="24"/>
        </w:rPr>
        <w:t>планируемого</w:t>
      </w:r>
      <w:r w:rsidR="00431E79" w:rsidRPr="00B51000">
        <w:rPr>
          <w:rFonts w:eastAsia="MS Mincho"/>
          <w:sz w:val="24"/>
          <w:szCs w:val="24"/>
        </w:rPr>
        <w:t xml:space="preserve"> </w:t>
      </w:r>
      <w:r w:rsidRPr="00B51000">
        <w:rPr>
          <w:rFonts w:eastAsia="MS Mincho"/>
          <w:sz w:val="24"/>
          <w:szCs w:val="24"/>
        </w:rPr>
        <w:t>развития,</w:t>
      </w:r>
      <w:r w:rsidR="00431E79" w:rsidRPr="00B51000">
        <w:rPr>
          <w:rFonts w:eastAsia="MS Mincho"/>
          <w:sz w:val="24"/>
          <w:szCs w:val="24"/>
        </w:rPr>
        <w:t xml:space="preserve"> </w:t>
      </w:r>
      <w:r w:rsidRPr="00B51000">
        <w:rPr>
          <w:rFonts w:eastAsia="MS Mincho"/>
          <w:sz w:val="24"/>
          <w:szCs w:val="24"/>
        </w:rPr>
        <w:t>определенных</w:t>
      </w:r>
      <w:r w:rsidR="00431E79" w:rsidRPr="00B51000">
        <w:rPr>
          <w:rFonts w:eastAsia="MS Mincho"/>
          <w:sz w:val="24"/>
          <w:szCs w:val="24"/>
        </w:rPr>
        <w:t xml:space="preserve"> </w:t>
      </w:r>
      <w:r w:rsidRPr="00B51000">
        <w:rPr>
          <w:rFonts w:eastAsia="MS Mincho"/>
          <w:sz w:val="24"/>
          <w:szCs w:val="24"/>
        </w:rPr>
        <w:t>документами</w:t>
      </w:r>
      <w:r w:rsidR="00431E79" w:rsidRPr="00B51000">
        <w:rPr>
          <w:rFonts w:eastAsia="MS Mincho"/>
          <w:sz w:val="24"/>
          <w:szCs w:val="24"/>
        </w:rPr>
        <w:t xml:space="preserve"> </w:t>
      </w:r>
      <w:r w:rsidRPr="00B51000">
        <w:rPr>
          <w:rFonts w:eastAsia="MS Mincho"/>
          <w:sz w:val="24"/>
          <w:szCs w:val="24"/>
        </w:rPr>
        <w:t>территориального</w:t>
      </w:r>
      <w:r w:rsidR="00431E79" w:rsidRPr="00B51000">
        <w:rPr>
          <w:rFonts w:eastAsia="MS Mincho"/>
          <w:sz w:val="24"/>
          <w:szCs w:val="24"/>
        </w:rPr>
        <w:t xml:space="preserve"> </w:t>
      </w:r>
      <w:r w:rsidRPr="00B51000">
        <w:rPr>
          <w:rFonts w:eastAsia="MS Mincho"/>
          <w:sz w:val="24"/>
          <w:szCs w:val="24"/>
        </w:rPr>
        <w:t>планирования</w:t>
      </w:r>
      <w:r w:rsidR="00431E79" w:rsidRPr="00B51000">
        <w:rPr>
          <w:rFonts w:eastAsia="MS Mincho"/>
          <w:sz w:val="24"/>
          <w:szCs w:val="24"/>
        </w:rPr>
        <w:t xml:space="preserve"> </w:t>
      </w:r>
      <w:r w:rsidRPr="00B51000">
        <w:rPr>
          <w:rFonts w:eastAsia="MS Mincho"/>
          <w:sz w:val="24"/>
          <w:szCs w:val="24"/>
        </w:rPr>
        <w:t>муниципальных</w:t>
      </w:r>
      <w:r w:rsidR="00431E79" w:rsidRPr="00B51000">
        <w:rPr>
          <w:rFonts w:eastAsia="MS Mincho"/>
          <w:sz w:val="24"/>
          <w:szCs w:val="24"/>
        </w:rPr>
        <w:t xml:space="preserve"> </w:t>
      </w:r>
      <w:r w:rsidRPr="00B51000">
        <w:rPr>
          <w:rFonts w:eastAsia="MS Mincho"/>
          <w:sz w:val="24"/>
          <w:szCs w:val="24"/>
        </w:rPr>
        <w:t>образований;</w:t>
      </w:r>
    </w:p>
    <w:p w:rsidR="00561426" w:rsidRPr="00B51000" w:rsidRDefault="00561426" w:rsidP="00431E79">
      <w:pPr>
        <w:ind w:firstLine="709"/>
        <w:jc w:val="both"/>
        <w:rPr>
          <w:rFonts w:eastAsia="MS Mincho"/>
          <w:sz w:val="24"/>
          <w:szCs w:val="24"/>
        </w:rPr>
      </w:pPr>
      <w:r w:rsidRPr="00B51000">
        <w:rPr>
          <w:rFonts w:eastAsia="MS Mincho"/>
          <w:sz w:val="24"/>
          <w:szCs w:val="24"/>
        </w:rPr>
        <w:t>4)</w:t>
      </w:r>
      <w:r w:rsidR="00431E79" w:rsidRPr="00B51000">
        <w:rPr>
          <w:rFonts w:eastAsia="MS Mincho"/>
          <w:sz w:val="24"/>
          <w:szCs w:val="24"/>
        </w:rPr>
        <w:t xml:space="preserve"> </w:t>
      </w:r>
      <w:r w:rsidRPr="00B51000">
        <w:rPr>
          <w:rFonts w:eastAsia="MS Mincho"/>
          <w:sz w:val="24"/>
          <w:szCs w:val="24"/>
        </w:rPr>
        <w:t>видов</w:t>
      </w:r>
      <w:r w:rsidR="00431E79" w:rsidRPr="00B51000">
        <w:rPr>
          <w:rFonts w:eastAsia="MS Mincho"/>
          <w:sz w:val="24"/>
          <w:szCs w:val="24"/>
        </w:rPr>
        <w:t xml:space="preserve"> </w:t>
      </w:r>
      <w:r w:rsidRPr="00B51000">
        <w:rPr>
          <w:rFonts w:eastAsia="MS Mincho"/>
          <w:sz w:val="24"/>
          <w:szCs w:val="24"/>
        </w:rPr>
        <w:t>территориальных</w:t>
      </w:r>
      <w:r w:rsidR="00431E79" w:rsidRPr="00B51000">
        <w:rPr>
          <w:rFonts w:eastAsia="MS Mincho"/>
          <w:sz w:val="24"/>
          <w:szCs w:val="24"/>
        </w:rPr>
        <w:t xml:space="preserve"> </w:t>
      </w:r>
      <w:r w:rsidRPr="00B51000">
        <w:rPr>
          <w:rFonts w:eastAsia="MS Mincho"/>
          <w:sz w:val="24"/>
          <w:szCs w:val="24"/>
        </w:rPr>
        <w:t>зон;</w:t>
      </w:r>
    </w:p>
    <w:p w:rsidR="00561426" w:rsidRPr="00B51000" w:rsidRDefault="00561426" w:rsidP="00431E79">
      <w:pPr>
        <w:ind w:firstLine="709"/>
        <w:jc w:val="both"/>
        <w:rPr>
          <w:rFonts w:eastAsia="MS Mincho"/>
          <w:sz w:val="24"/>
          <w:szCs w:val="24"/>
        </w:rPr>
      </w:pPr>
      <w:r w:rsidRPr="00B51000">
        <w:rPr>
          <w:rFonts w:eastAsia="MS Mincho"/>
          <w:sz w:val="24"/>
          <w:szCs w:val="24"/>
        </w:rPr>
        <w:t>5)</w:t>
      </w:r>
      <w:r w:rsidR="00431E79" w:rsidRPr="00B51000">
        <w:rPr>
          <w:rFonts w:eastAsia="MS Mincho"/>
          <w:sz w:val="24"/>
          <w:szCs w:val="24"/>
        </w:rPr>
        <w:t xml:space="preserve"> </w:t>
      </w:r>
      <w:r w:rsidRPr="00B51000">
        <w:rPr>
          <w:rFonts w:eastAsia="MS Mincho"/>
          <w:sz w:val="24"/>
          <w:szCs w:val="24"/>
        </w:rPr>
        <w:t>требований</w:t>
      </w:r>
      <w:r w:rsidR="00431E79" w:rsidRPr="00B51000">
        <w:rPr>
          <w:rFonts w:eastAsia="MS Mincho"/>
          <w:sz w:val="24"/>
          <w:szCs w:val="24"/>
        </w:rPr>
        <w:t xml:space="preserve"> </w:t>
      </w:r>
      <w:r w:rsidRPr="00B51000">
        <w:rPr>
          <w:rFonts w:eastAsia="MS Mincho"/>
          <w:sz w:val="24"/>
          <w:szCs w:val="24"/>
        </w:rPr>
        <w:t>охраны</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культурного</w:t>
      </w:r>
      <w:r w:rsidR="00431E79" w:rsidRPr="00B51000">
        <w:rPr>
          <w:rFonts w:eastAsia="MS Mincho"/>
          <w:sz w:val="24"/>
          <w:szCs w:val="24"/>
        </w:rPr>
        <w:t xml:space="preserve"> </w:t>
      </w:r>
      <w:r w:rsidRPr="00B51000">
        <w:rPr>
          <w:rFonts w:eastAsia="MS Mincho"/>
          <w:sz w:val="24"/>
          <w:szCs w:val="24"/>
        </w:rPr>
        <w:t>наследия,</w:t>
      </w:r>
      <w:r w:rsidR="00431E79" w:rsidRPr="00B51000">
        <w:rPr>
          <w:rFonts w:eastAsia="MS Mincho"/>
          <w:sz w:val="24"/>
          <w:szCs w:val="24"/>
        </w:rPr>
        <w:t xml:space="preserve"> </w:t>
      </w:r>
      <w:r w:rsidRPr="00B51000">
        <w:rPr>
          <w:rFonts w:eastAsia="MS Mincho"/>
          <w:sz w:val="24"/>
          <w:szCs w:val="24"/>
        </w:rPr>
        <w:t>а</w:t>
      </w:r>
      <w:r w:rsidR="00431E79" w:rsidRPr="00B51000">
        <w:rPr>
          <w:rFonts w:eastAsia="MS Mincho"/>
          <w:sz w:val="24"/>
          <w:szCs w:val="24"/>
        </w:rPr>
        <w:t xml:space="preserve"> </w:t>
      </w:r>
      <w:r w:rsidRPr="00B51000">
        <w:rPr>
          <w:rFonts w:eastAsia="MS Mincho"/>
          <w:sz w:val="24"/>
          <w:szCs w:val="24"/>
        </w:rPr>
        <w:t>также</w:t>
      </w:r>
      <w:r w:rsidR="00431E79" w:rsidRPr="00B51000">
        <w:rPr>
          <w:rFonts w:eastAsia="MS Mincho"/>
          <w:sz w:val="24"/>
          <w:szCs w:val="24"/>
        </w:rPr>
        <w:t xml:space="preserve"> </w:t>
      </w:r>
      <w:r w:rsidRPr="00B51000">
        <w:rPr>
          <w:rFonts w:eastAsia="MS Mincho"/>
          <w:sz w:val="24"/>
          <w:szCs w:val="24"/>
        </w:rPr>
        <w:t>особо</w:t>
      </w:r>
      <w:r w:rsidR="00431E79" w:rsidRPr="00B51000">
        <w:rPr>
          <w:rFonts w:eastAsia="MS Mincho"/>
          <w:sz w:val="24"/>
          <w:szCs w:val="24"/>
        </w:rPr>
        <w:t xml:space="preserve"> </w:t>
      </w:r>
      <w:r w:rsidRPr="00B51000">
        <w:rPr>
          <w:rFonts w:eastAsia="MS Mincho"/>
          <w:sz w:val="24"/>
          <w:szCs w:val="24"/>
        </w:rPr>
        <w:t>охраняемых</w:t>
      </w:r>
      <w:r w:rsidR="00431E79" w:rsidRPr="00B51000">
        <w:rPr>
          <w:rFonts w:eastAsia="MS Mincho"/>
          <w:sz w:val="24"/>
          <w:szCs w:val="24"/>
        </w:rPr>
        <w:t xml:space="preserve"> </w:t>
      </w:r>
      <w:r w:rsidRPr="00B51000">
        <w:rPr>
          <w:rFonts w:eastAsia="MS Mincho"/>
          <w:sz w:val="24"/>
          <w:szCs w:val="24"/>
        </w:rPr>
        <w:t>природных</w:t>
      </w:r>
      <w:r w:rsidR="00431E79" w:rsidRPr="00B51000">
        <w:rPr>
          <w:rFonts w:eastAsia="MS Mincho"/>
          <w:sz w:val="24"/>
          <w:szCs w:val="24"/>
        </w:rPr>
        <w:t xml:space="preserve"> </w:t>
      </w:r>
      <w:r w:rsidRPr="00B51000">
        <w:rPr>
          <w:rFonts w:eastAsia="MS Mincho"/>
          <w:sz w:val="24"/>
          <w:szCs w:val="24"/>
        </w:rPr>
        <w:t>территорий,</w:t>
      </w:r>
      <w:r w:rsidR="00431E79" w:rsidRPr="00B51000">
        <w:rPr>
          <w:rFonts w:eastAsia="MS Mincho"/>
          <w:sz w:val="24"/>
          <w:szCs w:val="24"/>
        </w:rPr>
        <w:t xml:space="preserve"> </w:t>
      </w:r>
      <w:r w:rsidRPr="00B51000">
        <w:rPr>
          <w:rFonts w:eastAsia="MS Mincho"/>
          <w:sz w:val="24"/>
          <w:szCs w:val="24"/>
        </w:rPr>
        <w:t>иных</w:t>
      </w:r>
      <w:r w:rsidR="00431E79" w:rsidRPr="00B51000">
        <w:rPr>
          <w:rFonts w:eastAsia="MS Mincho"/>
          <w:sz w:val="24"/>
          <w:szCs w:val="24"/>
        </w:rPr>
        <w:t xml:space="preserve"> </w:t>
      </w:r>
      <w:r w:rsidRPr="00B51000">
        <w:rPr>
          <w:rFonts w:eastAsia="MS Mincho"/>
          <w:sz w:val="24"/>
          <w:szCs w:val="24"/>
        </w:rPr>
        <w:t>природных</w:t>
      </w:r>
      <w:r w:rsidR="00431E79" w:rsidRPr="00B51000">
        <w:rPr>
          <w:rFonts w:eastAsia="MS Mincho"/>
          <w:sz w:val="24"/>
          <w:szCs w:val="24"/>
        </w:rPr>
        <w:t xml:space="preserve"> </w:t>
      </w:r>
      <w:r w:rsidRPr="00B51000">
        <w:rPr>
          <w:rFonts w:eastAsia="MS Mincho"/>
          <w:sz w:val="24"/>
          <w:szCs w:val="24"/>
        </w:rPr>
        <w:t>объектов.</w:t>
      </w:r>
    </w:p>
    <w:p w:rsidR="00561426" w:rsidRPr="00B51000" w:rsidRDefault="00561426" w:rsidP="00431E79">
      <w:pPr>
        <w:ind w:firstLine="709"/>
        <w:jc w:val="both"/>
        <w:rPr>
          <w:rFonts w:eastAsia="MS Mincho"/>
          <w:sz w:val="24"/>
          <w:szCs w:val="24"/>
        </w:rPr>
      </w:pPr>
      <w:r w:rsidRPr="00B51000">
        <w:rPr>
          <w:rFonts w:eastAsia="MS Mincho"/>
          <w:sz w:val="24"/>
          <w:szCs w:val="24"/>
        </w:rPr>
        <w:t>3.</w:t>
      </w:r>
      <w:r w:rsidR="00431E79" w:rsidRPr="00B51000">
        <w:rPr>
          <w:rFonts w:eastAsia="MS Mincho"/>
          <w:sz w:val="24"/>
          <w:szCs w:val="24"/>
        </w:rPr>
        <w:t xml:space="preserve"> </w:t>
      </w:r>
      <w:r w:rsidRPr="00B51000">
        <w:rPr>
          <w:rFonts w:eastAsia="MS Mincho"/>
          <w:sz w:val="24"/>
          <w:szCs w:val="24"/>
        </w:rPr>
        <w:t>Действие</w:t>
      </w:r>
      <w:r w:rsidR="00431E79" w:rsidRPr="00B51000">
        <w:rPr>
          <w:rFonts w:eastAsia="MS Mincho"/>
          <w:sz w:val="24"/>
          <w:szCs w:val="24"/>
        </w:rPr>
        <w:t xml:space="preserve"> </w:t>
      </w:r>
      <w:r w:rsidRPr="00B51000">
        <w:rPr>
          <w:rFonts w:eastAsia="MS Mincho"/>
          <w:sz w:val="24"/>
          <w:szCs w:val="24"/>
        </w:rPr>
        <w:t>градостроительного</w:t>
      </w:r>
      <w:r w:rsidR="00431E79" w:rsidRPr="00B51000">
        <w:rPr>
          <w:rFonts w:eastAsia="MS Mincho"/>
          <w:sz w:val="24"/>
          <w:szCs w:val="24"/>
        </w:rPr>
        <w:t xml:space="preserve"> </w:t>
      </w:r>
      <w:r w:rsidRPr="00B51000">
        <w:rPr>
          <w:rFonts w:eastAsia="MS Mincho"/>
          <w:sz w:val="24"/>
          <w:szCs w:val="24"/>
        </w:rPr>
        <w:t>регламента</w:t>
      </w:r>
      <w:r w:rsidR="00431E79" w:rsidRPr="00B51000">
        <w:rPr>
          <w:rFonts w:eastAsia="MS Mincho"/>
          <w:sz w:val="24"/>
          <w:szCs w:val="24"/>
        </w:rPr>
        <w:t xml:space="preserve"> </w:t>
      </w:r>
      <w:r w:rsidRPr="00B51000">
        <w:rPr>
          <w:rFonts w:eastAsia="MS Mincho"/>
          <w:sz w:val="24"/>
          <w:szCs w:val="24"/>
        </w:rPr>
        <w:t>распространяется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равной</w:t>
      </w:r>
      <w:r w:rsidR="00431E79" w:rsidRPr="00B51000">
        <w:rPr>
          <w:rFonts w:eastAsia="MS Mincho"/>
          <w:sz w:val="24"/>
          <w:szCs w:val="24"/>
        </w:rPr>
        <w:t xml:space="preserve"> </w:t>
      </w:r>
      <w:r w:rsidRPr="00B51000">
        <w:rPr>
          <w:rFonts w:eastAsia="MS Mincho"/>
          <w:sz w:val="24"/>
          <w:szCs w:val="24"/>
        </w:rPr>
        <w:t>мере</w:t>
      </w:r>
      <w:r w:rsidR="00431E79" w:rsidRPr="00B51000">
        <w:rPr>
          <w:rFonts w:eastAsia="MS Mincho"/>
          <w:sz w:val="24"/>
          <w:szCs w:val="24"/>
        </w:rPr>
        <w:t xml:space="preserve"> </w:t>
      </w:r>
      <w:r w:rsidRPr="00B51000">
        <w:rPr>
          <w:rFonts w:eastAsia="MS Mincho"/>
          <w:sz w:val="24"/>
          <w:szCs w:val="24"/>
        </w:rPr>
        <w:t>на</w:t>
      </w:r>
      <w:r w:rsidR="00431E79" w:rsidRPr="00B51000">
        <w:rPr>
          <w:rFonts w:eastAsia="MS Mincho"/>
          <w:sz w:val="24"/>
          <w:szCs w:val="24"/>
        </w:rPr>
        <w:t xml:space="preserve"> </w:t>
      </w:r>
      <w:r w:rsidRPr="00B51000">
        <w:rPr>
          <w:rFonts w:eastAsia="MS Mincho"/>
          <w:sz w:val="24"/>
          <w:szCs w:val="24"/>
        </w:rPr>
        <w:t>все</w:t>
      </w:r>
      <w:r w:rsidR="00431E79" w:rsidRPr="00B51000">
        <w:rPr>
          <w:rFonts w:eastAsia="MS Mincho"/>
          <w:sz w:val="24"/>
          <w:szCs w:val="24"/>
        </w:rPr>
        <w:t xml:space="preserve"> </w:t>
      </w:r>
      <w:r w:rsidRPr="00B51000">
        <w:rPr>
          <w:rFonts w:eastAsia="MS Mincho"/>
          <w:sz w:val="24"/>
          <w:szCs w:val="24"/>
        </w:rPr>
        <w:t>земельные</w:t>
      </w:r>
      <w:r w:rsidR="00431E79" w:rsidRPr="00B51000">
        <w:rPr>
          <w:rFonts w:eastAsia="MS Mincho"/>
          <w:sz w:val="24"/>
          <w:szCs w:val="24"/>
        </w:rPr>
        <w:t xml:space="preserve"> </w:t>
      </w:r>
      <w:r w:rsidRPr="00B51000">
        <w:rPr>
          <w:rFonts w:eastAsia="MS Mincho"/>
          <w:sz w:val="24"/>
          <w:szCs w:val="24"/>
        </w:rPr>
        <w:t>участки</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объекты</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r w:rsidR="00431E79" w:rsidRPr="00B51000">
        <w:rPr>
          <w:rFonts w:eastAsia="MS Mincho"/>
          <w:sz w:val="24"/>
          <w:szCs w:val="24"/>
        </w:rPr>
        <w:t xml:space="preserve"> </w:t>
      </w:r>
      <w:r w:rsidRPr="00B51000">
        <w:rPr>
          <w:rFonts w:eastAsia="MS Mincho"/>
          <w:sz w:val="24"/>
          <w:szCs w:val="24"/>
        </w:rPr>
        <w:t>расположенные</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пределах</w:t>
      </w:r>
      <w:r w:rsidR="00431E79" w:rsidRPr="00B51000">
        <w:rPr>
          <w:rFonts w:eastAsia="MS Mincho"/>
          <w:sz w:val="24"/>
          <w:szCs w:val="24"/>
        </w:rPr>
        <w:t xml:space="preserve"> </w:t>
      </w:r>
      <w:r w:rsidRPr="00B51000">
        <w:rPr>
          <w:rFonts w:eastAsia="MS Mincho"/>
          <w:sz w:val="24"/>
          <w:szCs w:val="24"/>
        </w:rPr>
        <w:t>границ</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r w:rsidR="00431E79" w:rsidRPr="00B51000">
        <w:rPr>
          <w:rFonts w:eastAsia="MS Mincho"/>
          <w:sz w:val="24"/>
          <w:szCs w:val="24"/>
        </w:rPr>
        <w:t xml:space="preserve"> </w:t>
      </w:r>
      <w:r w:rsidRPr="00B51000">
        <w:rPr>
          <w:rFonts w:eastAsia="MS Mincho"/>
          <w:sz w:val="24"/>
          <w:szCs w:val="24"/>
        </w:rPr>
        <w:t>обозначенной</w:t>
      </w:r>
      <w:r w:rsidR="00431E79" w:rsidRPr="00B51000">
        <w:rPr>
          <w:rFonts w:eastAsia="MS Mincho"/>
          <w:sz w:val="24"/>
          <w:szCs w:val="24"/>
        </w:rPr>
        <w:t xml:space="preserve"> </w:t>
      </w:r>
      <w:r w:rsidRPr="00B51000">
        <w:rPr>
          <w:rFonts w:eastAsia="MS Mincho"/>
          <w:sz w:val="24"/>
          <w:szCs w:val="24"/>
        </w:rPr>
        <w:t>на</w:t>
      </w:r>
      <w:r w:rsidR="00431E79" w:rsidRPr="00B51000">
        <w:rPr>
          <w:rFonts w:eastAsia="MS Mincho"/>
          <w:sz w:val="24"/>
          <w:szCs w:val="24"/>
        </w:rPr>
        <w:t xml:space="preserve"> </w:t>
      </w:r>
      <w:r w:rsidRPr="00B51000">
        <w:rPr>
          <w:rFonts w:eastAsia="MS Mincho"/>
          <w:sz w:val="24"/>
          <w:szCs w:val="24"/>
        </w:rPr>
        <w:t>карте</w:t>
      </w:r>
      <w:r w:rsidR="00431E79" w:rsidRPr="00B51000">
        <w:rPr>
          <w:rFonts w:eastAsia="MS Mincho"/>
          <w:sz w:val="24"/>
          <w:szCs w:val="24"/>
        </w:rPr>
        <w:t xml:space="preserve"> </w:t>
      </w:r>
      <w:r w:rsidRPr="00B51000">
        <w:rPr>
          <w:rFonts w:eastAsia="MS Mincho"/>
          <w:sz w:val="24"/>
          <w:szCs w:val="24"/>
        </w:rPr>
        <w:t>градостроительного</w:t>
      </w:r>
      <w:r w:rsidR="00431E79" w:rsidRPr="00B51000">
        <w:rPr>
          <w:rFonts w:eastAsia="MS Mincho"/>
          <w:sz w:val="24"/>
          <w:szCs w:val="24"/>
        </w:rPr>
        <w:t xml:space="preserve"> </w:t>
      </w:r>
      <w:r w:rsidRPr="00B51000">
        <w:rPr>
          <w:rFonts w:eastAsia="MS Mincho"/>
          <w:sz w:val="24"/>
          <w:szCs w:val="24"/>
        </w:rPr>
        <w:t>зонирования.</w:t>
      </w:r>
    </w:p>
    <w:p w:rsidR="00561426" w:rsidRPr="00B51000" w:rsidRDefault="00561426" w:rsidP="00431E79">
      <w:pPr>
        <w:ind w:firstLine="709"/>
        <w:jc w:val="both"/>
        <w:rPr>
          <w:bCs/>
          <w:sz w:val="24"/>
          <w:szCs w:val="24"/>
        </w:rPr>
      </w:pPr>
      <w:r w:rsidRPr="00B51000">
        <w:rPr>
          <w:rFonts w:eastAsia="MS Mincho"/>
          <w:sz w:val="24"/>
          <w:szCs w:val="24"/>
        </w:rPr>
        <w:t>4.</w:t>
      </w:r>
      <w:r w:rsidR="00431E79" w:rsidRPr="00B51000">
        <w:rPr>
          <w:rFonts w:eastAsia="MS Mincho"/>
          <w:sz w:val="24"/>
          <w:szCs w:val="24"/>
        </w:rPr>
        <w:t xml:space="preserve"> </w:t>
      </w:r>
      <w:r w:rsidRPr="00B51000">
        <w:rPr>
          <w:bCs/>
          <w:sz w:val="24"/>
          <w:szCs w:val="24"/>
        </w:rPr>
        <w:t>Действие</w:t>
      </w:r>
      <w:r w:rsidR="00431E79" w:rsidRPr="00B51000">
        <w:rPr>
          <w:bCs/>
          <w:sz w:val="24"/>
          <w:szCs w:val="24"/>
        </w:rPr>
        <w:t xml:space="preserve"> </w:t>
      </w:r>
      <w:r w:rsidRPr="00B51000">
        <w:rPr>
          <w:bCs/>
          <w:sz w:val="24"/>
          <w:szCs w:val="24"/>
        </w:rPr>
        <w:t>градостроительного</w:t>
      </w:r>
      <w:r w:rsidR="00431E79" w:rsidRPr="00B51000">
        <w:rPr>
          <w:bCs/>
          <w:sz w:val="24"/>
          <w:szCs w:val="24"/>
        </w:rPr>
        <w:t xml:space="preserve"> </w:t>
      </w:r>
      <w:r w:rsidRPr="00B51000">
        <w:rPr>
          <w:bCs/>
          <w:sz w:val="24"/>
          <w:szCs w:val="24"/>
        </w:rPr>
        <w:t>регламента</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распространяется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земельные</w:t>
      </w:r>
      <w:r w:rsidR="00431E79" w:rsidRPr="00B51000">
        <w:rPr>
          <w:bCs/>
          <w:sz w:val="24"/>
          <w:szCs w:val="24"/>
        </w:rPr>
        <w:t xml:space="preserve"> </w:t>
      </w:r>
      <w:r w:rsidRPr="00B51000">
        <w:rPr>
          <w:bCs/>
          <w:sz w:val="24"/>
          <w:szCs w:val="24"/>
        </w:rPr>
        <w:t>участки:</w:t>
      </w:r>
    </w:p>
    <w:p w:rsidR="00561426" w:rsidRPr="00B51000" w:rsidRDefault="00561426" w:rsidP="00431E79">
      <w:pPr>
        <w:ind w:firstLine="709"/>
        <w:jc w:val="both"/>
        <w:rPr>
          <w:bCs/>
          <w:sz w:val="24"/>
          <w:szCs w:val="24"/>
        </w:rPr>
      </w:pPr>
      <w:r w:rsidRPr="00B51000">
        <w:rPr>
          <w:bCs/>
          <w:sz w:val="24"/>
          <w:szCs w:val="24"/>
        </w:rPr>
        <w:lastRenderedPageBreak/>
        <w:t>1)</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ансамблей,</w:t>
      </w:r>
      <w:r w:rsidR="00431E79" w:rsidRPr="00B51000">
        <w:rPr>
          <w:bCs/>
          <w:sz w:val="24"/>
          <w:szCs w:val="24"/>
        </w:rPr>
        <w:t xml:space="preserve"> </w:t>
      </w:r>
      <w:r w:rsidRPr="00B51000">
        <w:rPr>
          <w:bCs/>
          <w:sz w:val="24"/>
          <w:szCs w:val="24"/>
        </w:rPr>
        <w:t>включенных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единый</w:t>
      </w:r>
      <w:r w:rsidR="00431E79" w:rsidRPr="00B51000">
        <w:rPr>
          <w:bCs/>
          <w:sz w:val="24"/>
          <w:szCs w:val="24"/>
        </w:rPr>
        <w:t xml:space="preserve"> </w:t>
      </w:r>
      <w:r w:rsidRPr="00B51000">
        <w:rPr>
          <w:bCs/>
          <w:sz w:val="24"/>
          <w:szCs w:val="24"/>
        </w:rPr>
        <w:t>государственный</w:t>
      </w:r>
      <w:r w:rsidR="00431E79" w:rsidRPr="00B51000">
        <w:rPr>
          <w:bCs/>
          <w:sz w:val="24"/>
          <w:szCs w:val="24"/>
        </w:rPr>
        <w:t xml:space="preserve"> </w:t>
      </w:r>
      <w:hyperlink r:id="rId24" w:anchor="block_26" w:history="1">
        <w:r w:rsidRPr="00B51000">
          <w:rPr>
            <w:bCs/>
            <w:sz w:val="24"/>
            <w:szCs w:val="24"/>
          </w:rPr>
          <w:t>реестр</w:t>
        </w:r>
      </w:hyperlink>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истории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культуры)</w:t>
      </w:r>
      <w:r w:rsidR="00431E79" w:rsidRPr="00B51000">
        <w:rPr>
          <w:bCs/>
          <w:sz w:val="24"/>
          <w:szCs w:val="24"/>
        </w:rPr>
        <w:t xml:space="preserve"> </w:t>
      </w:r>
      <w:r w:rsidRPr="00B51000">
        <w:rPr>
          <w:bCs/>
          <w:sz w:val="24"/>
          <w:szCs w:val="24"/>
        </w:rPr>
        <w:t>народов</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r w:rsidR="00431E79" w:rsidRPr="00B51000">
        <w:rPr>
          <w:bCs/>
          <w:sz w:val="24"/>
          <w:szCs w:val="24"/>
        </w:rPr>
        <w:t xml:space="preserve"> </w:t>
      </w:r>
      <w:r w:rsidRPr="00B51000">
        <w:rPr>
          <w:bCs/>
          <w:sz w:val="24"/>
          <w:szCs w:val="24"/>
        </w:rPr>
        <w:t>а</w:t>
      </w:r>
      <w:r w:rsidR="00431E79" w:rsidRPr="00B51000">
        <w:rPr>
          <w:bCs/>
          <w:sz w:val="24"/>
          <w:szCs w:val="24"/>
        </w:rPr>
        <w:t xml:space="preserve"> </w:t>
      </w:r>
      <w:r w:rsidRPr="00B51000">
        <w:rPr>
          <w:bCs/>
          <w:sz w:val="24"/>
          <w:szCs w:val="24"/>
        </w:rPr>
        <w:t>также</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ансамблей,</w:t>
      </w:r>
      <w:r w:rsidR="00431E79" w:rsidRPr="00B51000">
        <w:rPr>
          <w:bCs/>
          <w:sz w:val="24"/>
          <w:szCs w:val="24"/>
        </w:rPr>
        <w:t xml:space="preserve"> </w:t>
      </w:r>
      <w:r w:rsidRPr="00B51000">
        <w:rPr>
          <w:bCs/>
          <w:sz w:val="24"/>
          <w:szCs w:val="24"/>
        </w:rPr>
        <w:t>которые</w:t>
      </w:r>
      <w:r w:rsidR="00431E79" w:rsidRPr="00B51000">
        <w:rPr>
          <w:bCs/>
          <w:sz w:val="24"/>
          <w:szCs w:val="24"/>
        </w:rPr>
        <w:t xml:space="preserve"> </w:t>
      </w:r>
      <w:r w:rsidRPr="00B51000">
        <w:rPr>
          <w:bCs/>
          <w:sz w:val="24"/>
          <w:szCs w:val="24"/>
        </w:rPr>
        <w:t>являются</w:t>
      </w:r>
      <w:r w:rsidR="00431E79" w:rsidRPr="00B51000">
        <w:rPr>
          <w:bCs/>
          <w:sz w:val="24"/>
          <w:szCs w:val="24"/>
        </w:rPr>
        <w:t xml:space="preserve"> </w:t>
      </w:r>
      <w:r w:rsidRPr="00B51000">
        <w:rPr>
          <w:bCs/>
          <w:sz w:val="24"/>
          <w:szCs w:val="24"/>
        </w:rPr>
        <w:t>выявленными</w:t>
      </w:r>
      <w:r w:rsidR="00431E79" w:rsidRPr="00B51000">
        <w:rPr>
          <w:bCs/>
          <w:sz w:val="24"/>
          <w:szCs w:val="24"/>
        </w:rPr>
        <w:t xml:space="preserve"> </w:t>
      </w:r>
      <w:r w:rsidRPr="00B51000">
        <w:rPr>
          <w:bCs/>
          <w:sz w:val="24"/>
          <w:szCs w:val="24"/>
        </w:rPr>
        <w:t>объектами</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решения</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режиме</w:t>
      </w:r>
      <w:r w:rsidR="00431E79" w:rsidRPr="00B51000">
        <w:rPr>
          <w:bCs/>
          <w:sz w:val="24"/>
          <w:szCs w:val="24"/>
        </w:rPr>
        <w:t xml:space="preserve"> </w:t>
      </w:r>
      <w:r w:rsidRPr="00B51000">
        <w:rPr>
          <w:bCs/>
          <w:sz w:val="24"/>
          <w:szCs w:val="24"/>
        </w:rPr>
        <w:t>содержания,</w:t>
      </w:r>
      <w:r w:rsidR="00431E79" w:rsidRPr="00B51000">
        <w:rPr>
          <w:bCs/>
          <w:sz w:val="24"/>
          <w:szCs w:val="24"/>
        </w:rPr>
        <w:t xml:space="preserve"> </w:t>
      </w:r>
      <w:r w:rsidRPr="00B51000">
        <w:rPr>
          <w:bCs/>
          <w:sz w:val="24"/>
          <w:szCs w:val="24"/>
        </w:rPr>
        <w:t>параметрах</w:t>
      </w:r>
      <w:r w:rsidR="00431E79" w:rsidRPr="00B51000">
        <w:rPr>
          <w:bCs/>
          <w:sz w:val="24"/>
          <w:szCs w:val="24"/>
        </w:rPr>
        <w:t xml:space="preserve"> </w:t>
      </w:r>
      <w:r w:rsidRPr="00B51000">
        <w:rPr>
          <w:bCs/>
          <w:sz w:val="24"/>
          <w:szCs w:val="24"/>
        </w:rPr>
        <w:t>реставрации,</w:t>
      </w:r>
      <w:r w:rsidR="00431E79" w:rsidRPr="00B51000">
        <w:rPr>
          <w:bCs/>
          <w:sz w:val="24"/>
          <w:szCs w:val="24"/>
        </w:rPr>
        <w:t xml:space="preserve"> </w:t>
      </w:r>
      <w:r w:rsidRPr="00B51000">
        <w:rPr>
          <w:bCs/>
          <w:sz w:val="24"/>
          <w:szCs w:val="24"/>
        </w:rPr>
        <w:t>консервации,</w:t>
      </w:r>
      <w:r w:rsidR="00431E79" w:rsidRPr="00B51000">
        <w:rPr>
          <w:bCs/>
          <w:sz w:val="24"/>
          <w:szCs w:val="24"/>
        </w:rPr>
        <w:t xml:space="preserve"> </w:t>
      </w:r>
      <w:r w:rsidRPr="00B51000">
        <w:rPr>
          <w:bCs/>
          <w:sz w:val="24"/>
          <w:szCs w:val="24"/>
        </w:rPr>
        <w:t>воссоздания,</w:t>
      </w:r>
      <w:r w:rsidR="00431E79" w:rsidRPr="00B51000">
        <w:rPr>
          <w:bCs/>
          <w:sz w:val="24"/>
          <w:szCs w:val="24"/>
        </w:rPr>
        <w:t xml:space="preserve"> </w:t>
      </w:r>
      <w:r w:rsidRPr="00B51000">
        <w:rPr>
          <w:bCs/>
          <w:sz w:val="24"/>
          <w:szCs w:val="24"/>
        </w:rPr>
        <w:t>ремонта</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приспособлении</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принимаются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порядке,</w:t>
      </w:r>
      <w:r w:rsidR="00431E79" w:rsidRPr="00B51000">
        <w:rPr>
          <w:bCs/>
          <w:sz w:val="24"/>
          <w:szCs w:val="24"/>
        </w:rPr>
        <w:t xml:space="preserve"> </w:t>
      </w:r>
      <w:r w:rsidRPr="00B51000">
        <w:rPr>
          <w:bCs/>
          <w:sz w:val="24"/>
          <w:szCs w:val="24"/>
        </w:rPr>
        <w:t>установленном</w:t>
      </w:r>
      <w:r w:rsidR="00431E79" w:rsidRPr="00B51000">
        <w:rPr>
          <w:bCs/>
          <w:sz w:val="24"/>
          <w:szCs w:val="24"/>
        </w:rPr>
        <w:t xml:space="preserve"> </w:t>
      </w:r>
      <w:hyperlink r:id="rId25" w:history="1">
        <w:r w:rsidRPr="00B51000">
          <w:rPr>
            <w:bCs/>
            <w:sz w:val="24"/>
            <w:szCs w:val="24"/>
          </w:rPr>
          <w:t>законодательством</w:t>
        </w:r>
      </w:hyperlink>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охране</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hyperlink r:id="rId26" w:anchor="block_1012" w:history="1">
        <w:r w:rsidRPr="00B51000">
          <w:rPr>
            <w:bCs/>
            <w:sz w:val="24"/>
            <w:szCs w:val="24"/>
          </w:rPr>
          <w:t>территорий</w:t>
        </w:r>
        <w:r w:rsidR="00431E79" w:rsidRPr="00B51000">
          <w:rPr>
            <w:bCs/>
            <w:sz w:val="24"/>
            <w:szCs w:val="24"/>
          </w:rPr>
          <w:t xml:space="preserve"> </w:t>
        </w:r>
        <w:r w:rsidRPr="00B51000">
          <w:rPr>
            <w:bCs/>
            <w:sz w:val="24"/>
            <w:szCs w:val="24"/>
          </w:rPr>
          <w:t>общего</w:t>
        </w:r>
        <w:r w:rsidR="00431E79" w:rsidRPr="00B51000">
          <w:rPr>
            <w:bCs/>
            <w:sz w:val="24"/>
            <w:szCs w:val="24"/>
          </w:rPr>
          <w:t xml:space="preserve"> </w:t>
        </w:r>
        <w:r w:rsidRPr="00B51000">
          <w:rPr>
            <w:bCs/>
            <w:sz w:val="24"/>
            <w:szCs w:val="24"/>
          </w:rPr>
          <w:t>пользования</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предназначенные</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размещения</w:t>
      </w:r>
      <w:r w:rsidR="00431E79" w:rsidRPr="00B51000">
        <w:rPr>
          <w:bCs/>
          <w:sz w:val="24"/>
          <w:szCs w:val="24"/>
        </w:rPr>
        <w:t xml:space="preserve"> </w:t>
      </w:r>
      <w:hyperlink r:id="rId27" w:anchor="block_1011" w:history="1">
        <w:r w:rsidRPr="00B51000">
          <w:rPr>
            <w:bCs/>
            <w:sz w:val="24"/>
            <w:szCs w:val="24"/>
          </w:rPr>
          <w:t>линейных</w:t>
        </w:r>
        <w:r w:rsidR="00431E79" w:rsidRPr="00B51000">
          <w:rPr>
            <w:bCs/>
            <w:sz w:val="24"/>
            <w:szCs w:val="24"/>
          </w:rPr>
          <w:t xml:space="preserve"> </w:t>
        </w:r>
        <w:r w:rsidRPr="00B51000">
          <w:rPr>
            <w:bCs/>
            <w:sz w:val="24"/>
            <w:szCs w:val="24"/>
          </w:rPr>
          <w:t>объектов</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занятые</w:t>
      </w:r>
      <w:r w:rsidR="00431E79" w:rsidRPr="00B51000">
        <w:rPr>
          <w:bCs/>
          <w:sz w:val="24"/>
          <w:szCs w:val="24"/>
        </w:rPr>
        <w:t xml:space="preserve"> </w:t>
      </w:r>
      <w:r w:rsidRPr="00B51000">
        <w:rPr>
          <w:bCs/>
          <w:sz w:val="24"/>
          <w:szCs w:val="24"/>
        </w:rPr>
        <w:t>линейными</w:t>
      </w:r>
      <w:r w:rsidR="00431E79" w:rsidRPr="00B51000">
        <w:rPr>
          <w:bCs/>
          <w:sz w:val="24"/>
          <w:szCs w:val="24"/>
        </w:rPr>
        <w:t xml:space="preserve"> </w:t>
      </w:r>
      <w:r w:rsidRPr="00B51000">
        <w:rPr>
          <w:bCs/>
          <w:sz w:val="24"/>
          <w:szCs w:val="24"/>
        </w:rPr>
        <w:t>объектами;</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предоставленные</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добычи</w:t>
      </w:r>
      <w:r w:rsidR="00431E79" w:rsidRPr="00B51000">
        <w:rPr>
          <w:bCs/>
          <w:sz w:val="24"/>
          <w:szCs w:val="24"/>
        </w:rPr>
        <w:t xml:space="preserve"> </w:t>
      </w:r>
      <w:r w:rsidRPr="00B51000">
        <w:rPr>
          <w:bCs/>
          <w:sz w:val="24"/>
          <w:szCs w:val="24"/>
        </w:rPr>
        <w:t>полезных</w:t>
      </w:r>
      <w:r w:rsidR="00431E79" w:rsidRPr="00B51000">
        <w:rPr>
          <w:bCs/>
          <w:sz w:val="24"/>
          <w:szCs w:val="24"/>
        </w:rPr>
        <w:t xml:space="preserve"> </w:t>
      </w:r>
      <w:r w:rsidRPr="00B51000">
        <w:rPr>
          <w:bCs/>
          <w:sz w:val="24"/>
          <w:szCs w:val="24"/>
        </w:rPr>
        <w:t>ископаемых.</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Применительно</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территориям</w:t>
      </w:r>
      <w:r w:rsidR="00431E79" w:rsidRPr="00B51000">
        <w:rPr>
          <w:bCs/>
          <w:sz w:val="24"/>
          <w:szCs w:val="24"/>
        </w:rPr>
        <w:t xml:space="preserve"> </w:t>
      </w:r>
      <w:r w:rsidRPr="00B51000">
        <w:rPr>
          <w:bCs/>
          <w:sz w:val="24"/>
          <w:szCs w:val="24"/>
        </w:rPr>
        <w:t>исторических</w:t>
      </w:r>
      <w:r w:rsidR="00431E79" w:rsidRPr="00B51000">
        <w:rPr>
          <w:bCs/>
          <w:sz w:val="24"/>
          <w:szCs w:val="24"/>
        </w:rPr>
        <w:t xml:space="preserve"> </w:t>
      </w:r>
      <w:r w:rsidRPr="00B51000">
        <w:rPr>
          <w:bCs/>
          <w:sz w:val="24"/>
          <w:szCs w:val="24"/>
        </w:rPr>
        <w:t>поселений,</w:t>
      </w:r>
      <w:r w:rsidR="00431E79" w:rsidRPr="00B51000">
        <w:rPr>
          <w:bCs/>
          <w:sz w:val="24"/>
          <w:szCs w:val="24"/>
        </w:rPr>
        <w:t xml:space="preserve"> </w:t>
      </w:r>
      <w:r w:rsidRPr="00B51000">
        <w:rPr>
          <w:bCs/>
          <w:sz w:val="24"/>
          <w:szCs w:val="24"/>
        </w:rPr>
        <w:t>достопримечательных</w:t>
      </w:r>
      <w:r w:rsidR="00431E79" w:rsidRPr="00B51000">
        <w:rPr>
          <w:bCs/>
          <w:sz w:val="24"/>
          <w:szCs w:val="24"/>
        </w:rPr>
        <w:t xml:space="preserve"> </w:t>
      </w:r>
      <w:r w:rsidRPr="00B51000">
        <w:rPr>
          <w:bCs/>
          <w:sz w:val="24"/>
          <w:szCs w:val="24"/>
        </w:rPr>
        <w:t>мест,</w:t>
      </w:r>
      <w:r w:rsidR="00431E79" w:rsidRPr="00B51000">
        <w:rPr>
          <w:bCs/>
          <w:sz w:val="24"/>
          <w:szCs w:val="24"/>
        </w:rPr>
        <w:t xml:space="preserve"> </w:t>
      </w:r>
      <w:r w:rsidRPr="00B51000">
        <w:rPr>
          <w:bCs/>
          <w:sz w:val="24"/>
          <w:szCs w:val="24"/>
        </w:rPr>
        <w:t>землям</w:t>
      </w:r>
      <w:r w:rsidR="00431E79" w:rsidRPr="00B51000">
        <w:rPr>
          <w:bCs/>
          <w:sz w:val="24"/>
          <w:szCs w:val="24"/>
        </w:rPr>
        <w:t xml:space="preserve"> </w:t>
      </w:r>
      <w:r w:rsidRPr="00B51000">
        <w:rPr>
          <w:bCs/>
          <w:sz w:val="24"/>
          <w:szCs w:val="24"/>
        </w:rPr>
        <w:t>лечебно-оздоровительных</w:t>
      </w:r>
      <w:r w:rsidR="00431E79" w:rsidRPr="00B51000">
        <w:rPr>
          <w:bCs/>
          <w:sz w:val="24"/>
          <w:szCs w:val="24"/>
        </w:rPr>
        <w:t xml:space="preserve"> </w:t>
      </w:r>
      <w:r w:rsidRPr="00B51000">
        <w:rPr>
          <w:bCs/>
          <w:sz w:val="24"/>
          <w:szCs w:val="24"/>
        </w:rPr>
        <w:t>местностей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курортов,</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особыми</w:t>
      </w:r>
      <w:r w:rsidR="00431E79" w:rsidRPr="00B51000">
        <w:rPr>
          <w:bCs/>
          <w:sz w:val="24"/>
          <w:szCs w:val="24"/>
        </w:rPr>
        <w:t xml:space="preserve"> </w:t>
      </w:r>
      <w:r w:rsidRPr="00B51000">
        <w:rPr>
          <w:bCs/>
          <w:sz w:val="24"/>
          <w:szCs w:val="24"/>
        </w:rPr>
        <w:t>условиями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p>
    <w:p w:rsidR="00561426" w:rsidRPr="00B51000" w:rsidRDefault="00561426" w:rsidP="00431E79">
      <w:pPr>
        <w:ind w:firstLine="709"/>
        <w:jc w:val="both"/>
        <w:rPr>
          <w:bCs/>
          <w:sz w:val="24"/>
          <w:szCs w:val="24"/>
        </w:rPr>
      </w:pPr>
      <w:r w:rsidRPr="00B51000">
        <w:rPr>
          <w:rFonts w:eastAsia="MS Mincho"/>
          <w:sz w:val="24"/>
          <w:szCs w:val="24"/>
        </w:rPr>
        <w:t>6.</w:t>
      </w:r>
      <w:r w:rsidR="00431E79" w:rsidRPr="00B51000">
        <w:rPr>
          <w:rFonts w:eastAsia="MS Mincho"/>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лесного</w:t>
      </w:r>
      <w:r w:rsidR="00431E79" w:rsidRPr="00B51000">
        <w:rPr>
          <w:bCs/>
          <w:sz w:val="24"/>
          <w:szCs w:val="24"/>
        </w:rPr>
        <w:t xml:space="preserve"> </w:t>
      </w:r>
      <w:r w:rsidRPr="00B51000">
        <w:rPr>
          <w:bCs/>
          <w:sz w:val="24"/>
          <w:szCs w:val="24"/>
        </w:rPr>
        <w:t>фонда,</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покрытых</w:t>
      </w:r>
      <w:r w:rsidR="00431E79" w:rsidRPr="00B51000">
        <w:rPr>
          <w:bCs/>
          <w:sz w:val="24"/>
          <w:szCs w:val="24"/>
        </w:rPr>
        <w:t xml:space="preserve"> </w:t>
      </w:r>
      <w:r w:rsidRPr="00B51000">
        <w:rPr>
          <w:bCs/>
          <w:sz w:val="24"/>
          <w:szCs w:val="24"/>
        </w:rPr>
        <w:t>поверхностными</w:t>
      </w:r>
      <w:r w:rsidR="00431E79" w:rsidRPr="00B51000">
        <w:rPr>
          <w:bCs/>
          <w:sz w:val="24"/>
          <w:szCs w:val="24"/>
        </w:rPr>
        <w:t xml:space="preserve"> </w:t>
      </w:r>
      <w:r w:rsidRPr="00B51000">
        <w:rPr>
          <w:bCs/>
          <w:sz w:val="24"/>
          <w:szCs w:val="24"/>
        </w:rPr>
        <w:t>водами,</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запаса,</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особо</w:t>
      </w:r>
      <w:r w:rsidR="00431E79" w:rsidRPr="00B51000">
        <w:rPr>
          <w:bCs/>
          <w:sz w:val="24"/>
          <w:szCs w:val="24"/>
        </w:rPr>
        <w:t xml:space="preserve"> </w:t>
      </w:r>
      <w:r w:rsidRPr="00B51000">
        <w:rPr>
          <w:bCs/>
          <w:sz w:val="24"/>
          <w:szCs w:val="24"/>
        </w:rPr>
        <w:t>охраняемых</w:t>
      </w:r>
      <w:r w:rsidR="00431E79" w:rsidRPr="00B51000">
        <w:rPr>
          <w:bCs/>
          <w:sz w:val="24"/>
          <w:szCs w:val="24"/>
        </w:rPr>
        <w:t xml:space="preserve"> </w:t>
      </w:r>
      <w:r w:rsidRPr="00B51000">
        <w:rPr>
          <w:bCs/>
          <w:sz w:val="24"/>
          <w:szCs w:val="24"/>
        </w:rPr>
        <w:t>природных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(за</w:t>
      </w:r>
      <w:r w:rsidR="00431E79" w:rsidRPr="00B51000">
        <w:rPr>
          <w:bCs/>
          <w:sz w:val="24"/>
          <w:szCs w:val="24"/>
        </w:rPr>
        <w:t xml:space="preserve"> </w:t>
      </w:r>
      <w:r w:rsidRPr="00B51000">
        <w:rPr>
          <w:bCs/>
          <w:sz w:val="24"/>
          <w:szCs w:val="24"/>
        </w:rPr>
        <w:t>исключением</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лечебно-оздоровительных</w:t>
      </w:r>
      <w:r w:rsidR="00431E79" w:rsidRPr="00B51000">
        <w:rPr>
          <w:bCs/>
          <w:sz w:val="24"/>
          <w:szCs w:val="24"/>
        </w:rPr>
        <w:t xml:space="preserve"> </w:t>
      </w:r>
      <w:r w:rsidRPr="00B51000">
        <w:rPr>
          <w:bCs/>
          <w:sz w:val="24"/>
          <w:szCs w:val="24"/>
        </w:rPr>
        <w:t>местностей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курортов),</w:t>
      </w:r>
      <w:r w:rsidR="00431E79" w:rsidRPr="00B51000">
        <w:rPr>
          <w:bCs/>
          <w:sz w:val="24"/>
          <w:szCs w:val="24"/>
        </w:rPr>
        <w:t xml:space="preserve"> </w:t>
      </w:r>
      <w:r w:rsidRPr="00B51000">
        <w:rPr>
          <w:bCs/>
          <w:sz w:val="24"/>
          <w:szCs w:val="24"/>
        </w:rPr>
        <w:t>сельскохозяйственных</w:t>
      </w:r>
      <w:r w:rsidR="00431E79" w:rsidRPr="00B51000">
        <w:rPr>
          <w:bCs/>
          <w:sz w:val="24"/>
          <w:szCs w:val="24"/>
        </w:rPr>
        <w:t xml:space="preserve"> </w:t>
      </w:r>
      <w:r w:rsidRPr="00B51000">
        <w:rPr>
          <w:bCs/>
          <w:sz w:val="24"/>
          <w:szCs w:val="24"/>
        </w:rPr>
        <w:t>угодий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составе</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сельскохозяйственного</w:t>
      </w:r>
      <w:r w:rsidR="00431E79" w:rsidRPr="00B51000">
        <w:rPr>
          <w:bCs/>
          <w:sz w:val="24"/>
          <w:szCs w:val="24"/>
        </w:rPr>
        <w:t xml:space="preserve"> </w:t>
      </w:r>
      <w:r w:rsidRPr="00B51000">
        <w:rPr>
          <w:bCs/>
          <w:sz w:val="24"/>
          <w:szCs w:val="24"/>
        </w:rPr>
        <w:t>назначения,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особых</w:t>
      </w:r>
      <w:r w:rsidR="00431E79" w:rsidRPr="00B51000">
        <w:rPr>
          <w:bCs/>
          <w:sz w:val="24"/>
          <w:szCs w:val="24"/>
        </w:rPr>
        <w:t xml:space="preserve"> </w:t>
      </w:r>
      <w:r w:rsidRPr="00B51000">
        <w:rPr>
          <w:bCs/>
          <w:sz w:val="24"/>
          <w:szCs w:val="24"/>
        </w:rPr>
        <w:t>экономических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опережающего</w:t>
      </w:r>
      <w:r w:rsidR="00431E79" w:rsidRPr="00B51000">
        <w:rPr>
          <w:bCs/>
          <w:sz w:val="24"/>
          <w:szCs w:val="24"/>
        </w:rPr>
        <w:t xml:space="preserve"> </w:t>
      </w:r>
      <w:r w:rsidRPr="00B51000">
        <w:rPr>
          <w:bCs/>
          <w:sz w:val="24"/>
          <w:szCs w:val="24"/>
        </w:rPr>
        <w:t>социально-экономического</w:t>
      </w:r>
      <w:r w:rsidR="00431E79" w:rsidRPr="00B51000">
        <w:rPr>
          <w:bCs/>
          <w:sz w:val="24"/>
          <w:szCs w:val="24"/>
        </w:rPr>
        <w:t xml:space="preserve"> </w:t>
      </w:r>
      <w:r w:rsidRPr="00B51000">
        <w:rPr>
          <w:bCs/>
          <w:sz w:val="24"/>
          <w:szCs w:val="24"/>
        </w:rPr>
        <w:t>развития.</w:t>
      </w:r>
    </w:p>
    <w:p w:rsidR="00561426" w:rsidRPr="00B51000" w:rsidRDefault="00561426" w:rsidP="004F4F9D">
      <w:pPr>
        <w:pStyle w:val="s1"/>
        <w:shd w:val="clear" w:color="auto" w:fill="FFFFFF"/>
        <w:spacing w:before="0" w:beforeAutospacing="0" w:after="0" w:afterAutospacing="0"/>
        <w:ind w:firstLine="709"/>
        <w:jc w:val="both"/>
      </w:pPr>
      <w:r w:rsidRPr="00B51000">
        <w:t>6.1.</w:t>
      </w:r>
      <w:r w:rsidR="00431E79" w:rsidRPr="00B51000">
        <w:t xml:space="preserve"> </w:t>
      </w:r>
      <w:r w:rsidRPr="00B51000">
        <w:t>До</w:t>
      </w:r>
      <w:r w:rsidR="00431E79" w:rsidRPr="00B51000">
        <w:t xml:space="preserve"> </w:t>
      </w:r>
      <w:r w:rsidRPr="00B51000">
        <w:t>установления</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населенных</w:t>
      </w:r>
      <w:r w:rsidR="00431E79" w:rsidRPr="00B51000">
        <w:t xml:space="preserve"> </w:t>
      </w:r>
      <w:r w:rsidRPr="00B51000">
        <w:t>пунктов</w:t>
      </w:r>
      <w:r w:rsidR="00431E79" w:rsidRPr="00B51000">
        <w:t xml:space="preserve"> </w:t>
      </w:r>
      <w:r w:rsidRPr="00B51000">
        <w:t>из</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лесных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предоставлены</w:t>
      </w:r>
      <w:r w:rsidR="00431E79" w:rsidRPr="00B51000">
        <w:t xml:space="preserve"> </w:t>
      </w:r>
      <w:r w:rsidRPr="00B51000">
        <w:t>гражданам</w:t>
      </w:r>
      <w:r w:rsidR="00431E79" w:rsidRPr="00B51000">
        <w:t xml:space="preserve"> </w:t>
      </w:r>
      <w:r w:rsidRPr="00B51000">
        <w:t>или</w:t>
      </w:r>
      <w:r w:rsidR="00431E79" w:rsidRPr="00B51000">
        <w:t xml:space="preserve"> </w:t>
      </w:r>
      <w:r w:rsidRPr="00B51000">
        <w:t>юридическим</w:t>
      </w:r>
      <w:r w:rsidR="00431E79" w:rsidRPr="00B51000">
        <w:t xml:space="preserve"> </w:t>
      </w:r>
      <w:r w:rsidRPr="00B51000">
        <w:t>лицам</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расположены</w:t>
      </w:r>
      <w:r w:rsidR="00431E79" w:rsidRPr="00B51000">
        <w:t xml:space="preserve"> </w:t>
      </w:r>
      <w:r w:rsidRPr="00B51000">
        <w:t>объекты</w:t>
      </w:r>
      <w:r w:rsidR="00431E79" w:rsidRPr="00B51000">
        <w:t xml:space="preserve"> </w:t>
      </w:r>
      <w:r w:rsidRPr="00B51000">
        <w:t>недвижимого</w:t>
      </w:r>
      <w:r w:rsidR="00431E79" w:rsidRPr="00B51000">
        <w:t xml:space="preserve"> </w:t>
      </w:r>
      <w:r w:rsidRPr="00B51000">
        <w:t>имущества,</w:t>
      </w:r>
      <w:r w:rsidR="00431E79" w:rsidRPr="00B51000">
        <w:t xml:space="preserve"> </w:t>
      </w:r>
      <w:r w:rsidRPr="00B51000">
        <w:t>права</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возникли</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и</w:t>
      </w:r>
      <w:r w:rsidR="00431E79" w:rsidRPr="00B51000">
        <w:t xml:space="preserve"> </w:t>
      </w:r>
      <w:r w:rsidRPr="00B51000">
        <w:t>разрешенное</w:t>
      </w:r>
      <w:r w:rsidR="00431E79" w:rsidRPr="00B51000">
        <w:t xml:space="preserve"> </w:t>
      </w:r>
      <w:r w:rsidRPr="00B51000">
        <w:t>использование</w:t>
      </w:r>
      <w:r w:rsidR="00431E79" w:rsidRPr="00B51000">
        <w:t xml:space="preserve"> </w:t>
      </w:r>
      <w:r w:rsidRPr="00B51000">
        <w:t>либо</w:t>
      </w:r>
      <w:r w:rsidR="00431E79" w:rsidRPr="00B51000">
        <w:t xml:space="preserve"> </w:t>
      </w:r>
      <w:r w:rsidRPr="00B51000">
        <w:t>назначение</w:t>
      </w:r>
      <w:r w:rsidR="00431E79" w:rsidRPr="00B51000">
        <w:t xml:space="preserve"> </w:t>
      </w:r>
      <w:r w:rsidRPr="00B51000">
        <w:t>которых</w:t>
      </w:r>
      <w:r w:rsidR="00431E79" w:rsidRPr="00B51000">
        <w:t xml:space="preserve"> </w:t>
      </w:r>
      <w:r w:rsidRPr="00B51000">
        <w:t>до</w:t>
      </w:r>
      <w:r w:rsidR="00431E79" w:rsidRPr="00B51000">
        <w:t xml:space="preserve"> </w:t>
      </w:r>
      <w:r w:rsidRPr="00B51000">
        <w:t>их</w:t>
      </w:r>
      <w:r w:rsidR="00431E79" w:rsidRPr="00B51000">
        <w:t xml:space="preserve"> </w:t>
      </w:r>
      <w:r w:rsidRPr="00B51000">
        <w:t>включения</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населенного</w:t>
      </w:r>
      <w:r w:rsidR="00431E79" w:rsidRPr="00B51000">
        <w:t xml:space="preserve"> </w:t>
      </w:r>
      <w:r w:rsidRPr="00B51000">
        <w:t>пункта</w:t>
      </w:r>
      <w:r w:rsidR="00431E79" w:rsidRPr="00B51000">
        <w:t xml:space="preserve"> </w:t>
      </w:r>
      <w:r w:rsidRPr="00B51000">
        <w:t>не</w:t>
      </w:r>
      <w:r w:rsidR="00431E79" w:rsidRPr="00B51000">
        <w:t xml:space="preserve"> </w:t>
      </w:r>
      <w:r w:rsidRPr="00B51000">
        <w:t>было</w:t>
      </w:r>
      <w:r w:rsidR="00431E79" w:rsidRPr="00B51000">
        <w:t xml:space="preserve"> </w:t>
      </w:r>
      <w:r w:rsidRPr="00B51000">
        <w:t>связано</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лесов),</w:t>
      </w:r>
      <w:r w:rsidR="00431E79" w:rsidRPr="00B51000">
        <w:t xml:space="preserve"> </w:t>
      </w:r>
      <w:r w:rsidRPr="00B51000">
        <w:t>такие</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используются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ограничений,</w:t>
      </w:r>
      <w:r w:rsidR="00431E79" w:rsidRPr="00B51000">
        <w:t xml:space="preserve"> </w:t>
      </w:r>
      <w:r w:rsidRPr="00B51000">
        <w:t>установленных</w:t>
      </w:r>
      <w:r w:rsidR="00431E79" w:rsidRPr="00B51000">
        <w:t xml:space="preserve"> </w:t>
      </w:r>
      <w:r w:rsidRPr="00B51000">
        <w:t>при</w:t>
      </w:r>
      <w:r w:rsidR="00431E79" w:rsidRPr="00B51000">
        <w:t xml:space="preserve"> </w:t>
      </w:r>
      <w:r w:rsidRPr="00B51000">
        <w:t>использовании</w:t>
      </w:r>
      <w:r w:rsidR="00431E79" w:rsidRPr="00B51000">
        <w:t xml:space="preserve"> </w:t>
      </w:r>
      <w:r w:rsidRPr="00B51000">
        <w:t>городских</w:t>
      </w:r>
      <w:r w:rsidR="00431E79" w:rsidRPr="00B51000">
        <w:t xml:space="preserve"> </w:t>
      </w:r>
      <w:r w:rsidRPr="00B51000">
        <w:t>лесов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лесным</w:t>
      </w:r>
      <w:r w:rsidR="00431E79" w:rsidRPr="00B51000">
        <w:t xml:space="preserve"> </w:t>
      </w:r>
      <w:r w:rsidRPr="00B51000">
        <w:t>законодательством.</w:t>
      </w:r>
    </w:p>
    <w:p w:rsidR="00561426" w:rsidRPr="00B51000" w:rsidRDefault="00561426" w:rsidP="004F4F9D">
      <w:pPr>
        <w:pStyle w:val="s1"/>
        <w:shd w:val="clear" w:color="auto" w:fill="FFFFFF"/>
        <w:spacing w:before="0" w:beforeAutospacing="0" w:after="0" w:afterAutospacing="0"/>
        <w:ind w:firstLine="709"/>
        <w:jc w:val="both"/>
      </w:pPr>
      <w:r w:rsidRPr="00B51000">
        <w:t>7.</w:t>
      </w:r>
      <w:r w:rsidR="00431E79" w:rsidRPr="00B51000">
        <w:t xml:space="preserve"> </w:t>
      </w:r>
      <w:r w:rsidRPr="00B51000">
        <w:t>Использование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действие</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не</w:t>
      </w:r>
      <w:r w:rsidR="00431E79" w:rsidRPr="00B51000">
        <w:t xml:space="preserve"> </w:t>
      </w:r>
      <w:r w:rsidRPr="00B51000">
        <w:t>распространяется</w:t>
      </w:r>
      <w:r w:rsidR="00431E79" w:rsidRPr="00B51000">
        <w:t xml:space="preserve"> </w:t>
      </w:r>
      <w:r w:rsidRPr="00B51000">
        <w:t>или</w:t>
      </w:r>
      <w:r w:rsidR="00431E79" w:rsidRPr="00B51000">
        <w:t xml:space="preserve"> </w:t>
      </w:r>
      <w:r w:rsidRPr="00B51000">
        <w:t>для</w:t>
      </w:r>
      <w:r w:rsidR="00431E79" w:rsidRPr="00B51000">
        <w:t xml:space="preserve"> </w:t>
      </w:r>
      <w:r w:rsidRPr="00B51000">
        <w:t>которых</w:t>
      </w:r>
      <w:r w:rsidR="00431E79" w:rsidRPr="00B51000">
        <w:t xml:space="preserve"> </w:t>
      </w:r>
      <w:r w:rsidRPr="00B51000">
        <w:t>градостроительные</w:t>
      </w:r>
      <w:r w:rsidR="00431E79" w:rsidRPr="00B51000">
        <w:t xml:space="preserve"> </w:t>
      </w:r>
      <w:r w:rsidRPr="00B51000">
        <w:t>регламенты</w:t>
      </w:r>
      <w:r w:rsidR="00431E79" w:rsidRPr="00B51000">
        <w:t xml:space="preserve"> </w:t>
      </w:r>
      <w:r w:rsidRPr="00B51000">
        <w:t>не</w:t>
      </w:r>
      <w:r w:rsidR="00431E79" w:rsidRPr="00B51000">
        <w:t xml:space="preserve"> </w:t>
      </w:r>
      <w:r w:rsidRPr="00B51000">
        <w:t>устанавливаются,</w:t>
      </w:r>
      <w:r w:rsidR="00431E79" w:rsidRPr="00B51000">
        <w:t xml:space="preserve"> </w:t>
      </w:r>
      <w:r w:rsidRPr="00B51000">
        <w:t>определяется</w:t>
      </w:r>
      <w:r w:rsidR="00431E79" w:rsidRPr="00B51000">
        <w:t xml:space="preserve"> </w:t>
      </w:r>
      <w:r w:rsidRPr="00B51000">
        <w:t>уполномоченными</w:t>
      </w:r>
      <w:r w:rsidR="00431E79" w:rsidRPr="00B51000">
        <w:t xml:space="preserve"> </w:t>
      </w:r>
      <w:r w:rsidRPr="00B51000">
        <w:t>федеральными</w:t>
      </w:r>
      <w:r w:rsidR="00431E79" w:rsidRPr="00B51000">
        <w:t xml:space="preserve"> </w:t>
      </w:r>
      <w:r w:rsidRPr="00B51000">
        <w:t>органами</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уполномоченными</w:t>
      </w:r>
      <w:r w:rsidR="00431E79" w:rsidRPr="00B51000">
        <w:t xml:space="preserve"> </w:t>
      </w:r>
      <w:r w:rsidRPr="00B51000">
        <w:t>органами</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субъектов</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или</w:t>
      </w:r>
      <w:r w:rsidR="00431E79" w:rsidRPr="00B51000">
        <w:t xml:space="preserve"> </w:t>
      </w:r>
      <w:r w:rsidRPr="00B51000">
        <w:t>уполномоченными</w:t>
      </w:r>
      <w:r w:rsidR="00431E79" w:rsidRPr="00B51000">
        <w:t xml:space="preserve"> </w:t>
      </w:r>
      <w:r w:rsidRPr="00B51000">
        <w:t>органами</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Использование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особых</w:t>
      </w:r>
      <w:r w:rsidR="00431E79" w:rsidRPr="00B51000">
        <w:t xml:space="preserve"> </w:t>
      </w:r>
      <w:r w:rsidRPr="00B51000">
        <w:t>экономических</w:t>
      </w:r>
      <w:r w:rsidR="00431E79" w:rsidRPr="00B51000">
        <w:t xml:space="preserve"> </w:t>
      </w:r>
      <w:r w:rsidRPr="00B51000">
        <w:t>зон</w:t>
      </w:r>
      <w:r w:rsidR="00431E79" w:rsidRPr="00B51000">
        <w:t xml:space="preserve"> </w:t>
      </w:r>
      <w:r w:rsidRPr="00B51000">
        <w:t>определяется</w:t>
      </w:r>
      <w:r w:rsidR="00431E79" w:rsidRPr="00B51000">
        <w:t xml:space="preserve"> </w:t>
      </w:r>
      <w:r w:rsidRPr="00B51000">
        <w:t>органами</w:t>
      </w:r>
      <w:r w:rsidR="00431E79" w:rsidRPr="00B51000">
        <w:t xml:space="preserve"> </w:t>
      </w:r>
      <w:r w:rsidRPr="00B51000">
        <w:t>управления</w:t>
      </w:r>
      <w:r w:rsidR="00431E79" w:rsidRPr="00B51000">
        <w:t xml:space="preserve"> </w:t>
      </w:r>
      <w:r w:rsidRPr="00B51000">
        <w:t>особыми</w:t>
      </w:r>
      <w:r w:rsidR="00431E79" w:rsidRPr="00B51000">
        <w:t xml:space="preserve"> </w:t>
      </w:r>
      <w:r w:rsidRPr="00B51000">
        <w:t>экономическими</w:t>
      </w:r>
      <w:r w:rsidR="00431E79" w:rsidRPr="00B51000">
        <w:t xml:space="preserve"> </w:t>
      </w:r>
      <w:r w:rsidRPr="00B51000">
        <w:t>зонами.</w:t>
      </w:r>
    </w:p>
    <w:p w:rsidR="00561426" w:rsidRPr="00B51000" w:rsidRDefault="00561426" w:rsidP="004F4F9D">
      <w:pPr>
        <w:pStyle w:val="s1"/>
        <w:shd w:val="clear" w:color="auto" w:fill="FFFFFF"/>
        <w:spacing w:before="0" w:beforeAutospacing="0" w:after="0" w:afterAutospacing="0"/>
        <w:ind w:firstLine="709"/>
        <w:jc w:val="both"/>
      </w:pPr>
      <w:r w:rsidRPr="00B51000">
        <w:t>8.</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или</w:t>
      </w:r>
      <w:r w:rsidR="00431E79" w:rsidRPr="00B51000">
        <w:t xml:space="preserve"> </w:t>
      </w:r>
      <w:r w:rsidRPr="00B51000">
        <w:t>объекты</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виды</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предельные</w:t>
      </w:r>
      <w:r w:rsidR="00431E79" w:rsidRPr="00B51000">
        <w:t xml:space="preserve"> </w:t>
      </w:r>
      <w:r w:rsidRPr="00B51000">
        <w:t>(минимальные</w:t>
      </w:r>
      <w:r w:rsidR="00431E79" w:rsidRPr="00B51000">
        <w:t xml:space="preserve"> </w:t>
      </w:r>
      <w:r w:rsidRPr="00B51000">
        <w:t>и</w:t>
      </w:r>
      <w:r w:rsidR="00431E79" w:rsidRPr="00B51000">
        <w:t xml:space="preserve"> </w:t>
      </w:r>
      <w:r w:rsidRPr="00B51000">
        <w:t>(или)</w:t>
      </w:r>
      <w:r w:rsidR="00431E79" w:rsidRPr="00B51000">
        <w:t xml:space="preserve"> </w:t>
      </w:r>
      <w:r w:rsidRPr="00B51000">
        <w:t>максимальные)</w:t>
      </w:r>
      <w:r w:rsidR="00431E79" w:rsidRPr="00B51000">
        <w:t xml:space="preserve"> </w:t>
      </w:r>
      <w:r w:rsidRPr="00B51000">
        <w:t>размеры</w:t>
      </w:r>
      <w:r w:rsidR="00431E79" w:rsidRPr="00B51000">
        <w:t xml:space="preserve"> </w:t>
      </w:r>
      <w:r w:rsidRPr="00B51000">
        <w:t>и</w:t>
      </w:r>
      <w:r w:rsidR="00431E79" w:rsidRPr="00B51000">
        <w:t xml:space="preserve"> </w:t>
      </w:r>
      <w:r w:rsidRPr="00B51000">
        <w:t>предельные</w:t>
      </w:r>
      <w:r w:rsidR="00431E79" w:rsidRPr="00B51000">
        <w:t xml:space="preserve"> </w:t>
      </w:r>
      <w:r w:rsidRPr="00B51000">
        <w:t>параметры</w:t>
      </w:r>
      <w:r w:rsidR="00431E79" w:rsidRPr="00B51000">
        <w:t xml:space="preserve"> </w:t>
      </w:r>
      <w:r w:rsidRPr="00B51000">
        <w:t>которых</w:t>
      </w:r>
      <w:r w:rsidR="00431E79" w:rsidRPr="00B51000">
        <w:t xml:space="preserve"> </w:t>
      </w:r>
      <w:r w:rsidRPr="00B51000">
        <w:t>не</w:t>
      </w:r>
      <w:r w:rsidR="00431E79" w:rsidRPr="00B51000">
        <w:t xml:space="preserve"> </w:t>
      </w:r>
      <w:r w:rsidRPr="00B51000">
        <w:t>соответствуют</w:t>
      </w:r>
      <w:r w:rsidR="00431E79" w:rsidRPr="00B51000">
        <w:t xml:space="preserve"> </w:t>
      </w:r>
      <w:r w:rsidRPr="00B51000">
        <w:t>градостроительному</w:t>
      </w:r>
      <w:r w:rsidR="00431E79" w:rsidRPr="00B51000">
        <w:t xml:space="preserve"> </w:t>
      </w:r>
      <w:r w:rsidRPr="00B51000">
        <w:t>регламенту,</w:t>
      </w:r>
      <w:r w:rsidR="00431E79" w:rsidRPr="00B51000">
        <w:t xml:space="preserve"> </w:t>
      </w:r>
      <w:r w:rsidRPr="00B51000">
        <w:t>могут</w:t>
      </w:r>
      <w:r w:rsidR="00431E79" w:rsidRPr="00B51000">
        <w:t xml:space="preserve"> </w:t>
      </w:r>
      <w:r w:rsidRPr="00B51000">
        <w:t>использоваться</w:t>
      </w:r>
      <w:r w:rsidR="00431E79" w:rsidRPr="00B51000">
        <w:t xml:space="preserve"> </w:t>
      </w:r>
      <w:r w:rsidRPr="00B51000">
        <w:t>без</w:t>
      </w:r>
      <w:r w:rsidR="00431E79" w:rsidRPr="00B51000">
        <w:t xml:space="preserve"> </w:t>
      </w:r>
      <w:r w:rsidRPr="00B51000">
        <w:t>установления</w:t>
      </w:r>
      <w:r w:rsidR="00431E79" w:rsidRPr="00B51000">
        <w:t xml:space="preserve"> </w:t>
      </w:r>
      <w:r w:rsidRPr="00B51000">
        <w:t>срока</w:t>
      </w:r>
      <w:r w:rsidR="00431E79" w:rsidRPr="00B51000">
        <w:t xml:space="preserve"> </w:t>
      </w:r>
      <w:r w:rsidRPr="00B51000">
        <w:t>приведения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hyperlink r:id="rId28" w:anchor="/document/12138258/entry/109" w:history="1">
        <w:r w:rsidRPr="00B51000">
          <w:rPr>
            <w:rStyle w:val="af"/>
            <w:color w:val="auto"/>
            <w:u w:val="none"/>
          </w:rPr>
          <w:t>градостроительным</w:t>
        </w:r>
        <w:r w:rsidR="00431E79" w:rsidRPr="00B51000">
          <w:rPr>
            <w:rStyle w:val="af"/>
            <w:color w:val="auto"/>
            <w:u w:val="none"/>
          </w:rPr>
          <w:t xml:space="preserve"> </w:t>
        </w:r>
        <w:r w:rsidRPr="00B51000">
          <w:rPr>
            <w:rStyle w:val="af"/>
            <w:color w:val="auto"/>
            <w:u w:val="none"/>
          </w:rPr>
          <w:t>регламентом</w:t>
        </w:r>
      </w:hyperlink>
      <w:r w:rsidRPr="00B51000">
        <w:t>,</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4F4F9D">
      <w:pPr>
        <w:pStyle w:val="s1"/>
        <w:shd w:val="clear" w:color="auto" w:fill="FFFFFF"/>
        <w:spacing w:before="0" w:beforeAutospacing="0" w:after="0" w:afterAutospacing="0"/>
        <w:ind w:firstLine="709"/>
        <w:jc w:val="both"/>
      </w:pPr>
      <w:r w:rsidRPr="00B51000">
        <w:t>9.</w:t>
      </w:r>
      <w:r w:rsidR="00431E79" w:rsidRPr="00B51000">
        <w:t xml:space="preserve"> </w:t>
      </w:r>
      <w:hyperlink r:id="rId29" w:anchor="/document/12138258/entry/1014" w:history="1">
        <w:r w:rsidRPr="00B51000">
          <w:rPr>
            <w:rStyle w:val="af"/>
            <w:color w:val="auto"/>
            <w:u w:val="none"/>
          </w:rPr>
          <w:t>Реконструкция</w:t>
        </w:r>
      </w:hyperlink>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может</w:t>
      </w:r>
      <w:r w:rsidR="00431E79" w:rsidRPr="00B51000">
        <w:t xml:space="preserve"> </w:t>
      </w:r>
      <w:r w:rsidRPr="00B51000">
        <w:t>осуществляться</w:t>
      </w:r>
      <w:r w:rsidR="00431E79" w:rsidRPr="00B51000">
        <w:t xml:space="preserve"> </w:t>
      </w:r>
      <w:r w:rsidRPr="00B51000">
        <w:t>только</w:t>
      </w:r>
      <w:r w:rsidR="00431E79" w:rsidRPr="00B51000">
        <w:t xml:space="preserve"> </w:t>
      </w:r>
      <w:r w:rsidRPr="00B51000">
        <w:t>путем</w:t>
      </w:r>
      <w:r w:rsidR="00431E79" w:rsidRPr="00B51000">
        <w:t xml:space="preserve"> </w:t>
      </w:r>
      <w:r w:rsidRPr="00B51000">
        <w:t>приведения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градостроительным</w:t>
      </w:r>
      <w:r w:rsidR="00431E79" w:rsidRPr="00B51000">
        <w:t xml:space="preserve"> </w:t>
      </w:r>
      <w:r w:rsidRPr="00B51000">
        <w:t>регламентом</w:t>
      </w:r>
      <w:r w:rsidR="00431E79" w:rsidRPr="00B51000">
        <w:t xml:space="preserve"> </w:t>
      </w:r>
      <w:r w:rsidRPr="00B51000">
        <w:t>или</w:t>
      </w:r>
      <w:r w:rsidR="00431E79" w:rsidRPr="00B51000">
        <w:t xml:space="preserve"> </w:t>
      </w:r>
      <w:r w:rsidRPr="00B51000">
        <w:t>путем</w:t>
      </w:r>
      <w:r w:rsidR="00431E79" w:rsidRPr="00B51000">
        <w:t xml:space="preserve"> </w:t>
      </w:r>
      <w:r w:rsidRPr="00B51000">
        <w:t>уменьшения</w:t>
      </w:r>
      <w:r w:rsidR="00431E79" w:rsidRPr="00B51000">
        <w:t xml:space="preserve"> </w:t>
      </w:r>
      <w:r w:rsidRPr="00B51000">
        <w:t>их</w:t>
      </w:r>
      <w:r w:rsidR="00431E79" w:rsidRPr="00B51000">
        <w:t xml:space="preserve"> </w:t>
      </w:r>
      <w:r w:rsidRPr="00B51000">
        <w:t>несоответствия</w:t>
      </w:r>
      <w:r w:rsidR="00431E79" w:rsidRPr="00B51000">
        <w:t xml:space="preserve"> </w:t>
      </w:r>
      <w:r w:rsidRPr="00B51000">
        <w:t>предельным</w:t>
      </w:r>
      <w:r w:rsidR="00431E79" w:rsidRPr="00B51000">
        <w:t xml:space="preserve"> </w:t>
      </w:r>
      <w:r w:rsidRPr="00B51000">
        <w:t>параметрам</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Изменение</w:t>
      </w:r>
      <w:r w:rsidR="00431E79" w:rsidRPr="00B51000">
        <w:t xml:space="preserve"> </w:t>
      </w:r>
      <w:hyperlink r:id="rId30" w:anchor="/document/12138258/entry/37" w:history="1">
        <w:r w:rsidRPr="00B51000">
          <w:rPr>
            <w:rStyle w:val="af"/>
            <w:color w:val="auto"/>
            <w:u w:val="none"/>
          </w:rPr>
          <w:t>видов</w:t>
        </w:r>
      </w:hyperlink>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указанных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может</w:t>
      </w:r>
      <w:r w:rsidR="00431E79" w:rsidRPr="00B51000">
        <w:t xml:space="preserve"> </w:t>
      </w:r>
      <w:r w:rsidRPr="00B51000">
        <w:t>осуществляться</w:t>
      </w:r>
      <w:r w:rsidR="00431E79" w:rsidRPr="00B51000">
        <w:t xml:space="preserve"> </w:t>
      </w:r>
      <w:r w:rsidRPr="00B51000">
        <w:t>путем</w:t>
      </w:r>
      <w:r w:rsidR="00431E79" w:rsidRPr="00B51000">
        <w:t xml:space="preserve"> </w:t>
      </w:r>
      <w:r w:rsidRPr="00B51000">
        <w:t>приведения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видами</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установленными</w:t>
      </w:r>
      <w:r w:rsidR="00431E79" w:rsidRPr="00B51000">
        <w:t xml:space="preserve"> </w:t>
      </w:r>
      <w:r w:rsidRPr="00B51000">
        <w:t>градостроительным</w:t>
      </w:r>
      <w:r w:rsidR="00431E79" w:rsidRPr="00B51000">
        <w:t xml:space="preserve"> </w:t>
      </w:r>
      <w:r w:rsidRPr="00B51000">
        <w:t>регламентом.</w:t>
      </w:r>
    </w:p>
    <w:p w:rsidR="00561426" w:rsidRPr="00B51000" w:rsidRDefault="00561426" w:rsidP="004F4F9D">
      <w:pPr>
        <w:pStyle w:val="s1"/>
        <w:shd w:val="clear" w:color="auto" w:fill="FFFFFF"/>
        <w:spacing w:before="0" w:beforeAutospacing="0" w:after="0" w:afterAutospacing="0"/>
        <w:ind w:firstLine="709"/>
        <w:jc w:val="both"/>
      </w:pPr>
      <w:r w:rsidRPr="00B51000">
        <w:lastRenderedPageBreak/>
        <w:t>10.</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указанных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hyperlink r:id="rId31" w:anchor="/document/12138258/entry/1010" w:history="1">
        <w:r w:rsidRPr="00B51000">
          <w:rPr>
            <w:rStyle w:val="af"/>
            <w:color w:val="auto"/>
            <w:u w:val="none"/>
          </w:rPr>
          <w:t>объектов</w:t>
        </w:r>
        <w:r w:rsidR="00431E79" w:rsidRPr="00B51000">
          <w:rPr>
            <w:rStyle w:val="af"/>
            <w:color w:val="auto"/>
            <w:u w:val="none"/>
          </w:rPr>
          <w:t xml:space="preserve"> </w:t>
        </w:r>
        <w:r w:rsidRPr="00B51000">
          <w:rPr>
            <w:rStyle w:val="af"/>
            <w:color w:val="auto"/>
            <w:u w:val="none"/>
          </w:rPr>
          <w:t>капитального</w:t>
        </w:r>
        <w:r w:rsidR="00431E79" w:rsidRPr="00B51000">
          <w:rPr>
            <w:rStyle w:val="af"/>
            <w:color w:val="auto"/>
            <w:u w:val="none"/>
          </w:rPr>
          <w:t xml:space="preserve"> </w:t>
        </w:r>
        <w:r w:rsidRPr="00B51000">
          <w:rPr>
            <w:rStyle w:val="af"/>
            <w:color w:val="auto"/>
            <w:u w:val="none"/>
          </w:rPr>
          <w:t>строительства</w:t>
        </w:r>
      </w:hyperlink>
      <w:r w:rsidR="00431E79" w:rsidRPr="00B51000">
        <w:t xml:space="preserve"> </w:t>
      </w:r>
      <w:r w:rsidRPr="00B51000">
        <w:t>продолжается</w:t>
      </w:r>
      <w:r w:rsidR="00431E79" w:rsidRPr="00B51000">
        <w:t xml:space="preserve"> </w:t>
      </w:r>
      <w:r w:rsidRPr="00B51000">
        <w:t>и</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наложен</w:t>
      </w:r>
      <w:r w:rsidR="00431E79" w:rsidRPr="00B51000">
        <w:t xml:space="preserve"> </w:t>
      </w:r>
      <w:r w:rsidRPr="00B51000">
        <w:t>запрет</w:t>
      </w:r>
      <w:r w:rsidR="00431E79" w:rsidRPr="00B51000">
        <w:t xml:space="preserve"> </w:t>
      </w:r>
      <w:r w:rsidRPr="00B51000">
        <w:t>на</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p>
    <w:p w:rsidR="00561426" w:rsidRPr="00B51000" w:rsidRDefault="00561426" w:rsidP="00431E79">
      <w:pPr>
        <w:jc w:val="both"/>
        <w:rPr>
          <w:rFonts w:eastAsia="MS Mincho"/>
          <w:sz w:val="24"/>
          <w:szCs w:val="24"/>
        </w:rPr>
      </w:pPr>
    </w:p>
    <w:p w:rsidR="00561426" w:rsidRPr="00B51000" w:rsidRDefault="00561426" w:rsidP="00431E79">
      <w:pPr>
        <w:ind w:firstLine="709"/>
        <w:jc w:val="both"/>
        <w:outlineLvl w:val="2"/>
        <w:rPr>
          <w:b/>
          <w:iCs/>
          <w:sz w:val="24"/>
          <w:szCs w:val="24"/>
        </w:rPr>
      </w:pPr>
      <w:bookmarkStart w:id="52" w:name="_Toc433729366"/>
      <w:r w:rsidRPr="00B51000">
        <w:rPr>
          <w:b/>
          <w:iCs/>
          <w:sz w:val="24"/>
          <w:szCs w:val="24"/>
        </w:rPr>
        <w:t>Статья</w:t>
      </w:r>
      <w:r w:rsidR="00431E79" w:rsidRPr="00B51000">
        <w:rPr>
          <w:b/>
          <w:iCs/>
          <w:sz w:val="24"/>
          <w:szCs w:val="24"/>
        </w:rPr>
        <w:t xml:space="preserve"> </w:t>
      </w:r>
      <w:r w:rsidRPr="00B51000">
        <w:rPr>
          <w:b/>
          <w:iCs/>
          <w:sz w:val="24"/>
          <w:szCs w:val="24"/>
        </w:rPr>
        <w:t>12.</w:t>
      </w:r>
      <w:r w:rsidR="00431E79" w:rsidRPr="00B51000">
        <w:rPr>
          <w:b/>
          <w:iCs/>
          <w:sz w:val="24"/>
          <w:szCs w:val="24"/>
        </w:rPr>
        <w:t xml:space="preserve"> </w:t>
      </w:r>
      <w:r w:rsidRPr="00B51000">
        <w:rPr>
          <w:b/>
          <w:iCs/>
          <w:sz w:val="24"/>
          <w:szCs w:val="24"/>
        </w:rPr>
        <w:t>Виды</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объектов</w:t>
      </w:r>
      <w:r w:rsidR="00431E79" w:rsidRPr="00B51000">
        <w:rPr>
          <w:b/>
          <w:iCs/>
          <w:sz w:val="24"/>
          <w:szCs w:val="24"/>
        </w:rPr>
        <w:t xml:space="preserve"> </w:t>
      </w:r>
      <w:r w:rsidRPr="00B51000">
        <w:rPr>
          <w:b/>
          <w:iCs/>
          <w:sz w:val="24"/>
          <w:szCs w:val="24"/>
        </w:rPr>
        <w:t>капитального</w:t>
      </w:r>
      <w:r w:rsidR="00431E79" w:rsidRPr="00B51000">
        <w:rPr>
          <w:b/>
          <w:iCs/>
          <w:sz w:val="24"/>
          <w:szCs w:val="24"/>
        </w:rPr>
        <w:t xml:space="preserve"> </w:t>
      </w:r>
      <w:r w:rsidRPr="00B51000">
        <w:rPr>
          <w:b/>
          <w:iCs/>
          <w:sz w:val="24"/>
          <w:szCs w:val="24"/>
        </w:rPr>
        <w:t>строительства</w:t>
      </w:r>
      <w:bookmarkEnd w:id="52"/>
    </w:p>
    <w:p w:rsidR="00561426" w:rsidRPr="00B51000" w:rsidRDefault="00561426" w:rsidP="00431E79">
      <w:pPr>
        <w:ind w:firstLine="709"/>
        <w:jc w:val="both"/>
        <w:rPr>
          <w:bCs/>
          <w:sz w:val="24"/>
          <w:szCs w:val="24"/>
        </w:rPr>
      </w:pPr>
      <w:r w:rsidRPr="00B51000">
        <w:rPr>
          <w:sz w:val="24"/>
          <w:szCs w:val="24"/>
        </w:rPr>
        <w:t>1.</w:t>
      </w:r>
      <w:r w:rsidR="00431E79" w:rsidRPr="00B51000">
        <w:rPr>
          <w:bCs/>
          <w:sz w:val="24"/>
          <w:szCs w:val="24"/>
        </w:rPr>
        <w:t xml:space="preserve"> </w:t>
      </w:r>
      <w:r w:rsidRPr="00B51000">
        <w:rPr>
          <w:bCs/>
          <w:sz w:val="24"/>
          <w:szCs w:val="24"/>
        </w:rPr>
        <w:t>Разрешенное</w:t>
      </w:r>
      <w:r w:rsidR="00431E79" w:rsidRPr="00B51000">
        <w:rPr>
          <w:bCs/>
          <w:sz w:val="24"/>
          <w:szCs w:val="24"/>
        </w:rPr>
        <w:t xml:space="preserve"> </w:t>
      </w:r>
      <w:r w:rsidRPr="00B51000">
        <w:rPr>
          <w:bCs/>
          <w:sz w:val="24"/>
          <w:szCs w:val="24"/>
        </w:rPr>
        <w:t>использование</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может</w:t>
      </w:r>
      <w:r w:rsidR="00431E79" w:rsidRPr="00B51000">
        <w:rPr>
          <w:bCs/>
          <w:sz w:val="24"/>
          <w:szCs w:val="24"/>
        </w:rPr>
        <w:t xml:space="preserve"> </w:t>
      </w:r>
      <w:r w:rsidRPr="00B51000">
        <w:rPr>
          <w:bCs/>
          <w:sz w:val="24"/>
          <w:szCs w:val="24"/>
        </w:rPr>
        <w:t>быть</w:t>
      </w:r>
      <w:r w:rsidR="00431E79" w:rsidRPr="00B51000">
        <w:rPr>
          <w:bCs/>
          <w:sz w:val="24"/>
          <w:szCs w:val="24"/>
        </w:rPr>
        <w:t xml:space="preserve"> </w:t>
      </w:r>
      <w:r w:rsidRPr="00B51000">
        <w:rPr>
          <w:bCs/>
          <w:sz w:val="24"/>
          <w:szCs w:val="24"/>
        </w:rPr>
        <w:t>следующих</w:t>
      </w:r>
      <w:r w:rsidR="00431E79" w:rsidRPr="00B51000">
        <w:rPr>
          <w:bCs/>
          <w:sz w:val="24"/>
          <w:szCs w:val="24"/>
        </w:rPr>
        <w:t xml:space="preserve"> </w:t>
      </w:r>
      <w:r w:rsidRPr="00B51000">
        <w:rPr>
          <w:bCs/>
          <w:sz w:val="24"/>
          <w:szCs w:val="24"/>
        </w:rPr>
        <w:t>видов:</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основные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использования;</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вспомогательные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допустимые</w:t>
      </w:r>
      <w:r w:rsidR="00431E79" w:rsidRPr="00B51000">
        <w:rPr>
          <w:bCs/>
          <w:sz w:val="24"/>
          <w:szCs w:val="24"/>
        </w:rPr>
        <w:t xml:space="preserve"> </w:t>
      </w:r>
      <w:r w:rsidRPr="00B51000">
        <w:rPr>
          <w:bCs/>
          <w:sz w:val="24"/>
          <w:szCs w:val="24"/>
        </w:rPr>
        <w:t>только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качестве</w:t>
      </w:r>
      <w:r w:rsidR="00431E79" w:rsidRPr="00B51000">
        <w:rPr>
          <w:bCs/>
          <w:sz w:val="24"/>
          <w:szCs w:val="24"/>
        </w:rPr>
        <w:t xml:space="preserve"> </w:t>
      </w:r>
      <w:r w:rsidRPr="00B51000">
        <w:rPr>
          <w:bCs/>
          <w:sz w:val="24"/>
          <w:szCs w:val="24"/>
        </w:rPr>
        <w:t>дополнительных</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отношению</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основным</w:t>
      </w:r>
      <w:r w:rsidR="00431E79" w:rsidRPr="00B51000">
        <w:rPr>
          <w:bCs/>
          <w:sz w:val="24"/>
          <w:szCs w:val="24"/>
        </w:rPr>
        <w:t xml:space="preserve"> </w:t>
      </w:r>
      <w:r w:rsidRPr="00B51000">
        <w:rPr>
          <w:bCs/>
          <w:sz w:val="24"/>
          <w:szCs w:val="24"/>
        </w:rPr>
        <w:t>видам</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разрешенным</w:t>
      </w:r>
      <w:r w:rsidR="00431E79" w:rsidRPr="00B51000">
        <w:rPr>
          <w:bCs/>
          <w:sz w:val="24"/>
          <w:szCs w:val="24"/>
        </w:rPr>
        <w:t xml:space="preserve"> </w:t>
      </w:r>
      <w:r w:rsidRPr="00B51000">
        <w:rPr>
          <w:bCs/>
          <w:sz w:val="24"/>
          <w:szCs w:val="24"/>
        </w:rPr>
        <w:t>видам</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осуществляемые</w:t>
      </w:r>
      <w:r w:rsidR="00431E79" w:rsidRPr="00B51000">
        <w:rPr>
          <w:bCs/>
          <w:sz w:val="24"/>
          <w:szCs w:val="24"/>
        </w:rPr>
        <w:t xml:space="preserve"> </w:t>
      </w:r>
      <w:r w:rsidRPr="00B51000">
        <w:rPr>
          <w:bCs/>
          <w:sz w:val="24"/>
          <w:szCs w:val="24"/>
        </w:rPr>
        <w:t>совместно</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ними.</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Применительно</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каждой</w:t>
      </w:r>
      <w:r w:rsidR="00431E79" w:rsidRPr="00B51000">
        <w:rPr>
          <w:bCs/>
          <w:sz w:val="24"/>
          <w:szCs w:val="24"/>
        </w:rPr>
        <w:t xml:space="preserve"> </w:t>
      </w:r>
      <w:r w:rsidRPr="00B51000">
        <w:rPr>
          <w:bCs/>
          <w:sz w:val="24"/>
          <w:szCs w:val="24"/>
        </w:rPr>
        <w:t>территориальной</w:t>
      </w:r>
      <w:r w:rsidR="00431E79" w:rsidRPr="00B51000">
        <w:rPr>
          <w:bCs/>
          <w:sz w:val="24"/>
          <w:szCs w:val="24"/>
        </w:rPr>
        <w:t xml:space="preserve"> </w:t>
      </w:r>
      <w:r w:rsidRPr="00B51000">
        <w:rPr>
          <w:bCs/>
          <w:sz w:val="24"/>
          <w:szCs w:val="24"/>
        </w:rPr>
        <w:t>зоне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hyperlink r:id="rId32" w:anchor="block_1000" w:history="1">
        <w:r w:rsidRPr="00B51000">
          <w:rPr>
            <w:bCs/>
            <w:sz w:val="24"/>
            <w:szCs w:val="24"/>
          </w:rPr>
          <w:t>виды</w:t>
        </w:r>
      </w:hyperlink>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Изменение</w:t>
      </w:r>
      <w:r w:rsidR="00431E79" w:rsidRPr="00B51000">
        <w:rPr>
          <w:bCs/>
          <w:sz w:val="24"/>
          <w:szCs w:val="24"/>
        </w:rPr>
        <w:t xml:space="preserve"> </w:t>
      </w:r>
      <w:r w:rsidRPr="00B51000">
        <w:rPr>
          <w:bCs/>
          <w:sz w:val="24"/>
          <w:szCs w:val="24"/>
        </w:rPr>
        <w:t>одного</w:t>
      </w:r>
      <w:r w:rsidR="00431E79" w:rsidRPr="00B51000">
        <w:rPr>
          <w:bCs/>
          <w:sz w:val="24"/>
          <w:szCs w:val="24"/>
        </w:rPr>
        <w:t xml:space="preserve"> </w:t>
      </w:r>
      <w:r w:rsidRPr="00B51000">
        <w:rPr>
          <w:bCs/>
          <w:sz w:val="24"/>
          <w:szCs w:val="24"/>
        </w:rPr>
        <w:t>вида</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другой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осуществляется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регламентом</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условии</w:t>
      </w:r>
      <w:r w:rsidR="00431E79" w:rsidRPr="00B51000">
        <w:rPr>
          <w:bCs/>
          <w:sz w:val="24"/>
          <w:szCs w:val="24"/>
        </w:rPr>
        <w:t xml:space="preserve"> </w:t>
      </w:r>
      <w:r w:rsidRPr="00B51000">
        <w:rPr>
          <w:bCs/>
          <w:sz w:val="24"/>
          <w:szCs w:val="24"/>
        </w:rPr>
        <w:t>соблюдения</w:t>
      </w:r>
      <w:r w:rsidR="00431E79" w:rsidRPr="00B51000">
        <w:rPr>
          <w:bCs/>
          <w:sz w:val="24"/>
          <w:szCs w:val="24"/>
        </w:rPr>
        <w:t xml:space="preserve"> </w:t>
      </w:r>
      <w:r w:rsidRPr="00B51000">
        <w:rPr>
          <w:bCs/>
          <w:sz w:val="24"/>
          <w:szCs w:val="24"/>
        </w:rPr>
        <w:t>требований</w:t>
      </w:r>
      <w:r w:rsidR="00431E79" w:rsidRPr="00B51000">
        <w:rPr>
          <w:bCs/>
          <w:sz w:val="24"/>
          <w:szCs w:val="24"/>
        </w:rPr>
        <w:t xml:space="preserve"> </w:t>
      </w:r>
      <w:r w:rsidRPr="00B51000">
        <w:rPr>
          <w:bCs/>
          <w:sz w:val="24"/>
          <w:szCs w:val="24"/>
        </w:rPr>
        <w:t>технических</w:t>
      </w:r>
      <w:r w:rsidR="00431E79" w:rsidRPr="00B51000">
        <w:rPr>
          <w:bCs/>
          <w:sz w:val="24"/>
          <w:szCs w:val="24"/>
        </w:rPr>
        <w:t xml:space="preserve"> </w:t>
      </w:r>
      <w:r w:rsidRPr="00B51000">
        <w:rPr>
          <w:bCs/>
          <w:sz w:val="24"/>
          <w:szCs w:val="24"/>
        </w:rPr>
        <w:t>регламентов.</w:t>
      </w:r>
    </w:p>
    <w:p w:rsidR="00561426" w:rsidRPr="00B51000" w:rsidRDefault="00984405" w:rsidP="00431E79">
      <w:pPr>
        <w:ind w:firstLine="709"/>
        <w:jc w:val="both"/>
        <w:rPr>
          <w:bCs/>
          <w:sz w:val="24"/>
          <w:szCs w:val="24"/>
        </w:rPr>
      </w:pPr>
      <w:hyperlink r:id="rId33" w:anchor="block_2" w:history="1">
        <w:r w:rsidR="00561426" w:rsidRPr="00B51000">
          <w:rPr>
            <w:bCs/>
            <w:sz w:val="24"/>
            <w:szCs w:val="24"/>
          </w:rPr>
          <w:t>4.</w:t>
        </w:r>
      </w:hyperlink>
      <w:r w:rsidR="00431E79" w:rsidRPr="00B51000">
        <w:rPr>
          <w:bCs/>
          <w:sz w:val="24"/>
          <w:szCs w:val="24"/>
        </w:rPr>
        <w:t xml:space="preserve"> </w:t>
      </w:r>
      <w:r w:rsidR="00561426" w:rsidRPr="00B51000">
        <w:rPr>
          <w:bCs/>
          <w:sz w:val="24"/>
          <w:szCs w:val="24"/>
        </w:rPr>
        <w:t>Основные</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вспомогательные</w:t>
      </w:r>
      <w:r w:rsidR="00431E79" w:rsidRPr="00B51000">
        <w:rPr>
          <w:bCs/>
          <w:sz w:val="24"/>
          <w:szCs w:val="24"/>
        </w:rPr>
        <w:t xml:space="preserve"> </w:t>
      </w:r>
      <w:r w:rsidR="00561426" w:rsidRPr="00B51000">
        <w:rPr>
          <w:bCs/>
          <w:sz w:val="24"/>
          <w:szCs w:val="24"/>
        </w:rPr>
        <w:t>виды</w:t>
      </w:r>
      <w:r w:rsidR="00431E79" w:rsidRPr="00B51000">
        <w:rPr>
          <w:bCs/>
          <w:sz w:val="24"/>
          <w:szCs w:val="24"/>
        </w:rPr>
        <w:t xml:space="preserve"> </w:t>
      </w:r>
      <w:r w:rsidR="00561426" w:rsidRPr="00B51000">
        <w:rPr>
          <w:bCs/>
          <w:sz w:val="24"/>
          <w:szCs w:val="24"/>
        </w:rPr>
        <w:t>разрешенного</w:t>
      </w:r>
      <w:r w:rsidR="00431E79" w:rsidRPr="00B51000">
        <w:rPr>
          <w:bCs/>
          <w:sz w:val="24"/>
          <w:szCs w:val="24"/>
        </w:rPr>
        <w:t xml:space="preserve"> </w:t>
      </w:r>
      <w:r w:rsidR="00561426" w:rsidRPr="00B51000">
        <w:rPr>
          <w:bCs/>
          <w:sz w:val="24"/>
          <w:szCs w:val="24"/>
        </w:rPr>
        <w:t>использования</w:t>
      </w:r>
      <w:r w:rsidR="00431E79" w:rsidRPr="00B51000">
        <w:rPr>
          <w:bCs/>
          <w:sz w:val="24"/>
          <w:szCs w:val="24"/>
        </w:rPr>
        <w:t xml:space="preserve"> </w:t>
      </w:r>
      <w:r w:rsidR="00561426" w:rsidRPr="00B51000">
        <w:rPr>
          <w:bCs/>
          <w:sz w:val="24"/>
          <w:szCs w:val="24"/>
        </w:rPr>
        <w:t>земельных</w:t>
      </w:r>
      <w:r w:rsidR="00431E79" w:rsidRPr="00B51000">
        <w:rPr>
          <w:bCs/>
          <w:sz w:val="24"/>
          <w:szCs w:val="24"/>
        </w:rPr>
        <w:t xml:space="preserve"> </w:t>
      </w:r>
      <w:r w:rsidR="00561426" w:rsidRPr="00B51000">
        <w:rPr>
          <w:bCs/>
          <w:sz w:val="24"/>
          <w:szCs w:val="24"/>
        </w:rPr>
        <w:t>участков</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объектов</w:t>
      </w:r>
      <w:r w:rsidR="00431E79" w:rsidRPr="00B51000">
        <w:rPr>
          <w:bCs/>
          <w:sz w:val="24"/>
          <w:szCs w:val="24"/>
        </w:rPr>
        <w:t xml:space="preserve"> </w:t>
      </w:r>
      <w:r w:rsidR="00561426" w:rsidRPr="00B51000">
        <w:rPr>
          <w:bCs/>
          <w:sz w:val="24"/>
          <w:szCs w:val="24"/>
        </w:rPr>
        <w:t>капитального</w:t>
      </w:r>
      <w:r w:rsidR="00431E79" w:rsidRPr="00B51000">
        <w:rPr>
          <w:bCs/>
          <w:sz w:val="24"/>
          <w:szCs w:val="24"/>
        </w:rPr>
        <w:t xml:space="preserve"> </w:t>
      </w:r>
      <w:r w:rsidR="00561426" w:rsidRPr="00B51000">
        <w:rPr>
          <w:bCs/>
          <w:sz w:val="24"/>
          <w:szCs w:val="24"/>
        </w:rPr>
        <w:t>строительства</w:t>
      </w:r>
      <w:r w:rsidR="00431E79" w:rsidRPr="00B51000">
        <w:rPr>
          <w:bCs/>
          <w:sz w:val="24"/>
          <w:szCs w:val="24"/>
        </w:rPr>
        <w:t xml:space="preserve"> </w:t>
      </w:r>
      <w:r w:rsidR="00561426" w:rsidRPr="00B51000">
        <w:rPr>
          <w:bCs/>
          <w:sz w:val="24"/>
          <w:szCs w:val="24"/>
        </w:rPr>
        <w:t>правообладателями</w:t>
      </w:r>
      <w:r w:rsidR="00431E79" w:rsidRPr="00B51000">
        <w:rPr>
          <w:bCs/>
          <w:sz w:val="24"/>
          <w:szCs w:val="24"/>
        </w:rPr>
        <w:t xml:space="preserve"> </w:t>
      </w:r>
      <w:r w:rsidR="00561426" w:rsidRPr="00B51000">
        <w:rPr>
          <w:bCs/>
          <w:sz w:val="24"/>
          <w:szCs w:val="24"/>
        </w:rPr>
        <w:t>земельных</w:t>
      </w:r>
      <w:r w:rsidR="00431E79" w:rsidRPr="00B51000">
        <w:rPr>
          <w:bCs/>
          <w:sz w:val="24"/>
          <w:szCs w:val="24"/>
        </w:rPr>
        <w:t xml:space="preserve"> </w:t>
      </w:r>
      <w:r w:rsidR="00561426" w:rsidRPr="00B51000">
        <w:rPr>
          <w:bCs/>
          <w:sz w:val="24"/>
          <w:szCs w:val="24"/>
        </w:rPr>
        <w:t>участков</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объектов</w:t>
      </w:r>
      <w:r w:rsidR="00431E79" w:rsidRPr="00B51000">
        <w:rPr>
          <w:bCs/>
          <w:sz w:val="24"/>
          <w:szCs w:val="24"/>
        </w:rPr>
        <w:t xml:space="preserve"> </w:t>
      </w:r>
      <w:r w:rsidR="00561426" w:rsidRPr="00B51000">
        <w:rPr>
          <w:bCs/>
          <w:sz w:val="24"/>
          <w:szCs w:val="24"/>
        </w:rPr>
        <w:t>капитального</w:t>
      </w:r>
      <w:r w:rsidR="00431E79" w:rsidRPr="00B51000">
        <w:rPr>
          <w:bCs/>
          <w:sz w:val="24"/>
          <w:szCs w:val="24"/>
        </w:rPr>
        <w:t xml:space="preserve"> </w:t>
      </w:r>
      <w:r w:rsidR="00561426" w:rsidRPr="00B51000">
        <w:rPr>
          <w:bCs/>
          <w:sz w:val="24"/>
          <w:szCs w:val="24"/>
        </w:rPr>
        <w:t>строительства,</w:t>
      </w:r>
      <w:r w:rsidR="00431E79" w:rsidRPr="00B51000">
        <w:rPr>
          <w:bCs/>
          <w:sz w:val="24"/>
          <w:szCs w:val="24"/>
        </w:rPr>
        <w:t xml:space="preserve"> </w:t>
      </w:r>
      <w:r w:rsidR="00561426" w:rsidRPr="00B51000">
        <w:rPr>
          <w:bCs/>
          <w:sz w:val="24"/>
          <w:szCs w:val="24"/>
        </w:rPr>
        <w:t>за</w:t>
      </w:r>
      <w:r w:rsidR="00431E79" w:rsidRPr="00B51000">
        <w:rPr>
          <w:bCs/>
          <w:sz w:val="24"/>
          <w:szCs w:val="24"/>
        </w:rPr>
        <w:t xml:space="preserve"> </w:t>
      </w:r>
      <w:r w:rsidR="00561426" w:rsidRPr="00B51000">
        <w:rPr>
          <w:bCs/>
          <w:sz w:val="24"/>
          <w:szCs w:val="24"/>
        </w:rPr>
        <w:t>исключением</w:t>
      </w:r>
      <w:r w:rsidR="00431E79" w:rsidRPr="00B51000">
        <w:rPr>
          <w:bCs/>
          <w:sz w:val="24"/>
          <w:szCs w:val="24"/>
        </w:rPr>
        <w:t xml:space="preserve"> </w:t>
      </w:r>
      <w:r w:rsidR="00561426" w:rsidRPr="00B51000">
        <w:rPr>
          <w:bCs/>
          <w:sz w:val="24"/>
          <w:szCs w:val="24"/>
        </w:rPr>
        <w:t>органов</w:t>
      </w:r>
      <w:r w:rsidR="00431E79" w:rsidRPr="00B51000">
        <w:rPr>
          <w:bCs/>
          <w:sz w:val="24"/>
          <w:szCs w:val="24"/>
        </w:rPr>
        <w:t xml:space="preserve"> </w:t>
      </w:r>
      <w:r w:rsidR="00561426" w:rsidRPr="00B51000">
        <w:rPr>
          <w:bCs/>
          <w:sz w:val="24"/>
          <w:szCs w:val="24"/>
        </w:rPr>
        <w:t>государственной</w:t>
      </w:r>
      <w:r w:rsidR="00431E79" w:rsidRPr="00B51000">
        <w:rPr>
          <w:bCs/>
          <w:sz w:val="24"/>
          <w:szCs w:val="24"/>
        </w:rPr>
        <w:t xml:space="preserve"> </w:t>
      </w:r>
      <w:r w:rsidR="00561426" w:rsidRPr="00B51000">
        <w:rPr>
          <w:bCs/>
          <w:sz w:val="24"/>
          <w:szCs w:val="24"/>
        </w:rPr>
        <w:t>власти,</w:t>
      </w:r>
      <w:r w:rsidR="00431E79" w:rsidRPr="00B51000">
        <w:rPr>
          <w:bCs/>
          <w:sz w:val="24"/>
          <w:szCs w:val="24"/>
        </w:rPr>
        <w:t xml:space="preserve"> </w:t>
      </w:r>
      <w:r w:rsidR="00561426" w:rsidRPr="00B51000">
        <w:rPr>
          <w:bCs/>
          <w:sz w:val="24"/>
          <w:szCs w:val="24"/>
        </w:rPr>
        <w:t>органов</w:t>
      </w:r>
      <w:r w:rsidR="00431E79" w:rsidRPr="00B51000">
        <w:rPr>
          <w:bCs/>
          <w:sz w:val="24"/>
          <w:szCs w:val="24"/>
        </w:rPr>
        <w:t xml:space="preserve"> </w:t>
      </w:r>
      <w:r w:rsidR="00561426" w:rsidRPr="00B51000">
        <w:rPr>
          <w:bCs/>
          <w:sz w:val="24"/>
          <w:szCs w:val="24"/>
        </w:rPr>
        <w:t>местного</w:t>
      </w:r>
      <w:r w:rsidR="00431E79" w:rsidRPr="00B51000">
        <w:rPr>
          <w:bCs/>
          <w:sz w:val="24"/>
          <w:szCs w:val="24"/>
        </w:rPr>
        <w:t xml:space="preserve"> </w:t>
      </w:r>
      <w:r w:rsidR="00561426" w:rsidRPr="00B51000">
        <w:rPr>
          <w:bCs/>
          <w:sz w:val="24"/>
          <w:szCs w:val="24"/>
        </w:rPr>
        <w:t>самоуправления,</w:t>
      </w:r>
      <w:r w:rsidR="00431E79" w:rsidRPr="00B51000">
        <w:rPr>
          <w:bCs/>
          <w:sz w:val="24"/>
          <w:szCs w:val="24"/>
        </w:rPr>
        <w:t xml:space="preserve"> </w:t>
      </w:r>
      <w:r w:rsidR="00561426" w:rsidRPr="00B51000">
        <w:rPr>
          <w:bCs/>
          <w:sz w:val="24"/>
          <w:szCs w:val="24"/>
        </w:rPr>
        <w:t>государственных</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муниципальных</w:t>
      </w:r>
      <w:r w:rsidR="00431E79" w:rsidRPr="00B51000">
        <w:rPr>
          <w:bCs/>
          <w:sz w:val="24"/>
          <w:szCs w:val="24"/>
        </w:rPr>
        <w:t xml:space="preserve"> </w:t>
      </w:r>
      <w:r w:rsidR="00561426" w:rsidRPr="00B51000">
        <w:rPr>
          <w:bCs/>
          <w:sz w:val="24"/>
          <w:szCs w:val="24"/>
        </w:rPr>
        <w:t>учреждений,</w:t>
      </w:r>
      <w:r w:rsidR="00431E79" w:rsidRPr="00B51000">
        <w:rPr>
          <w:bCs/>
          <w:sz w:val="24"/>
          <w:szCs w:val="24"/>
        </w:rPr>
        <w:t xml:space="preserve"> </w:t>
      </w:r>
      <w:r w:rsidR="00561426" w:rsidRPr="00B51000">
        <w:rPr>
          <w:bCs/>
          <w:sz w:val="24"/>
          <w:szCs w:val="24"/>
        </w:rPr>
        <w:t>государственных</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муниципальных</w:t>
      </w:r>
      <w:r w:rsidR="00431E79" w:rsidRPr="00B51000">
        <w:rPr>
          <w:bCs/>
          <w:sz w:val="24"/>
          <w:szCs w:val="24"/>
        </w:rPr>
        <w:t xml:space="preserve"> </w:t>
      </w:r>
      <w:r w:rsidR="00561426" w:rsidRPr="00B51000">
        <w:rPr>
          <w:bCs/>
          <w:sz w:val="24"/>
          <w:szCs w:val="24"/>
        </w:rPr>
        <w:t>унитарных</w:t>
      </w:r>
      <w:r w:rsidR="00431E79" w:rsidRPr="00B51000">
        <w:rPr>
          <w:bCs/>
          <w:sz w:val="24"/>
          <w:szCs w:val="24"/>
        </w:rPr>
        <w:t xml:space="preserve"> </w:t>
      </w:r>
      <w:r w:rsidR="00561426" w:rsidRPr="00B51000">
        <w:rPr>
          <w:bCs/>
          <w:sz w:val="24"/>
          <w:szCs w:val="24"/>
        </w:rPr>
        <w:t>предприятий,</w:t>
      </w:r>
      <w:r w:rsidR="00431E79" w:rsidRPr="00B51000">
        <w:rPr>
          <w:bCs/>
          <w:sz w:val="24"/>
          <w:szCs w:val="24"/>
        </w:rPr>
        <w:t xml:space="preserve"> </w:t>
      </w:r>
      <w:r w:rsidR="00561426" w:rsidRPr="00B51000">
        <w:rPr>
          <w:bCs/>
          <w:sz w:val="24"/>
          <w:szCs w:val="24"/>
        </w:rPr>
        <w:t>выбираются</w:t>
      </w:r>
      <w:r w:rsidR="00431E79" w:rsidRPr="00B51000">
        <w:rPr>
          <w:bCs/>
          <w:sz w:val="24"/>
          <w:szCs w:val="24"/>
        </w:rPr>
        <w:t xml:space="preserve"> </w:t>
      </w:r>
      <w:r w:rsidR="00561426" w:rsidRPr="00B51000">
        <w:rPr>
          <w:bCs/>
          <w:sz w:val="24"/>
          <w:szCs w:val="24"/>
        </w:rPr>
        <w:t>самостоятельно</w:t>
      </w:r>
      <w:r w:rsidR="00431E79" w:rsidRPr="00B51000">
        <w:rPr>
          <w:bCs/>
          <w:sz w:val="24"/>
          <w:szCs w:val="24"/>
        </w:rPr>
        <w:t xml:space="preserve"> </w:t>
      </w:r>
      <w:r w:rsidR="00561426" w:rsidRPr="00B51000">
        <w:rPr>
          <w:bCs/>
          <w:sz w:val="24"/>
          <w:szCs w:val="24"/>
        </w:rPr>
        <w:t>без</w:t>
      </w:r>
      <w:r w:rsidR="00431E79" w:rsidRPr="00B51000">
        <w:rPr>
          <w:bCs/>
          <w:sz w:val="24"/>
          <w:szCs w:val="24"/>
        </w:rPr>
        <w:t xml:space="preserve"> </w:t>
      </w:r>
      <w:r w:rsidR="00561426" w:rsidRPr="00B51000">
        <w:rPr>
          <w:bCs/>
          <w:sz w:val="24"/>
          <w:szCs w:val="24"/>
        </w:rPr>
        <w:t>дополнительных</w:t>
      </w:r>
      <w:r w:rsidR="00431E79" w:rsidRPr="00B51000">
        <w:rPr>
          <w:bCs/>
          <w:sz w:val="24"/>
          <w:szCs w:val="24"/>
        </w:rPr>
        <w:t xml:space="preserve"> </w:t>
      </w:r>
      <w:r w:rsidR="00561426" w:rsidRPr="00B51000">
        <w:rPr>
          <w:bCs/>
          <w:sz w:val="24"/>
          <w:szCs w:val="24"/>
        </w:rPr>
        <w:t>разрешений</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согласования.</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Решения</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изменении</w:t>
      </w:r>
      <w:r w:rsidR="00431E79" w:rsidRPr="00B51000">
        <w:rPr>
          <w:bCs/>
          <w:sz w:val="24"/>
          <w:szCs w:val="24"/>
        </w:rPr>
        <w:t xml:space="preserve"> </w:t>
      </w:r>
      <w:r w:rsidRPr="00B51000">
        <w:rPr>
          <w:bCs/>
          <w:sz w:val="24"/>
          <w:szCs w:val="24"/>
        </w:rPr>
        <w:t>одного</w:t>
      </w:r>
      <w:r w:rsidR="00431E79" w:rsidRPr="00B51000">
        <w:rPr>
          <w:bCs/>
          <w:sz w:val="24"/>
          <w:szCs w:val="24"/>
        </w:rPr>
        <w:t xml:space="preserve"> </w:t>
      </w:r>
      <w:r w:rsidRPr="00B51000">
        <w:rPr>
          <w:bCs/>
          <w:sz w:val="24"/>
          <w:szCs w:val="24"/>
        </w:rPr>
        <w:t>вида</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землях,</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которые</w:t>
      </w:r>
      <w:r w:rsidR="00431E79" w:rsidRPr="00B51000">
        <w:rPr>
          <w:bCs/>
          <w:sz w:val="24"/>
          <w:szCs w:val="24"/>
        </w:rPr>
        <w:t xml:space="preserve"> </w:t>
      </w:r>
      <w:r w:rsidRPr="00B51000">
        <w:rPr>
          <w:bCs/>
          <w:sz w:val="24"/>
          <w:szCs w:val="24"/>
        </w:rPr>
        <w:t>действие</w:t>
      </w:r>
      <w:r w:rsidR="00431E79" w:rsidRPr="00B51000">
        <w:rPr>
          <w:bCs/>
          <w:sz w:val="24"/>
          <w:szCs w:val="24"/>
        </w:rPr>
        <w:t xml:space="preserve"> </w:t>
      </w:r>
      <w:hyperlink r:id="rId34" w:anchor="block_109" w:history="1">
        <w:r w:rsidRPr="00B51000">
          <w:rPr>
            <w:bCs/>
            <w:sz w:val="24"/>
            <w:szCs w:val="24"/>
          </w:rPr>
          <w:t>градостроительных</w:t>
        </w:r>
        <w:r w:rsidR="00431E79" w:rsidRPr="00B51000">
          <w:rPr>
            <w:bCs/>
            <w:sz w:val="24"/>
            <w:szCs w:val="24"/>
          </w:rPr>
          <w:t xml:space="preserve"> </w:t>
        </w:r>
        <w:r w:rsidRPr="00B51000">
          <w:rPr>
            <w:bCs/>
            <w:sz w:val="24"/>
            <w:szCs w:val="24"/>
          </w:rPr>
          <w:t>регламентов</w:t>
        </w:r>
      </w:hyperlink>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распространяется</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другой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принимаются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федеральными</w:t>
      </w:r>
      <w:r w:rsidR="00431E79" w:rsidRPr="00B51000">
        <w:rPr>
          <w:bCs/>
          <w:sz w:val="24"/>
          <w:szCs w:val="24"/>
        </w:rPr>
        <w:t xml:space="preserve"> </w:t>
      </w:r>
      <w:r w:rsidRPr="00B51000">
        <w:rPr>
          <w:bCs/>
          <w:sz w:val="24"/>
          <w:szCs w:val="24"/>
        </w:rPr>
        <w:t>законами.</w:t>
      </w:r>
    </w:p>
    <w:p w:rsidR="00561426" w:rsidRPr="00B51000" w:rsidRDefault="00561426" w:rsidP="00431E79">
      <w:pPr>
        <w:ind w:firstLine="709"/>
        <w:jc w:val="both"/>
        <w:rPr>
          <w:bCs/>
          <w:sz w:val="24"/>
          <w:szCs w:val="24"/>
        </w:rPr>
      </w:pPr>
      <w:r w:rsidRPr="00B51000">
        <w:rPr>
          <w:bCs/>
          <w:sz w:val="24"/>
          <w:szCs w:val="24"/>
        </w:rPr>
        <w:t>6.</w:t>
      </w:r>
      <w:r w:rsidR="00431E79" w:rsidRPr="00B51000">
        <w:rPr>
          <w:bCs/>
          <w:sz w:val="24"/>
          <w:szCs w:val="24"/>
        </w:rPr>
        <w:t xml:space="preserve"> </w:t>
      </w:r>
      <w:r w:rsidRPr="00B51000">
        <w:rPr>
          <w:bCs/>
          <w:sz w:val="24"/>
          <w:szCs w:val="24"/>
        </w:rPr>
        <w:t>Предоставление</w:t>
      </w:r>
      <w:r w:rsidR="00431E79" w:rsidRPr="00B51000">
        <w:rPr>
          <w:bCs/>
          <w:sz w:val="24"/>
          <w:szCs w:val="24"/>
        </w:rPr>
        <w:t xml:space="preserve"> </w:t>
      </w:r>
      <w:r w:rsidRPr="00B51000">
        <w:rPr>
          <w:bCs/>
          <w:sz w:val="24"/>
          <w:szCs w:val="24"/>
        </w:rPr>
        <w:t>разрешения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земельного</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осуществляется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порядке,</w:t>
      </w:r>
      <w:r w:rsidR="00431E79" w:rsidRPr="00B51000">
        <w:rPr>
          <w:bCs/>
          <w:sz w:val="24"/>
          <w:szCs w:val="24"/>
        </w:rPr>
        <w:t xml:space="preserve"> </w:t>
      </w:r>
      <w:r w:rsidRPr="00B51000">
        <w:rPr>
          <w:bCs/>
          <w:sz w:val="24"/>
          <w:szCs w:val="24"/>
        </w:rPr>
        <w:t>предусмотренном</w:t>
      </w:r>
      <w:r w:rsidR="00431E79" w:rsidRPr="00B51000">
        <w:rPr>
          <w:bCs/>
          <w:sz w:val="24"/>
          <w:szCs w:val="24"/>
        </w:rPr>
        <w:t xml:space="preserve"> </w:t>
      </w:r>
      <w:hyperlink r:id="rId35" w:anchor="block_39" w:history="1">
        <w:r w:rsidRPr="00B51000">
          <w:rPr>
            <w:bCs/>
            <w:sz w:val="24"/>
            <w:szCs w:val="24"/>
          </w:rPr>
          <w:t>статьей</w:t>
        </w:r>
        <w:r w:rsidR="00431E79" w:rsidRPr="00B51000">
          <w:rPr>
            <w:bCs/>
            <w:sz w:val="24"/>
            <w:szCs w:val="24"/>
          </w:rPr>
          <w:t xml:space="preserve"> </w:t>
        </w:r>
        <w:r w:rsidRPr="00B51000">
          <w:rPr>
            <w:bCs/>
            <w:sz w:val="24"/>
            <w:szCs w:val="24"/>
          </w:rPr>
          <w:t>39</w:t>
        </w:r>
      </w:hyperlink>
      <w:r w:rsidR="00431E79" w:rsidRPr="00B51000">
        <w:rPr>
          <w:bCs/>
          <w:sz w:val="24"/>
          <w:szCs w:val="24"/>
        </w:rPr>
        <w:t xml:space="preserve"> </w:t>
      </w:r>
      <w:r w:rsidRPr="00B51000">
        <w:rPr>
          <w:bCs/>
          <w:sz w:val="24"/>
          <w:szCs w:val="24"/>
        </w:rPr>
        <w:t>Градостроительного</w:t>
      </w:r>
      <w:r w:rsidR="00431E79" w:rsidRPr="00B51000">
        <w:rPr>
          <w:bCs/>
          <w:sz w:val="24"/>
          <w:szCs w:val="24"/>
        </w:rPr>
        <w:t xml:space="preserve"> </w:t>
      </w:r>
      <w:r w:rsidRPr="00B51000">
        <w:rPr>
          <w:bCs/>
          <w:sz w:val="24"/>
          <w:szCs w:val="24"/>
        </w:rPr>
        <w:t>Кодекса.</w:t>
      </w:r>
    </w:p>
    <w:p w:rsidR="00561426" w:rsidRPr="00B51000" w:rsidRDefault="00561426" w:rsidP="00431E79">
      <w:pPr>
        <w:ind w:firstLine="709"/>
        <w:jc w:val="both"/>
        <w:rPr>
          <w:bCs/>
          <w:sz w:val="24"/>
          <w:szCs w:val="24"/>
        </w:rPr>
      </w:pPr>
      <w:r w:rsidRPr="00B51000">
        <w:rPr>
          <w:bCs/>
          <w:sz w:val="24"/>
          <w:szCs w:val="24"/>
        </w:rPr>
        <w:t>7.</w:t>
      </w:r>
      <w:r w:rsidR="00431E79" w:rsidRPr="00B51000">
        <w:rPr>
          <w:bCs/>
          <w:sz w:val="24"/>
          <w:szCs w:val="24"/>
        </w:rPr>
        <w:t xml:space="preserve"> </w:t>
      </w:r>
      <w:r w:rsidRPr="00B51000">
        <w:rPr>
          <w:bCs/>
          <w:sz w:val="24"/>
          <w:szCs w:val="24"/>
        </w:rPr>
        <w:t>Физическое</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юридическое</w:t>
      </w:r>
      <w:r w:rsidR="00431E79" w:rsidRPr="00B51000">
        <w:rPr>
          <w:bCs/>
          <w:sz w:val="24"/>
          <w:szCs w:val="24"/>
        </w:rPr>
        <w:t xml:space="preserve"> </w:t>
      </w:r>
      <w:r w:rsidRPr="00B51000">
        <w:rPr>
          <w:bCs/>
          <w:sz w:val="24"/>
          <w:szCs w:val="24"/>
        </w:rPr>
        <w:t>лицо</w:t>
      </w:r>
      <w:r w:rsidR="00431E79" w:rsidRPr="00B51000">
        <w:rPr>
          <w:bCs/>
          <w:sz w:val="24"/>
          <w:szCs w:val="24"/>
        </w:rPr>
        <w:t xml:space="preserve"> </w:t>
      </w:r>
      <w:r w:rsidRPr="00B51000">
        <w:rPr>
          <w:bCs/>
          <w:sz w:val="24"/>
          <w:szCs w:val="24"/>
        </w:rPr>
        <w:t>вправе</w:t>
      </w:r>
      <w:r w:rsidR="00431E79" w:rsidRPr="00B51000">
        <w:rPr>
          <w:bCs/>
          <w:sz w:val="24"/>
          <w:szCs w:val="24"/>
        </w:rPr>
        <w:t xml:space="preserve"> </w:t>
      </w:r>
      <w:r w:rsidRPr="00B51000">
        <w:rPr>
          <w:bCs/>
          <w:sz w:val="24"/>
          <w:szCs w:val="24"/>
        </w:rPr>
        <w:t>оспорить</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суде</w:t>
      </w:r>
      <w:r w:rsidR="00431E79" w:rsidRPr="00B51000">
        <w:rPr>
          <w:bCs/>
          <w:sz w:val="24"/>
          <w:szCs w:val="24"/>
        </w:rPr>
        <w:t xml:space="preserve"> </w:t>
      </w:r>
      <w:r w:rsidRPr="00B51000">
        <w:rPr>
          <w:bCs/>
          <w:sz w:val="24"/>
          <w:szCs w:val="24"/>
        </w:rPr>
        <w:t>решение</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предоставлении</w:t>
      </w:r>
      <w:r w:rsidR="00431E79" w:rsidRPr="00B51000">
        <w:rPr>
          <w:bCs/>
          <w:sz w:val="24"/>
          <w:szCs w:val="24"/>
        </w:rPr>
        <w:t xml:space="preserve"> </w:t>
      </w:r>
      <w:r w:rsidRPr="00B51000">
        <w:rPr>
          <w:bCs/>
          <w:sz w:val="24"/>
          <w:szCs w:val="24"/>
        </w:rPr>
        <w:t>разрешения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земельного</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hyperlink r:id="rId36" w:anchor="block_1013" w:history="1">
        <w:r w:rsidRPr="00B51000">
          <w:rPr>
            <w:bCs/>
            <w:sz w:val="24"/>
            <w:szCs w:val="24"/>
          </w:rPr>
          <w:t>строительства</w:t>
        </w:r>
      </w:hyperlink>
      <w:r w:rsidR="00431E79" w:rsidRPr="00B51000">
        <w:rPr>
          <w:bCs/>
          <w:sz w:val="24"/>
          <w:szCs w:val="24"/>
        </w:rPr>
        <w:t xml:space="preserve"> </w:t>
      </w:r>
      <w:r w:rsidRPr="00B51000">
        <w:rPr>
          <w:bCs/>
          <w:sz w:val="24"/>
          <w:szCs w:val="24"/>
        </w:rPr>
        <w:t>либо</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отказе</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предоставлении</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разрешения.</w:t>
      </w:r>
    </w:p>
    <w:p w:rsidR="00561426" w:rsidRPr="00B51000" w:rsidRDefault="00561426" w:rsidP="00431E79">
      <w:pPr>
        <w:shd w:val="clear" w:color="auto" w:fill="FFFFFF"/>
        <w:jc w:val="both"/>
        <w:rPr>
          <w:sz w:val="24"/>
          <w:szCs w:val="24"/>
        </w:rPr>
      </w:pPr>
    </w:p>
    <w:p w:rsidR="00561426" w:rsidRPr="00B51000" w:rsidRDefault="00561426" w:rsidP="00431E79">
      <w:pPr>
        <w:ind w:firstLine="709"/>
        <w:jc w:val="both"/>
        <w:outlineLvl w:val="2"/>
        <w:rPr>
          <w:b/>
          <w:iCs/>
          <w:sz w:val="24"/>
          <w:szCs w:val="24"/>
        </w:rPr>
      </w:pPr>
      <w:bookmarkStart w:id="53" w:name="_Toc433729367"/>
      <w:r w:rsidRPr="00B51000">
        <w:rPr>
          <w:b/>
          <w:iCs/>
          <w:sz w:val="24"/>
          <w:szCs w:val="24"/>
        </w:rPr>
        <w:t>Статья</w:t>
      </w:r>
      <w:r w:rsidR="00431E79" w:rsidRPr="00B51000">
        <w:rPr>
          <w:b/>
          <w:iCs/>
          <w:sz w:val="24"/>
          <w:szCs w:val="24"/>
        </w:rPr>
        <w:t xml:space="preserve"> </w:t>
      </w:r>
      <w:r w:rsidRPr="00B51000">
        <w:rPr>
          <w:b/>
          <w:iCs/>
          <w:sz w:val="24"/>
          <w:szCs w:val="24"/>
        </w:rPr>
        <w:t>13.</w:t>
      </w:r>
      <w:r w:rsidR="00431E79" w:rsidRPr="00B51000">
        <w:rPr>
          <w:b/>
          <w:iCs/>
          <w:sz w:val="24"/>
          <w:szCs w:val="24"/>
        </w:rPr>
        <w:t xml:space="preserve"> </w:t>
      </w:r>
      <w:r w:rsidRPr="00B51000">
        <w:rPr>
          <w:b/>
          <w:iCs/>
          <w:sz w:val="24"/>
          <w:szCs w:val="24"/>
        </w:rPr>
        <w:t>Приведение</w:t>
      </w:r>
      <w:r w:rsidR="00431E79" w:rsidRPr="00B51000">
        <w:rPr>
          <w:b/>
          <w:iCs/>
          <w:sz w:val="24"/>
          <w:szCs w:val="24"/>
        </w:rPr>
        <w:t xml:space="preserve"> </w:t>
      </w:r>
      <w:r w:rsidRPr="00B51000">
        <w:rPr>
          <w:b/>
          <w:iCs/>
          <w:sz w:val="24"/>
          <w:szCs w:val="24"/>
        </w:rPr>
        <w:t>ранее</w:t>
      </w:r>
      <w:r w:rsidR="00431E79" w:rsidRPr="00B51000">
        <w:rPr>
          <w:b/>
          <w:iCs/>
          <w:sz w:val="24"/>
          <w:szCs w:val="24"/>
        </w:rPr>
        <w:t xml:space="preserve"> </w:t>
      </w:r>
      <w:r w:rsidRPr="00B51000">
        <w:rPr>
          <w:b/>
          <w:iCs/>
          <w:sz w:val="24"/>
          <w:szCs w:val="24"/>
        </w:rPr>
        <w:t>установленных</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соответствие</w:t>
      </w:r>
      <w:r w:rsidR="00431E79" w:rsidRPr="00B51000">
        <w:rPr>
          <w:b/>
          <w:iCs/>
          <w:sz w:val="24"/>
          <w:szCs w:val="24"/>
        </w:rPr>
        <w:t xml:space="preserve"> </w:t>
      </w:r>
      <w:r w:rsidRPr="00B51000">
        <w:rPr>
          <w:b/>
          <w:iCs/>
          <w:sz w:val="24"/>
          <w:szCs w:val="24"/>
        </w:rPr>
        <w:t>классификатору</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bookmarkEnd w:id="53"/>
    </w:p>
    <w:p w:rsidR="00561426" w:rsidRPr="00B51000" w:rsidRDefault="00561426" w:rsidP="00431E79">
      <w:pPr>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Разрешенное</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установленное</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утверждения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классификатора</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признается</w:t>
      </w:r>
      <w:r w:rsidR="00431E79" w:rsidRPr="00B51000">
        <w:rPr>
          <w:sz w:val="24"/>
          <w:szCs w:val="24"/>
        </w:rPr>
        <w:t xml:space="preserve"> </w:t>
      </w:r>
      <w:r w:rsidRPr="00B51000">
        <w:rPr>
          <w:sz w:val="24"/>
          <w:szCs w:val="24"/>
        </w:rPr>
        <w:t>действительным</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указанному</w:t>
      </w:r>
      <w:r w:rsidR="00431E79" w:rsidRPr="00B51000">
        <w:rPr>
          <w:sz w:val="24"/>
          <w:szCs w:val="24"/>
        </w:rPr>
        <w:t xml:space="preserve"> </w:t>
      </w:r>
      <w:r w:rsidRPr="00B51000">
        <w:rPr>
          <w:sz w:val="24"/>
          <w:szCs w:val="24"/>
        </w:rPr>
        <w:t>классификатору.</w:t>
      </w:r>
    </w:p>
    <w:p w:rsidR="00561426" w:rsidRPr="00B51000" w:rsidRDefault="00561426" w:rsidP="00431E79">
      <w:pPr>
        <w:autoSpaceDE w:val="0"/>
        <w:autoSpaceDN w:val="0"/>
        <w:adjustRightInd w:val="0"/>
        <w:ind w:firstLine="709"/>
        <w:jc w:val="both"/>
        <w:rPr>
          <w:sz w:val="24"/>
          <w:szCs w:val="24"/>
          <w:shd w:val="clear" w:color="auto" w:fill="FFFFFF"/>
        </w:rPr>
      </w:pPr>
      <w:r w:rsidRPr="00B51000">
        <w:rPr>
          <w:sz w:val="24"/>
          <w:szCs w:val="24"/>
        </w:rPr>
        <w:t>2</w:t>
      </w:r>
      <w:r w:rsidR="00431E79" w:rsidRPr="00B51000">
        <w:rPr>
          <w:sz w:val="24"/>
          <w:szCs w:val="24"/>
        </w:rPr>
        <w:t xml:space="preserve"> </w:t>
      </w:r>
      <w:r w:rsidRPr="00B51000">
        <w:rPr>
          <w:sz w:val="24"/>
          <w:szCs w:val="24"/>
        </w:rPr>
        <w:t>Местная</w:t>
      </w:r>
      <w:r w:rsidR="00431E79" w:rsidRPr="00B51000">
        <w:rPr>
          <w:sz w:val="24"/>
          <w:szCs w:val="24"/>
          <w:shd w:val="clear" w:color="auto" w:fill="FFFFFF"/>
        </w:rPr>
        <w:t xml:space="preserve"> </w:t>
      </w:r>
      <w:r w:rsidRPr="00B51000">
        <w:rPr>
          <w:sz w:val="24"/>
          <w:szCs w:val="24"/>
          <w:shd w:val="clear" w:color="auto" w:fill="FFFFFF"/>
        </w:rPr>
        <w:t>администрация</w:t>
      </w:r>
      <w:r w:rsidR="00431E79" w:rsidRPr="00B51000">
        <w:rPr>
          <w:sz w:val="24"/>
          <w:szCs w:val="24"/>
          <w:shd w:val="clear" w:color="auto" w:fill="FFFFFF"/>
        </w:rPr>
        <w:t xml:space="preserve"> </w:t>
      </w:r>
      <w:r w:rsidRPr="00B51000">
        <w:rPr>
          <w:sz w:val="24"/>
          <w:szCs w:val="24"/>
          <w:shd w:val="clear" w:color="auto" w:fill="FFFFFF"/>
        </w:rPr>
        <w:t>по</w:t>
      </w:r>
      <w:r w:rsidR="00431E79" w:rsidRPr="00B51000">
        <w:rPr>
          <w:sz w:val="24"/>
          <w:szCs w:val="24"/>
          <w:shd w:val="clear" w:color="auto" w:fill="FFFFFF"/>
        </w:rPr>
        <w:t xml:space="preserve"> </w:t>
      </w:r>
      <w:r w:rsidRPr="00B51000">
        <w:rPr>
          <w:sz w:val="24"/>
          <w:szCs w:val="24"/>
          <w:shd w:val="clear" w:color="auto" w:fill="FFFFFF"/>
        </w:rPr>
        <w:t>заявлению</w:t>
      </w:r>
      <w:r w:rsidR="00431E79" w:rsidRPr="00B51000">
        <w:rPr>
          <w:sz w:val="24"/>
          <w:szCs w:val="24"/>
          <w:shd w:val="clear" w:color="auto" w:fill="FFFFFF"/>
        </w:rPr>
        <w:t xml:space="preserve"> </w:t>
      </w:r>
      <w:r w:rsidRPr="00B51000">
        <w:rPr>
          <w:sz w:val="24"/>
          <w:szCs w:val="24"/>
          <w:shd w:val="clear" w:color="auto" w:fill="FFFFFF"/>
        </w:rPr>
        <w:t>правообладателя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об</w:t>
      </w:r>
      <w:r w:rsidR="00431E79" w:rsidRPr="00B51000">
        <w:rPr>
          <w:sz w:val="24"/>
          <w:szCs w:val="24"/>
          <w:shd w:val="clear" w:color="auto" w:fill="FFFFFF"/>
        </w:rPr>
        <w:t xml:space="preserve"> </w:t>
      </w:r>
      <w:r w:rsidRPr="00B51000">
        <w:rPr>
          <w:sz w:val="24"/>
          <w:szCs w:val="24"/>
          <w:shd w:val="clear" w:color="auto" w:fill="FFFFFF"/>
        </w:rPr>
        <w:t>установлении</w:t>
      </w:r>
      <w:r w:rsidR="00431E79" w:rsidRPr="00B51000">
        <w:rPr>
          <w:sz w:val="24"/>
          <w:szCs w:val="24"/>
          <w:shd w:val="clear" w:color="auto" w:fill="FFFFFF"/>
        </w:rPr>
        <w:t xml:space="preserve"> </w:t>
      </w:r>
      <w:r w:rsidRPr="00B51000">
        <w:rPr>
          <w:sz w:val="24"/>
          <w:szCs w:val="24"/>
          <w:shd w:val="clear" w:color="auto" w:fill="FFFFFF"/>
        </w:rPr>
        <w:t>соответствия</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классификатору</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уполномоченный</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установление</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изменение</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орган</w:t>
      </w:r>
      <w:r w:rsidR="00431E79" w:rsidRPr="00B51000">
        <w:rPr>
          <w:sz w:val="24"/>
          <w:szCs w:val="24"/>
          <w:shd w:val="clear" w:color="auto" w:fill="FFFFFF"/>
        </w:rPr>
        <w:t xml:space="preserve"> </w:t>
      </w:r>
      <w:r w:rsidRPr="00B51000">
        <w:rPr>
          <w:sz w:val="24"/>
          <w:szCs w:val="24"/>
          <w:shd w:val="clear" w:color="auto" w:fill="FFFFFF"/>
        </w:rPr>
        <w:t>местного</w:t>
      </w:r>
      <w:r w:rsidR="00431E79" w:rsidRPr="00B51000">
        <w:rPr>
          <w:sz w:val="24"/>
          <w:szCs w:val="24"/>
          <w:shd w:val="clear" w:color="auto" w:fill="FFFFFF"/>
        </w:rPr>
        <w:t xml:space="preserve"> </w:t>
      </w:r>
      <w:r w:rsidRPr="00B51000">
        <w:rPr>
          <w:sz w:val="24"/>
          <w:szCs w:val="24"/>
          <w:shd w:val="clear" w:color="auto" w:fill="FFFFFF"/>
        </w:rPr>
        <w:t>самоуправления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течение</w:t>
      </w:r>
      <w:r w:rsidR="00431E79" w:rsidRPr="00B51000">
        <w:rPr>
          <w:sz w:val="24"/>
          <w:szCs w:val="24"/>
          <w:shd w:val="clear" w:color="auto" w:fill="FFFFFF"/>
        </w:rPr>
        <w:t xml:space="preserve"> </w:t>
      </w:r>
      <w:r w:rsidRPr="00B51000">
        <w:rPr>
          <w:sz w:val="24"/>
          <w:szCs w:val="24"/>
          <w:shd w:val="clear" w:color="auto" w:fill="FFFFFF"/>
        </w:rPr>
        <w:t>одного</w:t>
      </w:r>
      <w:r w:rsidR="00431E79" w:rsidRPr="00B51000">
        <w:rPr>
          <w:sz w:val="24"/>
          <w:szCs w:val="24"/>
          <w:shd w:val="clear" w:color="auto" w:fill="FFFFFF"/>
        </w:rPr>
        <w:t xml:space="preserve"> </w:t>
      </w:r>
      <w:r w:rsidRPr="00B51000">
        <w:rPr>
          <w:sz w:val="24"/>
          <w:szCs w:val="24"/>
          <w:shd w:val="clear" w:color="auto" w:fill="FFFFFF"/>
        </w:rPr>
        <w:t>месяца</w:t>
      </w:r>
      <w:r w:rsidR="00431E79" w:rsidRPr="00B51000">
        <w:rPr>
          <w:sz w:val="24"/>
          <w:szCs w:val="24"/>
          <w:shd w:val="clear" w:color="auto" w:fill="FFFFFF"/>
        </w:rPr>
        <w:t xml:space="preserve"> </w:t>
      </w:r>
      <w:r w:rsidRPr="00B51000">
        <w:rPr>
          <w:sz w:val="24"/>
          <w:szCs w:val="24"/>
          <w:shd w:val="clear" w:color="auto" w:fill="FFFFFF"/>
        </w:rPr>
        <w:t>со</w:t>
      </w:r>
      <w:r w:rsidR="00431E79" w:rsidRPr="00B51000">
        <w:rPr>
          <w:sz w:val="24"/>
          <w:szCs w:val="24"/>
          <w:shd w:val="clear" w:color="auto" w:fill="FFFFFF"/>
        </w:rPr>
        <w:t xml:space="preserve"> </w:t>
      </w:r>
      <w:r w:rsidRPr="00B51000">
        <w:rPr>
          <w:sz w:val="24"/>
          <w:szCs w:val="24"/>
          <w:shd w:val="clear" w:color="auto" w:fill="FFFFFF"/>
        </w:rPr>
        <w:t>дня</w:t>
      </w:r>
      <w:r w:rsidR="00431E79" w:rsidRPr="00B51000">
        <w:rPr>
          <w:sz w:val="24"/>
          <w:szCs w:val="24"/>
          <w:shd w:val="clear" w:color="auto" w:fill="FFFFFF"/>
        </w:rPr>
        <w:t xml:space="preserve"> </w:t>
      </w:r>
      <w:r w:rsidRPr="00B51000">
        <w:rPr>
          <w:sz w:val="24"/>
          <w:szCs w:val="24"/>
          <w:shd w:val="clear" w:color="auto" w:fill="FFFFFF"/>
        </w:rPr>
        <w:t>поступления</w:t>
      </w:r>
      <w:r w:rsidR="00431E79" w:rsidRPr="00B51000">
        <w:rPr>
          <w:sz w:val="24"/>
          <w:szCs w:val="24"/>
          <w:shd w:val="clear" w:color="auto" w:fill="FFFFFF"/>
        </w:rPr>
        <w:t xml:space="preserve"> </w:t>
      </w:r>
      <w:r w:rsidRPr="00B51000">
        <w:rPr>
          <w:sz w:val="24"/>
          <w:szCs w:val="24"/>
          <w:shd w:val="clear" w:color="auto" w:fill="FFFFFF"/>
        </w:rPr>
        <w:t>такого</w:t>
      </w:r>
      <w:r w:rsidR="00431E79" w:rsidRPr="00B51000">
        <w:rPr>
          <w:sz w:val="24"/>
          <w:szCs w:val="24"/>
          <w:shd w:val="clear" w:color="auto" w:fill="FFFFFF"/>
        </w:rPr>
        <w:t xml:space="preserve"> </w:t>
      </w:r>
      <w:r w:rsidRPr="00B51000">
        <w:rPr>
          <w:sz w:val="24"/>
          <w:szCs w:val="24"/>
          <w:shd w:val="clear" w:color="auto" w:fill="FFFFFF"/>
        </w:rPr>
        <w:lastRenderedPageBreak/>
        <w:t>заявления</w:t>
      </w:r>
      <w:r w:rsidR="00431E79" w:rsidRPr="00B51000">
        <w:rPr>
          <w:sz w:val="24"/>
          <w:szCs w:val="24"/>
          <w:shd w:val="clear" w:color="auto" w:fill="FFFFFF"/>
        </w:rPr>
        <w:t xml:space="preserve"> </w:t>
      </w:r>
      <w:r w:rsidRPr="00B51000">
        <w:rPr>
          <w:sz w:val="24"/>
          <w:szCs w:val="24"/>
          <w:shd w:val="clear" w:color="auto" w:fill="FFFFFF"/>
        </w:rPr>
        <w:t>обязаны</w:t>
      </w:r>
      <w:r w:rsidR="00431E79" w:rsidRPr="00B51000">
        <w:rPr>
          <w:sz w:val="24"/>
          <w:szCs w:val="24"/>
          <w:shd w:val="clear" w:color="auto" w:fill="FFFFFF"/>
        </w:rPr>
        <w:t xml:space="preserve"> </w:t>
      </w:r>
      <w:r w:rsidRPr="00B51000">
        <w:rPr>
          <w:sz w:val="24"/>
          <w:szCs w:val="24"/>
          <w:shd w:val="clear" w:color="auto" w:fill="FFFFFF"/>
        </w:rPr>
        <w:t>принять</w:t>
      </w:r>
      <w:r w:rsidR="00431E79" w:rsidRPr="00B51000">
        <w:rPr>
          <w:sz w:val="24"/>
          <w:szCs w:val="24"/>
          <w:shd w:val="clear" w:color="auto" w:fill="FFFFFF"/>
        </w:rPr>
        <w:t xml:space="preserve"> </w:t>
      </w:r>
      <w:r w:rsidRPr="00B51000">
        <w:rPr>
          <w:sz w:val="24"/>
          <w:szCs w:val="24"/>
          <w:shd w:val="clear" w:color="auto" w:fill="FFFFFF"/>
        </w:rPr>
        <w:t>решение</w:t>
      </w:r>
      <w:r w:rsidR="00431E79" w:rsidRPr="00B51000">
        <w:rPr>
          <w:sz w:val="24"/>
          <w:szCs w:val="24"/>
          <w:shd w:val="clear" w:color="auto" w:fill="FFFFFF"/>
        </w:rPr>
        <w:t xml:space="preserve"> </w:t>
      </w:r>
      <w:r w:rsidRPr="00B51000">
        <w:rPr>
          <w:sz w:val="24"/>
          <w:szCs w:val="24"/>
          <w:shd w:val="clear" w:color="auto" w:fill="FFFFFF"/>
        </w:rPr>
        <w:t>об</w:t>
      </w:r>
      <w:r w:rsidR="00431E79" w:rsidRPr="00B51000">
        <w:rPr>
          <w:sz w:val="24"/>
          <w:szCs w:val="24"/>
          <w:shd w:val="clear" w:color="auto" w:fill="FFFFFF"/>
        </w:rPr>
        <w:t xml:space="preserve"> </w:t>
      </w:r>
      <w:r w:rsidRPr="00B51000">
        <w:rPr>
          <w:sz w:val="24"/>
          <w:szCs w:val="24"/>
          <w:shd w:val="clear" w:color="auto" w:fill="FFFFFF"/>
        </w:rPr>
        <w:t>установлении</w:t>
      </w:r>
      <w:r w:rsidR="00431E79" w:rsidRPr="00B51000">
        <w:rPr>
          <w:sz w:val="24"/>
          <w:szCs w:val="24"/>
          <w:shd w:val="clear" w:color="auto" w:fill="FFFFFF"/>
        </w:rPr>
        <w:t xml:space="preserve"> </w:t>
      </w:r>
      <w:r w:rsidRPr="00B51000">
        <w:rPr>
          <w:sz w:val="24"/>
          <w:szCs w:val="24"/>
          <w:shd w:val="clear" w:color="auto" w:fill="FFFFFF"/>
        </w:rPr>
        <w:t>соответствия</w:t>
      </w:r>
      <w:r w:rsidR="00431E79" w:rsidRPr="00B51000">
        <w:rPr>
          <w:sz w:val="24"/>
          <w:szCs w:val="24"/>
          <w:shd w:val="clear" w:color="auto" w:fill="FFFFFF"/>
        </w:rPr>
        <w:t xml:space="preserve"> </w:t>
      </w:r>
      <w:r w:rsidRPr="00B51000">
        <w:rPr>
          <w:sz w:val="24"/>
          <w:szCs w:val="24"/>
          <w:shd w:val="clear" w:color="auto" w:fill="FFFFFF"/>
        </w:rPr>
        <w:t>между</w:t>
      </w:r>
      <w:r w:rsidR="00431E79" w:rsidRPr="00B51000">
        <w:rPr>
          <w:sz w:val="24"/>
          <w:szCs w:val="24"/>
          <w:shd w:val="clear" w:color="auto" w:fill="FFFFFF"/>
        </w:rPr>
        <w:t xml:space="preserve"> </w:t>
      </w:r>
      <w:r w:rsidRPr="00B51000">
        <w:rPr>
          <w:sz w:val="24"/>
          <w:szCs w:val="24"/>
          <w:shd w:val="clear" w:color="auto" w:fill="FFFFFF"/>
        </w:rPr>
        <w:t>разрешенным</w:t>
      </w:r>
      <w:r w:rsidR="00431E79" w:rsidRPr="00B51000">
        <w:rPr>
          <w:sz w:val="24"/>
          <w:szCs w:val="24"/>
          <w:shd w:val="clear" w:color="auto" w:fill="FFFFFF"/>
        </w:rPr>
        <w:t xml:space="preserve"> </w:t>
      </w:r>
      <w:r w:rsidRPr="00B51000">
        <w:rPr>
          <w:sz w:val="24"/>
          <w:szCs w:val="24"/>
          <w:shd w:val="clear" w:color="auto" w:fill="FFFFFF"/>
        </w:rPr>
        <w:t>использованием</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указанным</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заявлении,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видом</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установленным</w:t>
      </w:r>
      <w:r w:rsidR="00431E79" w:rsidRPr="00B51000">
        <w:rPr>
          <w:sz w:val="24"/>
          <w:szCs w:val="24"/>
          <w:shd w:val="clear" w:color="auto" w:fill="FFFFFF"/>
        </w:rPr>
        <w:t xml:space="preserve"> </w:t>
      </w:r>
      <w:r w:rsidRPr="00B51000">
        <w:rPr>
          <w:sz w:val="24"/>
          <w:szCs w:val="24"/>
          <w:shd w:val="clear" w:color="auto" w:fill="FFFFFF"/>
        </w:rPr>
        <w:t>классификатором</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Данное</w:t>
      </w:r>
      <w:r w:rsidR="00431E79" w:rsidRPr="00B51000">
        <w:rPr>
          <w:sz w:val="24"/>
          <w:szCs w:val="24"/>
          <w:shd w:val="clear" w:color="auto" w:fill="FFFFFF"/>
        </w:rPr>
        <w:t xml:space="preserve"> </w:t>
      </w:r>
      <w:r w:rsidRPr="00B51000">
        <w:rPr>
          <w:sz w:val="24"/>
          <w:szCs w:val="24"/>
          <w:shd w:val="clear" w:color="auto" w:fill="FFFFFF"/>
        </w:rPr>
        <w:t>решение</w:t>
      </w:r>
      <w:r w:rsidR="00431E79" w:rsidRPr="00B51000">
        <w:rPr>
          <w:sz w:val="24"/>
          <w:szCs w:val="24"/>
          <w:shd w:val="clear" w:color="auto" w:fill="FFFFFF"/>
        </w:rPr>
        <w:t xml:space="preserve"> </w:t>
      </w:r>
      <w:r w:rsidRPr="00B51000">
        <w:rPr>
          <w:sz w:val="24"/>
          <w:szCs w:val="24"/>
          <w:shd w:val="clear" w:color="auto" w:fill="FFFFFF"/>
        </w:rPr>
        <w:t>является</w:t>
      </w:r>
      <w:r w:rsidR="00431E79" w:rsidRPr="00B51000">
        <w:rPr>
          <w:sz w:val="24"/>
          <w:szCs w:val="24"/>
          <w:shd w:val="clear" w:color="auto" w:fill="FFFFFF"/>
        </w:rPr>
        <w:t xml:space="preserve"> </w:t>
      </w:r>
      <w:r w:rsidRPr="00B51000">
        <w:rPr>
          <w:sz w:val="24"/>
          <w:szCs w:val="24"/>
          <w:shd w:val="clear" w:color="auto" w:fill="FFFFFF"/>
        </w:rPr>
        <w:t>основанием</w:t>
      </w:r>
      <w:r w:rsidR="00431E79" w:rsidRPr="00B51000">
        <w:rPr>
          <w:sz w:val="24"/>
          <w:szCs w:val="24"/>
          <w:shd w:val="clear" w:color="auto" w:fill="FFFFFF"/>
        </w:rPr>
        <w:t xml:space="preserve"> </w:t>
      </w:r>
      <w:r w:rsidRPr="00B51000">
        <w:rPr>
          <w:sz w:val="24"/>
          <w:szCs w:val="24"/>
          <w:shd w:val="clear" w:color="auto" w:fill="FFFFFF"/>
        </w:rPr>
        <w:t>для</w:t>
      </w:r>
      <w:r w:rsidR="00431E79" w:rsidRPr="00B51000">
        <w:rPr>
          <w:sz w:val="24"/>
          <w:szCs w:val="24"/>
          <w:shd w:val="clear" w:color="auto" w:fill="FFFFFF"/>
        </w:rPr>
        <w:t xml:space="preserve"> </w:t>
      </w:r>
      <w:r w:rsidRPr="00B51000">
        <w:rPr>
          <w:sz w:val="24"/>
          <w:szCs w:val="24"/>
          <w:shd w:val="clear" w:color="auto" w:fill="FFFFFF"/>
        </w:rPr>
        <w:t>внесения</w:t>
      </w:r>
      <w:r w:rsidR="00431E79" w:rsidRPr="00B51000">
        <w:rPr>
          <w:sz w:val="24"/>
          <w:szCs w:val="24"/>
          <w:shd w:val="clear" w:color="auto" w:fill="FFFFFF"/>
        </w:rPr>
        <w:t xml:space="preserve"> </w:t>
      </w:r>
      <w:r w:rsidRPr="00B51000">
        <w:rPr>
          <w:sz w:val="24"/>
          <w:szCs w:val="24"/>
          <w:shd w:val="clear" w:color="auto" w:fill="FFFFFF"/>
        </w:rPr>
        <w:t>изменений</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сведения</w:t>
      </w:r>
      <w:r w:rsidR="00431E79" w:rsidRPr="00B51000">
        <w:rPr>
          <w:sz w:val="24"/>
          <w:szCs w:val="24"/>
          <w:shd w:val="clear" w:color="auto" w:fill="FFFFFF"/>
        </w:rPr>
        <w:t xml:space="preserve"> </w:t>
      </w:r>
      <w:r w:rsidRPr="00B51000">
        <w:rPr>
          <w:sz w:val="24"/>
          <w:szCs w:val="24"/>
          <w:shd w:val="clear" w:color="auto" w:fill="FFFFFF"/>
        </w:rPr>
        <w:t>ГКН</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разрешенном</w:t>
      </w:r>
      <w:r w:rsidR="00431E79" w:rsidRPr="00B51000">
        <w:rPr>
          <w:sz w:val="24"/>
          <w:szCs w:val="24"/>
          <w:shd w:val="clear" w:color="auto" w:fill="FFFFFF"/>
        </w:rPr>
        <w:t xml:space="preserve"> </w:t>
      </w:r>
      <w:r w:rsidRPr="00B51000">
        <w:rPr>
          <w:sz w:val="24"/>
          <w:szCs w:val="24"/>
          <w:shd w:val="clear" w:color="auto" w:fill="FFFFFF"/>
        </w:rPr>
        <w:t>использовании</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p>
    <w:p w:rsidR="00561426" w:rsidRPr="00B51000" w:rsidRDefault="00561426" w:rsidP="00431E79">
      <w:pPr>
        <w:autoSpaceDE w:val="0"/>
        <w:autoSpaceDN w:val="0"/>
        <w:adjustRightInd w:val="0"/>
        <w:jc w:val="both"/>
        <w:rPr>
          <w:sz w:val="24"/>
          <w:szCs w:val="24"/>
        </w:rPr>
      </w:pPr>
    </w:p>
    <w:p w:rsidR="00561426" w:rsidRPr="00B51000" w:rsidRDefault="00561426" w:rsidP="00431E79">
      <w:pPr>
        <w:ind w:firstLine="709"/>
        <w:jc w:val="both"/>
        <w:outlineLvl w:val="2"/>
        <w:rPr>
          <w:b/>
          <w:iCs/>
          <w:sz w:val="24"/>
          <w:szCs w:val="24"/>
        </w:rPr>
      </w:pPr>
      <w:bookmarkStart w:id="54" w:name="_Toc344077803"/>
      <w:bookmarkStart w:id="55" w:name="_Toc412129390"/>
      <w:bookmarkStart w:id="56" w:name="_Toc433729368"/>
      <w:r w:rsidRPr="00B51000">
        <w:rPr>
          <w:b/>
          <w:iCs/>
          <w:sz w:val="24"/>
          <w:szCs w:val="24"/>
        </w:rPr>
        <w:t>Глава</w:t>
      </w:r>
      <w:r w:rsidR="00431E79" w:rsidRPr="00B51000">
        <w:rPr>
          <w:b/>
          <w:iCs/>
          <w:sz w:val="24"/>
          <w:szCs w:val="24"/>
        </w:rPr>
        <w:t xml:space="preserve"> </w:t>
      </w:r>
      <w:r w:rsidRPr="00B51000">
        <w:rPr>
          <w:b/>
          <w:iCs/>
          <w:sz w:val="24"/>
          <w:szCs w:val="24"/>
        </w:rPr>
        <w:t>4.</w:t>
      </w:r>
      <w:r w:rsidR="00431E79" w:rsidRPr="00B51000">
        <w:rPr>
          <w:b/>
          <w:iCs/>
          <w:sz w:val="24"/>
          <w:szCs w:val="24"/>
        </w:rPr>
        <w:t xml:space="preserve"> </w:t>
      </w:r>
      <w:bookmarkEnd w:id="54"/>
      <w:r w:rsidRPr="00B51000">
        <w:rPr>
          <w:b/>
          <w:iCs/>
          <w:sz w:val="24"/>
          <w:szCs w:val="24"/>
        </w:rPr>
        <w:t>ПОЛОЖЕНИЕ</w:t>
      </w:r>
      <w:r w:rsidR="00431E79" w:rsidRPr="00B51000">
        <w:rPr>
          <w:b/>
          <w:iCs/>
          <w:sz w:val="24"/>
          <w:szCs w:val="24"/>
        </w:rPr>
        <w:t xml:space="preserve"> </w:t>
      </w:r>
      <w:r w:rsidRPr="00B51000">
        <w:rPr>
          <w:b/>
          <w:iCs/>
          <w:sz w:val="24"/>
          <w:szCs w:val="24"/>
        </w:rPr>
        <w:t>О</w:t>
      </w:r>
      <w:r w:rsidR="00431E79" w:rsidRPr="00B51000">
        <w:rPr>
          <w:b/>
          <w:iCs/>
          <w:sz w:val="24"/>
          <w:szCs w:val="24"/>
        </w:rPr>
        <w:t xml:space="preserve"> </w:t>
      </w:r>
      <w:r w:rsidRPr="00B51000">
        <w:rPr>
          <w:b/>
          <w:iCs/>
          <w:sz w:val="24"/>
          <w:szCs w:val="24"/>
        </w:rPr>
        <w:t>ПОДГОТОВКЕ</w:t>
      </w:r>
      <w:r w:rsidR="00431E79" w:rsidRPr="00B51000">
        <w:rPr>
          <w:b/>
          <w:iCs/>
          <w:sz w:val="24"/>
          <w:szCs w:val="24"/>
        </w:rPr>
        <w:t xml:space="preserve"> </w:t>
      </w:r>
      <w:r w:rsidRPr="00B51000">
        <w:rPr>
          <w:b/>
          <w:iCs/>
          <w:sz w:val="24"/>
          <w:szCs w:val="24"/>
        </w:rPr>
        <w:t>ДОКУМЕНТАЦИИ</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ПЛАНИРОВКЕ</w:t>
      </w:r>
      <w:r w:rsidR="00431E79" w:rsidRPr="00B51000">
        <w:rPr>
          <w:b/>
          <w:iCs/>
          <w:sz w:val="24"/>
          <w:szCs w:val="24"/>
        </w:rPr>
        <w:t xml:space="preserve"> </w:t>
      </w:r>
      <w:r w:rsidRPr="00B51000">
        <w:rPr>
          <w:b/>
          <w:iCs/>
          <w:sz w:val="24"/>
          <w:szCs w:val="24"/>
        </w:rPr>
        <w:t>ТЕРРИТОРИИ</w:t>
      </w:r>
      <w:bookmarkStart w:id="57" w:name="_Toc357004051"/>
      <w:bookmarkStart w:id="58" w:name="_Toc412129391"/>
      <w:bookmarkStart w:id="59" w:name="_Toc344077821"/>
      <w:bookmarkEnd w:id="55"/>
      <w:bookmarkEnd w:id="56"/>
    </w:p>
    <w:p w:rsidR="004F4F9D" w:rsidRPr="00B51000" w:rsidRDefault="004F4F9D" w:rsidP="004F4F9D">
      <w:pPr>
        <w:autoSpaceDE w:val="0"/>
        <w:autoSpaceDN w:val="0"/>
        <w:adjustRightInd w:val="0"/>
        <w:jc w:val="both"/>
        <w:rPr>
          <w:iCs/>
          <w:sz w:val="24"/>
          <w:szCs w:val="24"/>
        </w:rPr>
      </w:pPr>
      <w:bookmarkStart w:id="60" w:name="_Toc433729369"/>
    </w:p>
    <w:p w:rsidR="00561426" w:rsidRPr="00B51000" w:rsidRDefault="00561426" w:rsidP="00431E79">
      <w:pPr>
        <w:autoSpaceDE w:val="0"/>
        <w:autoSpaceDN w:val="0"/>
        <w:adjustRightInd w:val="0"/>
        <w:ind w:firstLine="709"/>
        <w:jc w:val="both"/>
        <w:rPr>
          <w:b/>
          <w:sz w:val="24"/>
          <w:szCs w:val="24"/>
        </w:rPr>
      </w:pPr>
      <w:r w:rsidRPr="00B51000">
        <w:rPr>
          <w:b/>
          <w:iCs/>
          <w:sz w:val="24"/>
          <w:szCs w:val="24"/>
        </w:rPr>
        <w:t>Статья</w:t>
      </w:r>
      <w:r w:rsidR="00431E79" w:rsidRPr="00B51000">
        <w:rPr>
          <w:b/>
          <w:iCs/>
          <w:sz w:val="24"/>
          <w:szCs w:val="24"/>
        </w:rPr>
        <w:t xml:space="preserve"> </w:t>
      </w:r>
      <w:r w:rsidRPr="00B51000">
        <w:rPr>
          <w:b/>
          <w:iCs/>
          <w:sz w:val="24"/>
          <w:szCs w:val="24"/>
        </w:rPr>
        <w:t>14</w:t>
      </w:r>
      <w:r w:rsidR="00431E79" w:rsidRPr="00B51000">
        <w:rPr>
          <w:b/>
          <w:iCs/>
          <w:sz w:val="24"/>
          <w:szCs w:val="24"/>
        </w:rPr>
        <w:t xml:space="preserve"> </w:t>
      </w:r>
      <w:r w:rsidRPr="00B51000">
        <w:rPr>
          <w:b/>
          <w:iCs/>
          <w:sz w:val="24"/>
          <w:szCs w:val="24"/>
        </w:rPr>
        <w:t>Назначение,</w:t>
      </w:r>
      <w:r w:rsidR="00431E79" w:rsidRPr="00B51000">
        <w:rPr>
          <w:b/>
          <w:iCs/>
          <w:sz w:val="24"/>
          <w:szCs w:val="24"/>
        </w:rPr>
        <w:t xml:space="preserve"> </w:t>
      </w:r>
      <w:r w:rsidRPr="00B51000">
        <w:rPr>
          <w:b/>
          <w:iCs/>
          <w:sz w:val="24"/>
          <w:szCs w:val="24"/>
        </w:rPr>
        <w:t>виды</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состав</w:t>
      </w:r>
      <w:r w:rsidR="00431E79" w:rsidRPr="00B51000">
        <w:rPr>
          <w:b/>
          <w:iCs/>
          <w:sz w:val="24"/>
          <w:szCs w:val="24"/>
        </w:rPr>
        <w:t xml:space="preserve"> </w:t>
      </w:r>
      <w:r w:rsidRPr="00B51000">
        <w:rPr>
          <w:b/>
          <w:iCs/>
          <w:sz w:val="24"/>
          <w:szCs w:val="24"/>
        </w:rPr>
        <w:t>документации</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планировке</w:t>
      </w:r>
      <w:r w:rsidR="00431E79" w:rsidRPr="00B51000">
        <w:rPr>
          <w:b/>
          <w:iCs/>
          <w:sz w:val="24"/>
          <w:szCs w:val="24"/>
        </w:rPr>
        <w:t xml:space="preserve"> </w:t>
      </w:r>
      <w:r w:rsidRPr="00B51000">
        <w:rPr>
          <w:b/>
          <w:iCs/>
          <w:sz w:val="24"/>
          <w:szCs w:val="24"/>
        </w:rPr>
        <w:t>территории</w:t>
      </w:r>
      <w:r w:rsidR="00431E79" w:rsidRPr="00B51000">
        <w:rPr>
          <w:b/>
          <w:iCs/>
          <w:sz w:val="24"/>
          <w:szCs w:val="24"/>
        </w:rPr>
        <w:t xml:space="preserve"> </w:t>
      </w:r>
      <w:r w:rsidRPr="00B51000">
        <w:rPr>
          <w:b/>
          <w:iCs/>
          <w:sz w:val="24"/>
          <w:szCs w:val="24"/>
        </w:rPr>
        <w:t>поселения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обеспечения</w:t>
      </w:r>
      <w:r w:rsidR="00431E79" w:rsidRPr="00B51000">
        <w:t xml:space="preserve"> </w:t>
      </w:r>
      <w:hyperlink r:id="rId37" w:anchor="/document/12138258/entry/103" w:history="1">
        <w:r w:rsidRPr="00B51000">
          <w:rPr>
            <w:rStyle w:val="af"/>
            <w:color w:val="auto"/>
            <w:u w:val="none"/>
          </w:rPr>
          <w:t>устойчивого</w:t>
        </w:r>
        <w:r w:rsidR="00431E79" w:rsidRPr="00B51000">
          <w:rPr>
            <w:rStyle w:val="af"/>
            <w:color w:val="auto"/>
            <w:u w:val="none"/>
          </w:rPr>
          <w:t xml:space="preserve"> </w:t>
        </w:r>
        <w:r w:rsidRPr="00B51000">
          <w:rPr>
            <w:rStyle w:val="af"/>
            <w:color w:val="auto"/>
            <w:u w:val="none"/>
          </w:rPr>
          <w:t>развития</w:t>
        </w:r>
        <w:r w:rsidR="00431E79" w:rsidRPr="00B51000">
          <w:rPr>
            <w:rStyle w:val="af"/>
            <w:color w:val="auto"/>
            <w:u w:val="none"/>
          </w:rPr>
          <w:t xml:space="preserve"> </w:t>
        </w:r>
        <w:r w:rsidRPr="00B51000">
          <w:rPr>
            <w:rStyle w:val="af"/>
            <w:color w:val="auto"/>
            <w:u w:val="none"/>
          </w:rPr>
          <w:t>территорий</w:t>
        </w:r>
      </w:hyperlink>
      <w:r w:rsidRPr="00B51000">
        <w:t>,</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выделения</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требуется,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38" w:anchor="/document/12138258/entry/4103"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3</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размещения</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является</w:t>
      </w:r>
      <w:r w:rsidR="00431E79" w:rsidRPr="00B51000">
        <w:t xml:space="preserve"> </w:t>
      </w:r>
      <w:r w:rsidRPr="00B51000">
        <w:t>обязательной</w:t>
      </w:r>
      <w:r w:rsidR="00431E79" w:rsidRPr="00B51000">
        <w:t xml:space="preserve"> </w:t>
      </w:r>
      <w:r w:rsidRPr="00B51000">
        <w:t>в</w:t>
      </w:r>
      <w:r w:rsidR="00431E79" w:rsidRPr="00B51000">
        <w:t xml:space="preserve"> </w:t>
      </w:r>
      <w:r w:rsidRPr="00B51000">
        <w:t>следующих</w:t>
      </w:r>
      <w:r w:rsidR="00431E79" w:rsidRPr="00B51000">
        <w:t xml:space="preserve"> </w:t>
      </w:r>
      <w:r w:rsidRPr="00B51000">
        <w:t>случаях:</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необходимо</w:t>
      </w:r>
      <w:r w:rsidR="00431E79" w:rsidRPr="00B51000">
        <w:t xml:space="preserve"> </w:t>
      </w:r>
      <w:r w:rsidRPr="00B51000">
        <w:t>изъятие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размещением</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федерального,</w:t>
      </w:r>
      <w:r w:rsidR="00431E79" w:rsidRPr="00B51000">
        <w:t xml:space="preserve"> </w:t>
      </w:r>
      <w:r w:rsidRPr="00B51000">
        <w:t>регионального</w:t>
      </w:r>
      <w:r w:rsidR="00431E79" w:rsidRPr="00B51000">
        <w:t xml:space="preserve"> </w:t>
      </w:r>
      <w:r w:rsidRPr="00B51000">
        <w:t>или</w:t>
      </w:r>
      <w:r w:rsidR="00431E79" w:rsidRPr="00B51000">
        <w:t xml:space="preserve"> </w:t>
      </w:r>
      <w:r w:rsidRPr="00B51000">
        <w:t>местного</w:t>
      </w:r>
      <w:r w:rsidR="00431E79" w:rsidRPr="00B51000">
        <w:t xml:space="preserve"> </w:t>
      </w:r>
      <w:r w:rsidRPr="00B51000">
        <w:t>значения;</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необходимы</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или</w:t>
      </w:r>
      <w:r w:rsidR="00431E79" w:rsidRPr="00B51000">
        <w:t xml:space="preserve"> </w:t>
      </w:r>
      <w:r w:rsidRPr="00B51000">
        <w:t>отмена</w:t>
      </w:r>
      <w:r w:rsidR="00431E79" w:rsidRPr="00B51000">
        <w:t xml:space="preserve"> </w:t>
      </w:r>
      <w:r w:rsidRPr="00B51000">
        <w:t>красных</w:t>
      </w:r>
      <w:r w:rsidR="00431E79" w:rsidRPr="00B51000">
        <w:t xml:space="preserve"> </w:t>
      </w:r>
      <w:r w:rsidRPr="00B51000">
        <w:t>линий;</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необходимо</w:t>
      </w:r>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39" w:anchor="/document/12124624/entry/11112" w:history="1">
        <w:r w:rsidRPr="00B51000">
          <w:rPr>
            <w:rStyle w:val="af"/>
            <w:color w:val="auto"/>
            <w:u w:val="none"/>
          </w:rPr>
          <w:t>земельным</w:t>
        </w:r>
        <w:r w:rsidR="00431E79" w:rsidRPr="00B51000">
          <w:rPr>
            <w:rStyle w:val="af"/>
            <w:color w:val="auto"/>
            <w:u w:val="none"/>
          </w:rPr>
          <w:t xml:space="preserve"> </w:t>
        </w:r>
        <w:r w:rsidRPr="00B51000">
          <w:rPr>
            <w:rStyle w:val="af"/>
            <w:color w:val="auto"/>
            <w:u w:val="none"/>
          </w:rPr>
          <w:t>законодательством</w:t>
        </w:r>
      </w:hyperlink>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осуществляется</w:t>
      </w:r>
      <w:r w:rsidR="00431E79" w:rsidRPr="00B51000">
        <w:t xml:space="preserve"> </w:t>
      </w:r>
      <w:r w:rsidRPr="00B51000">
        <w:t>только</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размещение</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планируется</w:t>
      </w:r>
      <w:r w:rsidR="00431E79" w:rsidRPr="00B51000">
        <w:t xml:space="preserve"> </w:t>
      </w:r>
      <w:r w:rsidRPr="00B51000">
        <w:t>на</w:t>
      </w:r>
      <w:r w:rsidR="00431E79" w:rsidRPr="00B51000">
        <w:t xml:space="preserve"> </w:t>
      </w:r>
      <w:r w:rsidRPr="00B51000">
        <w:t>территориях</w:t>
      </w:r>
      <w:r w:rsidR="00431E79" w:rsidRPr="00B51000">
        <w:t xml:space="preserve"> </w:t>
      </w:r>
      <w:r w:rsidRPr="00B51000">
        <w:t>двух</w:t>
      </w:r>
      <w:r w:rsidR="00431E79" w:rsidRPr="00B51000">
        <w:t xml:space="preserve"> </w:t>
      </w:r>
      <w:r w:rsidRPr="00B51000">
        <w:t>и</w:t>
      </w:r>
      <w:r w:rsidR="00431E79" w:rsidRPr="00B51000">
        <w:t xml:space="preserve"> </w:t>
      </w:r>
      <w:r w:rsidRPr="00B51000">
        <w:t>более</w:t>
      </w:r>
      <w:r w:rsidR="00431E79" w:rsidRPr="00B51000">
        <w:t xml:space="preserve"> </w:t>
      </w:r>
      <w:r w:rsidRPr="00B51000">
        <w:t>муниципальных</w:t>
      </w:r>
      <w:r w:rsidR="00431E79" w:rsidRPr="00B51000">
        <w:t xml:space="preserve"> </w:t>
      </w:r>
      <w:r w:rsidRPr="00B51000">
        <w:t>образований,</w:t>
      </w:r>
      <w:r w:rsidR="00431E79" w:rsidRPr="00B51000">
        <w:t xml:space="preserve"> </w:t>
      </w:r>
      <w:r w:rsidRPr="00B51000">
        <w:t>имеющих</w:t>
      </w:r>
      <w:r w:rsidR="00431E79" w:rsidRPr="00B51000">
        <w:t xml:space="preserve"> </w:t>
      </w:r>
      <w:r w:rsidRPr="00B51000">
        <w:t>общую</w:t>
      </w:r>
      <w:r w:rsidR="00431E79" w:rsidRPr="00B51000">
        <w:t xml:space="preserve"> </w:t>
      </w:r>
      <w:r w:rsidRPr="00B51000">
        <w:t>границу</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если</w:t>
      </w:r>
      <w:r w:rsidR="00431E79" w:rsidRPr="00B51000">
        <w:t xml:space="preserve"> </w:t>
      </w:r>
      <w:r w:rsidRPr="00B51000">
        <w:t>размещение</w:t>
      </w:r>
      <w:r w:rsidR="00431E79" w:rsidRPr="00B51000">
        <w:t xml:space="preserve"> </w:t>
      </w:r>
      <w:r w:rsidRPr="00B51000">
        <w:t>такого</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планируется</w:t>
      </w:r>
      <w:r w:rsidR="00431E79" w:rsidRPr="00B51000">
        <w:t xml:space="preserve"> </w:t>
      </w:r>
      <w:r w:rsidRPr="00B51000">
        <w:t>осуществлять</w:t>
      </w:r>
      <w:r w:rsidR="00431E79" w:rsidRPr="00B51000">
        <w:t xml:space="preserve"> </w:t>
      </w:r>
      <w:r w:rsidRPr="00B51000">
        <w:t>на</w:t>
      </w:r>
      <w:r w:rsidR="00431E79" w:rsidRPr="00B51000">
        <w:t xml:space="preserve"> </w:t>
      </w:r>
      <w:r w:rsidRPr="00B51000">
        <w:t>землях</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участках,</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такого</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w:t>
      </w:r>
      <w:r w:rsidR="00431E79" w:rsidRPr="00B51000">
        <w:t xml:space="preserve"> </w:t>
      </w:r>
      <w:r w:rsidRPr="00B51000">
        <w:t>требуются</w:t>
      </w:r>
      <w:r w:rsidR="00431E79" w:rsidRPr="00B51000">
        <w:t xml:space="preserve"> </w:t>
      </w:r>
      <w:r w:rsidRPr="00B51000">
        <w:t>предоставление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установление</w:t>
      </w:r>
      <w:r w:rsidR="00431E79" w:rsidRPr="00B51000">
        <w:t xml:space="preserve"> </w:t>
      </w:r>
      <w:r w:rsidRPr="00B51000">
        <w:t>сервитутов);</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планируются</w:t>
      </w:r>
      <w:r w:rsidR="00431E79" w:rsidRPr="00B51000">
        <w:t xml:space="preserve"> </w:t>
      </w:r>
      <w:r w:rsidRPr="00B51000">
        <w:t>строительство,</w:t>
      </w:r>
      <w:r w:rsidR="00431E79" w:rsidRPr="00B51000">
        <w:t xml:space="preserve"> </w:t>
      </w:r>
      <w:r w:rsidRPr="00B51000">
        <w:t>реконструкция</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если</w:t>
      </w:r>
      <w:r w:rsidR="00431E79" w:rsidRPr="00B51000">
        <w:t xml:space="preserve"> </w:t>
      </w:r>
      <w:r w:rsidRPr="00B51000">
        <w:t>размещение</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планируется</w:t>
      </w:r>
      <w:r w:rsidR="00431E79" w:rsidRPr="00B51000">
        <w:t xml:space="preserve"> </w:t>
      </w:r>
      <w:r w:rsidRPr="00B51000">
        <w:t>осуществлять</w:t>
      </w:r>
      <w:r w:rsidR="00431E79" w:rsidRPr="00B51000">
        <w:t xml:space="preserve"> </w:t>
      </w:r>
      <w:r w:rsidRPr="00B51000">
        <w:t>на</w:t>
      </w:r>
      <w:r w:rsidR="00431E79" w:rsidRPr="00B51000">
        <w:t xml:space="preserve"> </w:t>
      </w:r>
      <w:r w:rsidRPr="00B51000">
        <w:t>землях</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участках,</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такого</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не</w:t>
      </w:r>
      <w:r w:rsidR="00431E79" w:rsidRPr="00B51000">
        <w:t xml:space="preserve"> </w:t>
      </w:r>
      <w:r w:rsidRPr="00B51000">
        <w:t>требуются</w:t>
      </w:r>
      <w:r w:rsidR="00431E79" w:rsidRPr="00B51000">
        <w:t xml:space="preserve"> </w:t>
      </w:r>
      <w:r w:rsidRPr="00B51000">
        <w:t>предоставление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установление</w:t>
      </w:r>
      <w:r w:rsidR="00431E79" w:rsidRPr="00B51000">
        <w:t xml:space="preserve"> </w:t>
      </w:r>
      <w:r w:rsidRPr="00B51000">
        <w:t>сервитутов).</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установлены</w:t>
      </w:r>
      <w:r w:rsidR="00431E79" w:rsidRPr="00B51000">
        <w:t xml:space="preserve"> </w:t>
      </w:r>
      <w:hyperlink r:id="rId40" w:anchor="/document/71626284/entry/1000" w:history="1">
        <w:r w:rsidRPr="00B51000">
          <w:rPr>
            <w:rStyle w:val="af"/>
            <w:color w:val="auto"/>
            <w:u w:val="none"/>
          </w:rPr>
          <w:t>иные</w:t>
        </w:r>
        <w:r w:rsidR="00431E79" w:rsidRPr="00B51000">
          <w:rPr>
            <w:rStyle w:val="af"/>
            <w:color w:val="auto"/>
            <w:u w:val="none"/>
          </w:rPr>
          <w:t xml:space="preserve"> </w:t>
        </w:r>
        <w:r w:rsidRPr="00B51000">
          <w:rPr>
            <w:rStyle w:val="af"/>
            <w:color w:val="auto"/>
            <w:u w:val="none"/>
          </w:rPr>
          <w:t>случаи</w:t>
        </w:r>
      </w:hyperlink>
      <w:r w:rsidRPr="00B51000">
        <w:t>,</w:t>
      </w:r>
      <w:r w:rsidR="00431E79" w:rsidRPr="00B51000">
        <w:t xml:space="preserve"> </w:t>
      </w:r>
      <w:r w:rsidRPr="00B51000">
        <w:t>при</w:t>
      </w:r>
      <w:r w:rsidR="00431E79" w:rsidRPr="00B51000">
        <w:t xml:space="preserve"> </w:t>
      </w:r>
      <w:r w:rsidRPr="00B51000">
        <w:t>которых</w:t>
      </w:r>
      <w:r w:rsidR="00431E79" w:rsidRPr="00B51000">
        <w:t xml:space="preserve"> </w:t>
      </w:r>
      <w:r w:rsidRPr="00B51000">
        <w:t>для</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не</w:t>
      </w:r>
      <w:r w:rsidR="00431E79" w:rsidRPr="00B51000">
        <w:t xml:space="preserve"> </w:t>
      </w:r>
      <w:r w:rsidRPr="00B51000">
        <w:t>требуется</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Видами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являются: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проект</w:t>
      </w:r>
      <w:r w:rsidR="00431E79" w:rsidRPr="00B51000">
        <w:t xml:space="preserve"> </w:t>
      </w:r>
      <w:r w:rsidRPr="00B51000">
        <w:t>планировки</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проект</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не</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допускается</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без</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предусмотренных</w:t>
      </w:r>
      <w:r w:rsidR="00431E79" w:rsidRPr="00B51000">
        <w:t xml:space="preserve"> </w:t>
      </w:r>
      <w:hyperlink r:id="rId41" w:anchor="/document/12138258/entry/4302"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43</w:t>
        </w:r>
      </w:hyperlink>
      <w:r w:rsidR="00431E79" w:rsidRPr="00B51000">
        <w:t xml:space="preserve"> </w:t>
      </w:r>
      <w:r w:rsidRPr="00B51000">
        <w:t>настоящего</w:t>
      </w:r>
      <w:r w:rsidR="00431E79" w:rsidRPr="00B51000">
        <w:t xml:space="preserve"> </w:t>
      </w:r>
      <w:r w:rsidRPr="00B51000">
        <w:t>Кодекса.</w:t>
      </w:r>
    </w:p>
    <w:p w:rsidR="00561426" w:rsidRPr="00B51000" w:rsidRDefault="00561426" w:rsidP="004F4F9D">
      <w:pPr>
        <w:pStyle w:val="s1"/>
        <w:shd w:val="clear" w:color="auto" w:fill="FFFFFF"/>
        <w:spacing w:before="0" w:beforeAutospacing="0" w:after="0" w:afterAutospacing="0"/>
        <w:ind w:firstLine="709"/>
        <w:jc w:val="both"/>
      </w:pPr>
      <w:r w:rsidRPr="00B51000">
        <w:lastRenderedPageBreak/>
        <w:t>6.</w:t>
      </w:r>
      <w:r w:rsidR="00431E79" w:rsidRPr="00B51000">
        <w:t xml:space="preserve"> </w:t>
      </w:r>
      <w:r w:rsidRPr="00B51000">
        <w:t>Проект</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является</w:t>
      </w:r>
      <w:r w:rsidR="00431E79" w:rsidRPr="00B51000">
        <w:t xml:space="preserve"> </w:t>
      </w:r>
      <w:r w:rsidRPr="00B51000">
        <w:t>основой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предусмотренных</w:t>
      </w:r>
      <w:r w:rsidR="00431E79" w:rsidRPr="00B51000">
        <w:t xml:space="preserve"> </w:t>
      </w:r>
      <w:hyperlink r:id="rId42" w:anchor="/document/12138258/entry/4105"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5</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в</w:t>
      </w:r>
      <w:r w:rsidR="00431E79" w:rsidRPr="00B51000">
        <w:t xml:space="preserve"> </w:t>
      </w:r>
      <w:r w:rsidRPr="00B51000">
        <w:t>виде</w:t>
      </w:r>
      <w:r w:rsidR="00431E79" w:rsidRPr="00B51000">
        <w:t xml:space="preserve"> </w:t>
      </w:r>
      <w:r w:rsidRPr="00B51000">
        <w:t>отдельного</w:t>
      </w:r>
      <w:r w:rsidR="00431E79" w:rsidRPr="00B51000">
        <w:t xml:space="preserve"> </w:t>
      </w:r>
      <w:r w:rsidRPr="00B51000">
        <w:t>документа.</w:t>
      </w:r>
    </w:p>
    <w:p w:rsidR="00561426" w:rsidRPr="00B51000" w:rsidRDefault="00561426" w:rsidP="004F4F9D">
      <w:pPr>
        <w:pStyle w:val="s15"/>
        <w:spacing w:before="0" w:beforeAutospacing="0" w:after="0" w:afterAutospacing="0"/>
        <w:ind w:firstLine="709"/>
        <w:jc w:val="both"/>
        <w:rPr>
          <w:b/>
          <w:bCs/>
        </w:rPr>
      </w:pPr>
      <w:r w:rsidRPr="00B51000">
        <w:rPr>
          <w:b/>
          <w:bCs/>
        </w:rPr>
        <w:t>Общие</w:t>
      </w:r>
      <w:r w:rsidR="00431E79" w:rsidRPr="00B51000">
        <w:rPr>
          <w:b/>
          <w:bCs/>
        </w:rPr>
        <w:t xml:space="preserve"> </w:t>
      </w:r>
      <w:r w:rsidRPr="00B51000">
        <w:rPr>
          <w:b/>
          <w:bCs/>
        </w:rPr>
        <w:t>требования</w:t>
      </w:r>
      <w:r w:rsidR="00431E79" w:rsidRPr="00B51000">
        <w:rPr>
          <w:b/>
          <w:bCs/>
        </w:rPr>
        <w:t xml:space="preserve"> </w:t>
      </w:r>
      <w:r w:rsidRPr="00B51000">
        <w:rPr>
          <w:b/>
          <w:bCs/>
        </w:rPr>
        <w:t>к</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p>
    <w:p w:rsidR="00561426" w:rsidRPr="00B51000" w:rsidRDefault="00561426" w:rsidP="004F4F9D">
      <w:pPr>
        <w:pStyle w:val="s1"/>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выделяемых</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одного</w:t>
      </w:r>
      <w:r w:rsidR="00431E79" w:rsidRPr="00B51000">
        <w:t xml:space="preserve"> </w:t>
      </w:r>
      <w:r w:rsidRPr="00B51000">
        <w:t>или</w:t>
      </w:r>
      <w:r w:rsidR="00431E79" w:rsidRPr="00B51000">
        <w:t xml:space="preserve"> </w:t>
      </w:r>
      <w:r w:rsidRPr="00B51000">
        <w:t>нескольких</w:t>
      </w:r>
      <w:r w:rsidR="00431E79" w:rsidRPr="00B51000">
        <w:t xml:space="preserve"> </w:t>
      </w:r>
      <w:r w:rsidRPr="00B51000">
        <w:t>смежных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определенных</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территориальных</w:t>
      </w:r>
      <w:r w:rsidR="00431E79" w:rsidRPr="00B51000">
        <w:t xml:space="preserve"> </w:t>
      </w:r>
      <w:r w:rsidRPr="00B51000">
        <w:t>зон</w:t>
      </w:r>
      <w:r w:rsidR="00431E79" w:rsidRPr="00B51000">
        <w:t xml:space="preserve"> </w:t>
      </w:r>
      <w:r w:rsidRPr="00B51000">
        <w:t>и</w:t>
      </w:r>
      <w:r w:rsidR="00431E79" w:rsidRPr="00B51000">
        <w:t xml:space="preserve"> </w:t>
      </w:r>
      <w:r w:rsidRPr="00B51000">
        <w:t>(или)</w:t>
      </w:r>
      <w:r w:rsidR="00431E79" w:rsidRPr="00B51000">
        <w:t xml:space="preserve"> </w:t>
      </w:r>
      <w:r w:rsidRPr="00B51000">
        <w:t>установленных</w:t>
      </w:r>
      <w:r w:rsidR="00431E79" w:rsidRPr="00B51000">
        <w:t xml:space="preserve"> </w:t>
      </w:r>
      <w:r w:rsidRPr="00B51000">
        <w:t>схемами</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муниципальных</w:t>
      </w:r>
      <w:r w:rsidR="00431E79" w:rsidRPr="00B51000">
        <w:t xml:space="preserve"> </w:t>
      </w:r>
      <w:r w:rsidRPr="00B51000">
        <w:t>районов,</w:t>
      </w:r>
      <w:r w:rsidR="00431E79" w:rsidRPr="00B51000">
        <w:t xml:space="preserve"> </w:t>
      </w:r>
      <w:r w:rsidRPr="00B51000">
        <w:t>генеральными</w:t>
      </w:r>
      <w:r w:rsidR="00431E79" w:rsidRPr="00B51000">
        <w:t xml:space="preserve"> </w:t>
      </w:r>
      <w:r w:rsidRPr="00B51000">
        <w:t>планами</w:t>
      </w:r>
      <w:r w:rsidR="00431E79" w:rsidRPr="00B51000">
        <w:t xml:space="preserve"> </w:t>
      </w:r>
      <w:r w:rsidRPr="00B51000">
        <w:t>поселений,</w:t>
      </w:r>
      <w:r w:rsidR="00431E79" w:rsidRPr="00B51000">
        <w:t xml:space="preserve"> </w:t>
      </w:r>
      <w:r w:rsidRPr="00B51000">
        <w:t>городских</w:t>
      </w:r>
      <w:r w:rsidR="00431E79" w:rsidRPr="00B51000">
        <w:t xml:space="preserve"> </w:t>
      </w:r>
      <w:r w:rsidRPr="00B51000">
        <w:t>округов</w:t>
      </w:r>
      <w:r w:rsidR="00431E79" w:rsidRPr="00B51000">
        <w:t xml:space="preserve"> </w:t>
      </w:r>
      <w:r w:rsidRPr="00B51000">
        <w:t>функциональных</w:t>
      </w:r>
      <w:r w:rsidR="00431E79" w:rsidRPr="00B51000">
        <w:t xml:space="preserve"> </w:t>
      </w:r>
      <w:r w:rsidRPr="00B51000">
        <w:t>зон.</w:t>
      </w:r>
    </w:p>
    <w:p w:rsidR="00561426" w:rsidRPr="00B51000" w:rsidRDefault="00561426" w:rsidP="004F4F9D">
      <w:pPr>
        <w:pStyle w:val="s1"/>
        <w:spacing w:before="0" w:beforeAutospacing="0" w:after="0" w:afterAutospacing="0"/>
        <w:ind w:firstLine="709"/>
        <w:jc w:val="both"/>
      </w:pPr>
      <w:r w:rsidRPr="00B51000">
        <w:t>2.</w:t>
      </w:r>
      <w:r w:rsidR="00431E79" w:rsidRPr="00B51000">
        <w:t xml:space="preserve"> </w:t>
      </w:r>
      <w:r w:rsidRPr="00B51000">
        <w:t>При</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до</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с</w:t>
      </w:r>
      <w:r w:rsidR="00431E79" w:rsidRPr="00B51000">
        <w:t xml:space="preserve"> </w:t>
      </w:r>
      <w:r w:rsidRPr="00B51000">
        <w:t>особыми</w:t>
      </w:r>
      <w:r w:rsidR="00431E79" w:rsidRPr="00B51000">
        <w:t xml:space="preserve"> </w:t>
      </w:r>
      <w:r w:rsidRPr="00B51000">
        <w:t>условиями</w:t>
      </w:r>
      <w:r w:rsidR="00431E79" w:rsidRPr="00B51000">
        <w:t xml:space="preserve"> </w:t>
      </w:r>
      <w:r w:rsidRPr="00B51000">
        <w:t>использования</w:t>
      </w:r>
      <w:r w:rsidR="00431E79" w:rsidRPr="00B51000">
        <w:t xml:space="preserve"> </w:t>
      </w:r>
      <w:r w:rsidRPr="00B51000">
        <w:t>территории</w:t>
      </w:r>
      <w:r w:rsidR="00431E79" w:rsidRPr="00B51000">
        <w:t xml:space="preserve"> </w:t>
      </w:r>
      <w:r w:rsidRPr="00B51000">
        <w:t>учитываются</w:t>
      </w:r>
      <w:r w:rsidR="00431E79" w:rsidRPr="00B51000">
        <w:t xml:space="preserve"> </w:t>
      </w:r>
      <w:r w:rsidRPr="00B51000">
        <w:t>размеры</w:t>
      </w:r>
      <w:r w:rsidR="00431E79" w:rsidRPr="00B51000">
        <w:t xml:space="preserve"> </w:t>
      </w:r>
      <w:r w:rsidRPr="00B51000">
        <w:t>этих</w:t>
      </w:r>
      <w:r w:rsidR="00431E79" w:rsidRPr="00B51000">
        <w:t xml:space="preserve"> </w:t>
      </w:r>
      <w:r w:rsidRPr="00B51000">
        <w:t>зон</w:t>
      </w:r>
      <w:r w:rsidR="00431E79" w:rsidRPr="00B51000">
        <w:t xml:space="preserve"> </w:t>
      </w:r>
      <w:r w:rsidRPr="00B51000">
        <w:t>и</w:t>
      </w:r>
      <w:r w:rsidR="00431E79" w:rsidRPr="00B51000">
        <w:t xml:space="preserve"> </w:t>
      </w:r>
      <w:r w:rsidRPr="00B51000">
        <w:t>ограничения</w:t>
      </w:r>
      <w:r w:rsidR="00431E79" w:rsidRPr="00B51000">
        <w:t xml:space="preserve"> </w:t>
      </w:r>
      <w:r w:rsidRPr="00B51000">
        <w:t>по</w:t>
      </w:r>
      <w:r w:rsidR="00431E79" w:rsidRPr="00B51000">
        <w:t xml:space="preserve"> </w:t>
      </w:r>
      <w:r w:rsidRPr="00B51000">
        <w:t>использованию</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таких</w:t>
      </w:r>
      <w:r w:rsidR="00431E79" w:rsidRPr="00B51000">
        <w:t xml:space="preserve"> </w:t>
      </w:r>
      <w:r w:rsidRPr="00B51000">
        <w:t>зон,</w:t>
      </w:r>
      <w:r w:rsidR="00431E79" w:rsidRPr="00B51000">
        <w:t xml:space="preserve"> </w:t>
      </w:r>
      <w:r w:rsidRPr="00B51000">
        <w:t>которые</w:t>
      </w:r>
      <w:r w:rsidR="00431E79" w:rsidRPr="00B51000">
        <w:t xml:space="preserve"> </w:t>
      </w:r>
      <w:r w:rsidRPr="00B51000">
        <w:t>устанавливаются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законодательством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pacing w:before="0" w:beforeAutospacing="0" w:after="0" w:afterAutospacing="0"/>
        <w:ind w:firstLine="709"/>
        <w:jc w:val="both"/>
      </w:pPr>
      <w:r w:rsidRPr="00B51000">
        <w:t>3.</w:t>
      </w:r>
      <w:r w:rsidR="00431E79" w:rsidRPr="00B51000">
        <w:t xml:space="preserve"> </w:t>
      </w:r>
      <w:r w:rsidRPr="00B51000">
        <w:t>Подготовка</w:t>
      </w:r>
      <w:r w:rsidR="00431E79" w:rsidRPr="00B51000">
        <w:t xml:space="preserve"> </w:t>
      </w:r>
      <w:r w:rsidRPr="00B51000">
        <w:t>графической</w:t>
      </w:r>
      <w:r w:rsidR="00431E79" w:rsidRPr="00B51000">
        <w:t xml:space="preserve"> </w:t>
      </w:r>
      <w:r w:rsidRPr="00B51000">
        <w:t>части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p>
    <w:p w:rsidR="00561426" w:rsidRPr="00B51000" w:rsidRDefault="00561426" w:rsidP="004F4F9D">
      <w:pPr>
        <w:pStyle w:val="s1"/>
        <w:spacing w:before="0" w:beforeAutospacing="0" w:after="0" w:afterAutospacing="0"/>
        <w:ind w:firstLine="709"/>
        <w:jc w:val="both"/>
      </w:pPr>
      <w:r w:rsidRPr="00B51000">
        <w:t>1)</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системой</w:t>
      </w:r>
      <w:r w:rsidR="00431E79" w:rsidRPr="00B51000">
        <w:t xml:space="preserve"> </w:t>
      </w:r>
      <w:r w:rsidRPr="00B51000">
        <w:t>координат,</w:t>
      </w:r>
      <w:r w:rsidR="00431E79" w:rsidRPr="00B51000">
        <w:t xml:space="preserve"> </w:t>
      </w:r>
      <w:r w:rsidRPr="00B51000">
        <w:t>используемой</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Единого</w:t>
      </w:r>
      <w:r w:rsidR="00431E79" w:rsidRPr="00B51000">
        <w:t xml:space="preserve"> </w:t>
      </w:r>
      <w:r w:rsidRPr="00B51000">
        <w:t>государственного</w:t>
      </w:r>
      <w:r w:rsidR="00431E79" w:rsidRPr="00B51000">
        <w:t xml:space="preserve"> </w:t>
      </w:r>
      <w:r w:rsidRPr="00B51000">
        <w:t>реестра</w:t>
      </w:r>
      <w:r w:rsidR="00431E79" w:rsidRPr="00B51000">
        <w:t xml:space="preserve"> </w:t>
      </w:r>
      <w:r w:rsidRPr="00B51000">
        <w:t>недвижимости;</w:t>
      </w:r>
    </w:p>
    <w:p w:rsidR="00561426" w:rsidRPr="00B51000" w:rsidRDefault="00561426" w:rsidP="004F4F9D">
      <w:pPr>
        <w:pStyle w:val="s1"/>
        <w:spacing w:before="0" w:beforeAutospacing="0" w:after="0" w:afterAutospacing="0"/>
        <w:ind w:firstLine="709"/>
        <w:jc w:val="both"/>
      </w:pPr>
      <w:r w:rsidRPr="00B51000">
        <w:t>2)</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цифровых</w:t>
      </w:r>
      <w:r w:rsidR="00431E79" w:rsidRPr="00B51000">
        <w:t xml:space="preserve"> </w:t>
      </w:r>
      <w:r w:rsidRPr="00B51000">
        <w:t>топографических</w:t>
      </w:r>
      <w:r w:rsidR="00431E79" w:rsidRPr="00B51000">
        <w:t xml:space="preserve"> </w:t>
      </w:r>
      <w:r w:rsidRPr="00B51000">
        <w:t>карт,</w:t>
      </w:r>
      <w:r w:rsidR="00431E79" w:rsidRPr="00B51000">
        <w:t xml:space="preserve"> </w:t>
      </w:r>
      <w:r w:rsidRPr="00B51000">
        <w:t>цифровых</w:t>
      </w:r>
      <w:r w:rsidR="00431E79" w:rsidRPr="00B51000">
        <w:t xml:space="preserve"> </w:t>
      </w:r>
      <w:r w:rsidRPr="00B51000">
        <w:t>топографических</w:t>
      </w:r>
      <w:r w:rsidR="00431E79" w:rsidRPr="00B51000">
        <w:t xml:space="preserve"> </w:t>
      </w:r>
      <w:r w:rsidRPr="00B51000">
        <w:t>планов,</w:t>
      </w:r>
      <w:r w:rsidR="00431E79" w:rsidRPr="00B51000">
        <w:t xml:space="preserve"> </w:t>
      </w:r>
      <w:hyperlink r:id="rId43" w:anchor="/document/71682844/entry/1000" w:history="1">
        <w:r w:rsidRPr="00B51000">
          <w:rPr>
            <w:rStyle w:val="af"/>
            <w:color w:val="auto"/>
            <w:u w:val="none"/>
          </w:rPr>
          <w:t>требования</w:t>
        </w:r>
      </w:hyperlink>
      <w:r w:rsidR="00431E79" w:rsidRPr="00B51000">
        <w:t xml:space="preserve"> </w:t>
      </w:r>
      <w:r w:rsidRPr="00B51000">
        <w:t>к</w:t>
      </w:r>
      <w:r w:rsidR="00431E79" w:rsidRPr="00B51000">
        <w:t xml:space="preserve"> </w:t>
      </w:r>
      <w:r w:rsidRPr="00B51000">
        <w:t>которым</w:t>
      </w:r>
      <w:r w:rsidR="00431E79" w:rsidRPr="00B51000">
        <w:t xml:space="preserve"> </w:t>
      </w:r>
      <w:r w:rsidRPr="00B51000">
        <w:t>устанавливаются</w:t>
      </w:r>
      <w:r w:rsidR="00431E79" w:rsidRPr="00B51000">
        <w:t xml:space="preserve"> </w:t>
      </w:r>
      <w:r w:rsidRPr="00B51000">
        <w:t>уполномоченным</w:t>
      </w:r>
      <w:r w:rsidR="00431E79" w:rsidRPr="00B51000">
        <w:t xml:space="preserve"> </w:t>
      </w:r>
      <w:r w:rsidRPr="00B51000">
        <w:t>федеральным</w:t>
      </w:r>
      <w:r w:rsidR="00431E79" w:rsidRPr="00B51000">
        <w:t xml:space="preserve"> </w:t>
      </w:r>
      <w:r w:rsidRPr="00B51000">
        <w:t>органом</w:t>
      </w:r>
      <w:r w:rsidR="00431E79" w:rsidRPr="00B51000">
        <w:t xml:space="preserve"> </w:t>
      </w:r>
      <w:r w:rsidRPr="00B51000">
        <w:t>исполнительной</w:t>
      </w:r>
      <w:r w:rsidR="00431E79" w:rsidRPr="00B51000">
        <w:t xml:space="preserve"> </w:t>
      </w:r>
      <w:r w:rsidRPr="00B51000">
        <w:t>власти.</w:t>
      </w:r>
    </w:p>
    <w:p w:rsidR="00561426" w:rsidRPr="00B51000" w:rsidRDefault="00561426" w:rsidP="004F4F9D">
      <w:pPr>
        <w:pStyle w:val="s15"/>
        <w:shd w:val="clear" w:color="auto" w:fill="FFFFFF"/>
        <w:spacing w:before="0" w:beforeAutospacing="0" w:after="0" w:afterAutospacing="0"/>
        <w:ind w:firstLine="709"/>
        <w:jc w:val="both"/>
        <w:rPr>
          <w:b/>
          <w:bCs/>
        </w:rPr>
      </w:pPr>
      <w:r w:rsidRPr="00B51000">
        <w:rPr>
          <w:b/>
          <w:bCs/>
        </w:rPr>
        <w:t>Инженерные</w:t>
      </w:r>
      <w:r w:rsidR="00431E79" w:rsidRPr="00B51000">
        <w:rPr>
          <w:b/>
          <w:bCs/>
        </w:rPr>
        <w:t xml:space="preserve"> </w:t>
      </w:r>
      <w:r w:rsidRPr="00B51000">
        <w:rPr>
          <w:b/>
          <w:bCs/>
        </w:rPr>
        <w:t>изыскания</w:t>
      </w:r>
      <w:r w:rsidR="00431E79" w:rsidRPr="00B51000">
        <w:rPr>
          <w:b/>
          <w:bCs/>
        </w:rPr>
        <w:t xml:space="preserve"> </w:t>
      </w:r>
      <w:r w:rsidRPr="00B51000">
        <w:rPr>
          <w:b/>
          <w:bCs/>
        </w:rPr>
        <w:t>для</w:t>
      </w:r>
      <w:r w:rsidR="00431E79" w:rsidRPr="00B51000">
        <w:rPr>
          <w:b/>
          <w:bCs/>
        </w:rPr>
        <w:t xml:space="preserve"> </w:t>
      </w:r>
      <w:r w:rsidRPr="00B51000">
        <w:rPr>
          <w:b/>
          <w:bCs/>
        </w:rPr>
        <w:t>подготовки</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материалами</w:t>
      </w:r>
      <w:r w:rsidR="00431E79" w:rsidRPr="00B51000">
        <w:t xml:space="preserve"> </w:t>
      </w:r>
      <w:r w:rsidRPr="00B51000">
        <w:t>и</w:t>
      </w:r>
      <w:r w:rsidR="00431E79" w:rsidRPr="00B51000">
        <w:t xml:space="preserve"> </w:t>
      </w:r>
      <w:r w:rsidRPr="00B51000">
        <w:t>результатами</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предусмотренных</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44" w:anchor="/document/12138258/entry/4122"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2</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hyperlink r:id="rId45" w:anchor="/document/71647410/entry/28" w:history="1">
        <w:r w:rsidRPr="00B51000">
          <w:rPr>
            <w:rStyle w:val="af"/>
            <w:color w:val="auto"/>
            <w:u w:val="none"/>
          </w:rPr>
          <w:t>Виды</w:t>
        </w:r>
      </w:hyperlink>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hyperlink r:id="rId46" w:anchor="/multilink/12138258/paragraph/20656592/number/1" w:history="1">
        <w:r w:rsidRPr="00B51000">
          <w:rPr>
            <w:rStyle w:val="af"/>
            <w:color w:val="auto"/>
            <w:u w:val="none"/>
          </w:rPr>
          <w:t>порядок</w:t>
        </w:r>
      </w:hyperlink>
      <w:r w:rsidR="00431E79" w:rsidRPr="00B51000">
        <w:t xml:space="preserve"> </w:t>
      </w:r>
      <w:r w:rsidRPr="00B51000">
        <w:t>их</w:t>
      </w:r>
      <w:r w:rsidR="00431E79" w:rsidRPr="00B51000">
        <w:t xml:space="preserve"> </w:t>
      </w:r>
      <w:r w:rsidRPr="00B51000">
        <w:t>выполнения,</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случаи,</w:t>
      </w:r>
      <w:r w:rsidR="00431E79" w:rsidRPr="00B51000">
        <w:t xml:space="preserve"> </w:t>
      </w:r>
      <w:r w:rsidRPr="00B51000">
        <w:t>при</w:t>
      </w:r>
      <w:r w:rsidR="00431E79" w:rsidRPr="00B51000">
        <w:t xml:space="preserve"> </w:t>
      </w:r>
      <w:r w:rsidRPr="00B51000">
        <w:t>которых</w:t>
      </w:r>
      <w:r w:rsidR="00431E79" w:rsidRPr="00B51000">
        <w:t xml:space="preserve"> </w:t>
      </w:r>
      <w:r w:rsidRPr="00B51000">
        <w:t>требуется</w:t>
      </w:r>
      <w:r w:rsidR="00431E79" w:rsidRPr="00B51000">
        <w:t xml:space="preserve"> </w:t>
      </w:r>
      <w:r w:rsidRPr="00B51000">
        <w:t>их</w:t>
      </w:r>
      <w:r w:rsidR="00431E79" w:rsidRPr="00B51000">
        <w:t xml:space="preserve"> </w:t>
      </w:r>
      <w:r w:rsidRPr="00B51000">
        <w:t>выполнение,</w:t>
      </w:r>
      <w:r w:rsidR="00431E79" w:rsidRPr="00B51000">
        <w:t xml:space="preserve"> </w:t>
      </w:r>
      <w:r w:rsidRPr="00B51000">
        <w:t>устанавливаются</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hyperlink r:id="rId47" w:anchor="/document/71663066/entry/1000" w:history="1">
        <w:r w:rsidRPr="00B51000">
          <w:rPr>
            <w:rStyle w:val="af"/>
            <w:color w:val="auto"/>
            <w:u w:val="none"/>
          </w:rPr>
          <w:t>Состав</w:t>
        </w:r>
      </w:hyperlink>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подлежащих</w:t>
      </w:r>
      <w:r w:rsidR="00431E79" w:rsidRPr="00B51000">
        <w:t xml:space="preserve"> </w:t>
      </w:r>
      <w:r w:rsidRPr="00B51000">
        <w:t>размещению</w:t>
      </w:r>
      <w:r w:rsidR="00431E79" w:rsidRPr="00B51000">
        <w:t xml:space="preserve"> </w:t>
      </w:r>
      <w:r w:rsidRPr="00B51000">
        <w:t>в</w:t>
      </w:r>
      <w:r w:rsidR="00431E79" w:rsidRPr="00B51000">
        <w:t xml:space="preserve"> </w:t>
      </w:r>
      <w:r w:rsidRPr="00B51000">
        <w:t>информационных</w:t>
      </w:r>
      <w:r w:rsidR="00431E79" w:rsidRPr="00B51000">
        <w:t xml:space="preserve"> </w:t>
      </w:r>
      <w:r w:rsidRPr="00B51000">
        <w:t>системах</w:t>
      </w:r>
      <w:r w:rsidR="00431E79" w:rsidRPr="00B51000">
        <w:t xml:space="preserve"> </w:t>
      </w:r>
      <w:r w:rsidRPr="00B51000">
        <w:t>обеспечения</w:t>
      </w:r>
      <w:r w:rsidR="00431E79" w:rsidRPr="00B51000">
        <w:t xml:space="preserve"> </w:t>
      </w:r>
      <w:r w:rsidRPr="00B51000">
        <w:t>градостроительной</w:t>
      </w:r>
      <w:r w:rsidR="00431E79" w:rsidRPr="00B51000">
        <w:t xml:space="preserve"> </w:t>
      </w:r>
      <w:r w:rsidRPr="00B51000">
        <w:t>деятельности,</w:t>
      </w:r>
      <w:r w:rsidR="00431E79" w:rsidRPr="00B51000">
        <w:t xml:space="preserve"> </w:t>
      </w:r>
      <w:r w:rsidRPr="00B51000">
        <w:t>федеральной</w:t>
      </w:r>
      <w:r w:rsidR="00431E79" w:rsidRPr="00B51000">
        <w:t xml:space="preserve"> </w:t>
      </w:r>
      <w:r w:rsidRPr="00B51000">
        <w:t>государственной</w:t>
      </w:r>
      <w:r w:rsidR="00431E79" w:rsidRPr="00B51000">
        <w:t xml:space="preserve"> </w:t>
      </w:r>
      <w:r w:rsidRPr="00B51000">
        <w:t>информационной</w:t>
      </w:r>
      <w:r w:rsidR="00431E79" w:rsidRPr="00B51000">
        <w:t xml:space="preserve"> </w:t>
      </w:r>
      <w:r w:rsidRPr="00B51000">
        <w:t>системе</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государственном</w:t>
      </w:r>
      <w:r w:rsidR="00431E79" w:rsidRPr="00B51000">
        <w:t xml:space="preserve"> </w:t>
      </w:r>
      <w:r w:rsidRPr="00B51000">
        <w:t>фонде</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данных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Едином</w:t>
      </w:r>
      <w:r w:rsidR="00431E79" w:rsidRPr="00B51000">
        <w:t xml:space="preserve"> </w:t>
      </w:r>
      <w:r w:rsidRPr="00B51000">
        <w:t>государственном</w:t>
      </w:r>
      <w:r w:rsidR="00431E79" w:rsidRPr="00B51000">
        <w:t xml:space="preserve"> </w:t>
      </w:r>
      <w:r w:rsidRPr="00B51000">
        <w:t>фонде</w:t>
      </w:r>
      <w:r w:rsidR="00431E79" w:rsidRPr="00B51000">
        <w:t xml:space="preserve"> </w:t>
      </w:r>
      <w:r w:rsidRPr="00B51000">
        <w:t>данных</w:t>
      </w:r>
      <w:r w:rsidR="00431E79" w:rsidRPr="00B51000">
        <w:t xml:space="preserve"> </w:t>
      </w:r>
      <w:r w:rsidRPr="00B51000">
        <w:t>о</w:t>
      </w:r>
      <w:r w:rsidR="00431E79" w:rsidRPr="00B51000">
        <w:t xml:space="preserve"> </w:t>
      </w:r>
      <w:r w:rsidRPr="00B51000">
        <w:t>состоянии</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ее</w:t>
      </w:r>
      <w:r w:rsidR="00431E79" w:rsidRPr="00B51000">
        <w:t xml:space="preserve"> </w:t>
      </w:r>
      <w:r w:rsidRPr="00B51000">
        <w:t>загрязнении,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форма</w:t>
      </w:r>
      <w:r w:rsidR="00431E79" w:rsidRPr="00B51000">
        <w:t xml:space="preserve"> </w:t>
      </w:r>
      <w:r w:rsidRPr="00B51000">
        <w:t>и</w:t>
      </w:r>
      <w:r w:rsidR="00431E79" w:rsidRPr="00B51000">
        <w:t xml:space="preserve"> </w:t>
      </w:r>
      <w:hyperlink r:id="rId48" w:anchor="/document/71663066/entry/2000" w:history="1">
        <w:r w:rsidRPr="00B51000">
          <w:rPr>
            <w:rStyle w:val="af"/>
            <w:color w:val="auto"/>
            <w:u w:val="none"/>
          </w:rPr>
          <w:t>порядок</w:t>
        </w:r>
      </w:hyperlink>
      <w:r w:rsidR="00431E79" w:rsidRPr="00B51000">
        <w:t xml:space="preserve"> </w:t>
      </w:r>
      <w:r w:rsidRPr="00B51000">
        <w:t>их</w:t>
      </w:r>
      <w:r w:rsidR="00431E79" w:rsidRPr="00B51000">
        <w:t xml:space="preserve"> </w:t>
      </w:r>
      <w:r w:rsidRPr="00B51000">
        <w:t>представления</w:t>
      </w:r>
      <w:r w:rsidR="00431E79" w:rsidRPr="00B51000">
        <w:t xml:space="preserve"> </w:t>
      </w:r>
      <w:r w:rsidRPr="00B51000">
        <w:t>устанавливаются</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Инженерные</w:t>
      </w:r>
      <w:r w:rsidR="00431E79" w:rsidRPr="00B51000">
        <w:t xml:space="preserve"> </w:t>
      </w:r>
      <w:r w:rsidRPr="00B51000">
        <w:t>изыскания</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выполняются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получения: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материалов</w:t>
      </w:r>
      <w:r w:rsidR="00431E79" w:rsidRPr="00B51000">
        <w:t xml:space="preserve"> </w:t>
      </w:r>
      <w:r w:rsidRPr="00B51000">
        <w:t>о</w:t>
      </w:r>
      <w:r w:rsidR="00431E79" w:rsidRPr="00B51000">
        <w:t xml:space="preserve"> </w:t>
      </w:r>
      <w:r w:rsidRPr="00B51000">
        <w:t>природных</w:t>
      </w:r>
      <w:r w:rsidR="00431E79" w:rsidRPr="00B51000">
        <w:t xml:space="preserve"> </w:t>
      </w:r>
      <w:r w:rsidRPr="00B51000">
        <w:t>условиях</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которой</w:t>
      </w:r>
      <w:r w:rsidR="00431E79" w:rsidRPr="00B51000">
        <w:t xml:space="preserve"> </w:t>
      </w:r>
      <w:r w:rsidRPr="00B51000">
        <w:t>осуществляется</w:t>
      </w:r>
      <w:r w:rsidR="00431E79" w:rsidRPr="00B51000">
        <w:t xml:space="preserve"> </w:t>
      </w:r>
      <w:r w:rsidRPr="00B51000">
        <w:t>подготовка</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факторах</w:t>
      </w:r>
      <w:r w:rsidR="00431E79" w:rsidRPr="00B51000">
        <w:t xml:space="preserve"> </w:t>
      </w:r>
      <w:r w:rsidRPr="00B51000">
        <w:t>техногенного</w:t>
      </w:r>
      <w:r w:rsidR="00431E79" w:rsidRPr="00B51000">
        <w:t xml:space="preserve"> </w:t>
      </w:r>
      <w:r w:rsidRPr="00B51000">
        <w:t>воздействия</w:t>
      </w:r>
      <w:r w:rsidR="00431E79" w:rsidRPr="00B51000">
        <w:t xml:space="preserve"> </w:t>
      </w:r>
      <w:r w:rsidRPr="00B51000">
        <w:t>на</w:t>
      </w:r>
      <w:r w:rsidR="00431E79" w:rsidRPr="00B51000">
        <w:t xml:space="preserve"> </w:t>
      </w:r>
      <w:r w:rsidRPr="00B51000">
        <w:t>окружающую</w:t>
      </w:r>
      <w:r w:rsidR="00431E79" w:rsidRPr="00B51000">
        <w:t xml:space="preserve"> </w:t>
      </w:r>
      <w:r w:rsidRPr="00B51000">
        <w:t>среду,</w:t>
      </w:r>
      <w:r w:rsidR="00431E79" w:rsidRPr="00B51000">
        <w:t xml:space="preserve"> </w:t>
      </w:r>
      <w:r w:rsidRPr="00B51000">
        <w:t>прогнозов</w:t>
      </w:r>
      <w:r w:rsidR="00431E79" w:rsidRPr="00B51000">
        <w:t xml:space="preserve"> </w:t>
      </w:r>
      <w:r w:rsidRPr="00B51000">
        <w:t>их</w:t>
      </w:r>
      <w:r w:rsidR="00431E79" w:rsidRPr="00B51000">
        <w:t xml:space="preserve"> </w:t>
      </w:r>
      <w:r w:rsidRPr="00B51000">
        <w:t>изменения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обеспечения</w:t>
      </w:r>
      <w:r w:rsidR="00431E79" w:rsidRPr="00B51000">
        <w:t xml:space="preserve"> </w:t>
      </w:r>
      <w:r w:rsidRPr="00B51000">
        <w:t>рационального</w:t>
      </w:r>
      <w:r w:rsidR="00431E79" w:rsidRPr="00B51000">
        <w:t xml:space="preserve"> </w:t>
      </w:r>
      <w:r w:rsidRPr="00B51000">
        <w:t>и</w:t>
      </w:r>
      <w:r w:rsidR="00431E79" w:rsidRPr="00B51000">
        <w:t xml:space="preserve"> </w:t>
      </w:r>
      <w:r w:rsidRPr="00B51000">
        <w:t>безопасного</w:t>
      </w:r>
      <w:r w:rsidR="00431E79" w:rsidRPr="00B51000">
        <w:t xml:space="preserve"> </w:t>
      </w:r>
      <w:r w:rsidRPr="00B51000">
        <w:t>использования</w:t>
      </w:r>
      <w:r w:rsidR="00431E79" w:rsidRPr="00B51000">
        <w:t xml:space="preserve"> </w:t>
      </w:r>
      <w:r w:rsidRPr="00B51000">
        <w:t>указанной</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материалов,</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уточнения</w:t>
      </w:r>
      <w:r w:rsidR="00431E79" w:rsidRPr="00B51000">
        <w:t xml:space="preserve"> </w:t>
      </w:r>
      <w:r w:rsidRPr="00B51000">
        <w:t>их</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материалов,</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обоснования</w:t>
      </w:r>
      <w:r w:rsidR="00431E79" w:rsidRPr="00B51000">
        <w:t xml:space="preserve"> </w:t>
      </w:r>
      <w:r w:rsidRPr="00B51000">
        <w:t>проведения</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организации</w:t>
      </w:r>
      <w:r w:rsidR="00431E79" w:rsidRPr="00B51000">
        <w:t xml:space="preserve"> </w:t>
      </w:r>
      <w:r w:rsidRPr="00B51000">
        <w:t>поверхностного</w:t>
      </w:r>
      <w:r w:rsidR="00431E79" w:rsidRPr="00B51000">
        <w:t xml:space="preserve"> </w:t>
      </w:r>
      <w:r w:rsidRPr="00B51000">
        <w:t>стока</w:t>
      </w:r>
      <w:r w:rsidR="00431E79" w:rsidRPr="00B51000">
        <w:t xml:space="preserve"> </w:t>
      </w:r>
      <w:r w:rsidRPr="00B51000">
        <w:t>вод,</w:t>
      </w:r>
      <w:r w:rsidR="00431E79" w:rsidRPr="00B51000">
        <w:t xml:space="preserve"> </w:t>
      </w:r>
      <w:r w:rsidRPr="00B51000">
        <w:t>частичному</w:t>
      </w:r>
      <w:r w:rsidR="00431E79" w:rsidRPr="00B51000">
        <w:t xml:space="preserve"> </w:t>
      </w:r>
      <w:r w:rsidRPr="00B51000">
        <w:t>или</w:t>
      </w:r>
      <w:r w:rsidR="00431E79" w:rsidRPr="00B51000">
        <w:t xml:space="preserve"> </w:t>
      </w:r>
      <w:r w:rsidRPr="00B51000">
        <w:t>полному</w:t>
      </w:r>
      <w:r w:rsidR="00431E79" w:rsidRPr="00B51000">
        <w:t xml:space="preserve"> </w:t>
      </w:r>
      <w:r w:rsidRPr="00B51000">
        <w:t>осушению</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других</w:t>
      </w:r>
      <w:r w:rsidR="00431E79" w:rsidRPr="00B51000">
        <w:t xml:space="preserve"> </w:t>
      </w:r>
      <w:r w:rsidRPr="00B51000">
        <w:t>подобных</w:t>
      </w:r>
      <w:r w:rsidR="00431E79" w:rsidRPr="00B51000">
        <w:t xml:space="preserve"> </w:t>
      </w:r>
      <w:r w:rsidRPr="00B51000">
        <w:t>мероприятий</w:t>
      </w:r>
      <w:r w:rsidR="00431E79" w:rsidRPr="00B51000">
        <w:t xml:space="preserve"> </w:t>
      </w:r>
      <w:r w:rsidRPr="00B51000">
        <w:t>(далее</w:t>
      </w:r>
      <w:r w:rsidR="00431E79" w:rsidRPr="00B51000">
        <w:t xml:space="preserve"> </w:t>
      </w:r>
      <w:r w:rsidRPr="00B51000">
        <w:t>-</w:t>
      </w:r>
      <w:r w:rsidR="00431E79" w:rsidRPr="00B51000">
        <w:t xml:space="preserve"> </w:t>
      </w:r>
      <w:r w:rsidRPr="00B51000">
        <w:t>инженерная</w:t>
      </w:r>
      <w:r w:rsidR="00431E79" w:rsidRPr="00B51000">
        <w:t xml:space="preserve"> </w:t>
      </w:r>
      <w:r w:rsidRPr="00B51000">
        <w:t>подготовка),</w:t>
      </w:r>
      <w:r w:rsidR="00431E79" w:rsidRPr="00B51000">
        <w:t xml:space="preserve"> </w:t>
      </w:r>
      <w:r w:rsidRPr="00B51000">
        <w:t>инженерной</w:t>
      </w:r>
      <w:r w:rsidR="00431E79" w:rsidRPr="00B51000">
        <w:t xml:space="preserve"> </w:t>
      </w:r>
      <w:r w:rsidRPr="00B51000">
        <w:t>защите</w:t>
      </w:r>
      <w:r w:rsidR="00431E79" w:rsidRPr="00B51000">
        <w:t xml:space="preserve"> </w:t>
      </w:r>
      <w:r w:rsidRPr="00B51000">
        <w:t>и</w:t>
      </w:r>
      <w:r w:rsidR="00431E79" w:rsidRPr="00B51000">
        <w:t xml:space="preserve"> </w:t>
      </w:r>
      <w:r w:rsidRPr="00B51000">
        <w:t>благоустройству</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Состав</w:t>
      </w:r>
      <w:r w:rsidR="00431E79" w:rsidRPr="00B51000">
        <w:t xml:space="preserve"> </w:t>
      </w:r>
      <w:r w:rsidRPr="00B51000">
        <w:t>и</w:t>
      </w:r>
      <w:r w:rsidR="00431E79" w:rsidRPr="00B51000">
        <w:t xml:space="preserve"> </w:t>
      </w:r>
      <w:r w:rsidRPr="00B51000">
        <w:t>объем</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метод</w:t>
      </w:r>
      <w:r w:rsidR="00431E79" w:rsidRPr="00B51000">
        <w:t xml:space="preserve"> </w:t>
      </w:r>
      <w:r w:rsidRPr="00B51000">
        <w:t>их</w:t>
      </w:r>
      <w:r w:rsidR="00431E79" w:rsidRPr="00B51000">
        <w:t xml:space="preserve"> </w:t>
      </w:r>
      <w:r w:rsidRPr="00B51000">
        <w:t>выполнения</w:t>
      </w:r>
      <w:r w:rsidR="00431E79" w:rsidRPr="00B51000">
        <w:t xml:space="preserve"> </w:t>
      </w:r>
      <w:r w:rsidRPr="00B51000">
        <w:t>устанавливаются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требований</w:t>
      </w:r>
      <w:r w:rsidR="00431E79" w:rsidRPr="00B51000">
        <w:t xml:space="preserve"> </w:t>
      </w:r>
      <w:r w:rsidRPr="00B51000">
        <w:lastRenderedPageBreak/>
        <w:t>технических</w:t>
      </w:r>
      <w:r w:rsidR="00431E79" w:rsidRPr="00B51000">
        <w:t xml:space="preserve"> </w:t>
      </w:r>
      <w:r w:rsidRPr="00B51000">
        <w:t>регламентов</w:t>
      </w:r>
      <w:r w:rsidR="00431E79" w:rsidRPr="00B51000">
        <w:t xml:space="preserve"> </w:t>
      </w:r>
      <w:r w:rsidRPr="00B51000">
        <w:t>программой</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разработанной</w:t>
      </w:r>
      <w:r w:rsidR="00431E79" w:rsidRPr="00B51000">
        <w:t xml:space="preserve"> </w:t>
      </w:r>
      <w:r w:rsidRPr="00B51000">
        <w:t>на</w:t>
      </w:r>
      <w:r w:rsidR="00431E79" w:rsidRPr="00B51000">
        <w:t xml:space="preserve"> </w:t>
      </w:r>
      <w:r w:rsidRPr="00B51000">
        <w:t>основе</w:t>
      </w:r>
      <w:r w:rsidR="00431E79" w:rsidRPr="00B51000">
        <w:t xml:space="preserve"> </w:t>
      </w:r>
      <w:r w:rsidRPr="00B51000">
        <w:t>задания</w:t>
      </w:r>
      <w:r w:rsidR="00431E79" w:rsidRPr="00B51000">
        <w:t xml:space="preserve"> </w:t>
      </w:r>
      <w:r w:rsidRPr="00B51000">
        <w:t>лица,</w:t>
      </w:r>
      <w:r w:rsidR="00431E79" w:rsidRPr="00B51000">
        <w:t xml:space="preserve"> </w:t>
      </w:r>
      <w:r w:rsidRPr="00B51000">
        <w:t>принявшего</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r w:rsidR="00431E79" w:rsidRPr="00B51000">
        <w:t xml:space="preserve"> </w:t>
      </w:r>
      <w:r w:rsidRPr="00B51000">
        <w:t>в</w:t>
      </w:r>
      <w:r w:rsidR="00431E79" w:rsidRPr="00B51000">
        <w:t xml:space="preserve"> </w:t>
      </w:r>
      <w:r w:rsidRPr="00B51000">
        <w:t>зависимости</w:t>
      </w:r>
      <w:r w:rsidR="00431E79" w:rsidRPr="00B51000">
        <w:t xml:space="preserve"> </w:t>
      </w:r>
      <w:r w:rsidRPr="00B51000">
        <w:t>от</w:t>
      </w:r>
      <w:r w:rsidR="00431E79" w:rsidRPr="00B51000">
        <w:t xml:space="preserve"> </w:t>
      </w:r>
      <w:r w:rsidRPr="00B51000">
        <w:t>вида</w:t>
      </w:r>
      <w:r w:rsidR="00431E79" w:rsidRPr="00B51000">
        <w:t xml:space="preserve"> </w:t>
      </w:r>
      <w:r w:rsidRPr="00B51000">
        <w:t>и</w:t>
      </w:r>
      <w:r w:rsidR="00431E79" w:rsidRPr="00B51000">
        <w:t xml:space="preserve"> </w:t>
      </w:r>
      <w:r w:rsidRPr="00B51000">
        <w:t>назначения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размещение</w:t>
      </w:r>
      <w:r w:rsidR="00431E79" w:rsidRPr="00B51000">
        <w:t xml:space="preserve"> </w:t>
      </w:r>
      <w:r w:rsidRPr="00B51000">
        <w:t>которых</w:t>
      </w:r>
      <w:r w:rsidR="00431E79" w:rsidRPr="00B51000">
        <w:t xml:space="preserve"> </w:t>
      </w:r>
      <w:r w:rsidRPr="00B51000">
        <w:t>планируется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такой</w:t>
      </w:r>
      <w:r w:rsidR="00431E79" w:rsidRPr="00B51000">
        <w:t xml:space="preserve"> </w:t>
      </w:r>
      <w:r w:rsidRPr="00B51000">
        <w:t>документацией,</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от</w:t>
      </w:r>
      <w:r w:rsidR="00431E79" w:rsidRPr="00B51000">
        <w:t xml:space="preserve"> </w:t>
      </w:r>
      <w:r w:rsidRPr="00B51000">
        <w:t>сложности</w:t>
      </w:r>
      <w:r w:rsidR="00431E79" w:rsidRPr="00B51000">
        <w:t xml:space="preserve"> </w:t>
      </w:r>
      <w:r w:rsidRPr="00B51000">
        <w:t>топографических,</w:t>
      </w:r>
      <w:r w:rsidR="00431E79" w:rsidRPr="00B51000">
        <w:t xml:space="preserve"> </w:t>
      </w:r>
      <w:r w:rsidRPr="00B51000">
        <w:t>инженерно-геологических,</w:t>
      </w:r>
      <w:r w:rsidR="00431E79" w:rsidRPr="00B51000">
        <w:t xml:space="preserve"> </w:t>
      </w:r>
      <w:r w:rsidRPr="00B51000">
        <w:t>экологических,</w:t>
      </w:r>
      <w:r w:rsidR="00431E79" w:rsidRPr="00B51000">
        <w:t xml:space="preserve"> </w:t>
      </w:r>
      <w:r w:rsidRPr="00B51000">
        <w:t>гидрологических,</w:t>
      </w:r>
      <w:r w:rsidR="00431E79" w:rsidRPr="00B51000">
        <w:t xml:space="preserve"> </w:t>
      </w:r>
      <w:r w:rsidRPr="00B51000">
        <w:t>метеорологических</w:t>
      </w:r>
      <w:r w:rsidR="00431E79" w:rsidRPr="00B51000">
        <w:t xml:space="preserve"> </w:t>
      </w:r>
      <w:r w:rsidRPr="00B51000">
        <w:t>и</w:t>
      </w:r>
      <w:r w:rsidR="00431E79" w:rsidRPr="00B51000">
        <w:t xml:space="preserve"> </w:t>
      </w:r>
      <w:r w:rsidRPr="00B51000">
        <w:t>климатических</w:t>
      </w:r>
      <w:r w:rsidR="00431E79" w:rsidRPr="00B51000">
        <w:t xml:space="preserve"> </w:t>
      </w:r>
      <w:r w:rsidRPr="00B51000">
        <w:t>условий</w:t>
      </w:r>
      <w:r w:rsidR="00431E79" w:rsidRPr="00B51000">
        <w:t xml:space="preserve"> </w:t>
      </w:r>
      <w:r w:rsidRPr="00B51000">
        <w:t>территории,</w:t>
      </w:r>
      <w:r w:rsidR="00431E79" w:rsidRPr="00B51000">
        <w:t xml:space="preserve"> </w:t>
      </w:r>
      <w:r w:rsidRPr="00B51000">
        <w:t>степени</w:t>
      </w:r>
      <w:r w:rsidR="00431E79" w:rsidRPr="00B51000">
        <w:t xml:space="preserve"> </w:t>
      </w:r>
      <w:r w:rsidRPr="00B51000">
        <w:t>изученности</w:t>
      </w:r>
      <w:r w:rsidR="00431E79" w:rsidRPr="00B51000">
        <w:t xml:space="preserve"> </w:t>
      </w:r>
      <w:r w:rsidRPr="00B51000">
        <w:t>указанных</w:t>
      </w:r>
      <w:r w:rsidR="00431E79" w:rsidRPr="00B51000">
        <w:t xml:space="preserve"> </w:t>
      </w:r>
      <w:r w:rsidRPr="00B51000">
        <w:t>условий.</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Результаты</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выполненных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использованы</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проектной</w:t>
      </w:r>
      <w:r w:rsidR="00431E79" w:rsidRPr="00B51000">
        <w:t xml:space="preserve"> </w:t>
      </w:r>
      <w:r w:rsidRPr="00B51000">
        <w:t>документации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размещаемых</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указанной</w:t>
      </w:r>
      <w:r w:rsidR="00431E79" w:rsidRPr="00B51000">
        <w:t xml:space="preserve"> </w:t>
      </w:r>
      <w:r w:rsidRPr="00B51000">
        <w:t>документацией.</w:t>
      </w:r>
    </w:p>
    <w:p w:rsidR="00561426" w:rsidRPr="00B51000" w:rsidRDefault="00561426" w:rsidP="00431E79">
      <w:pPr>
        <w:pStyle w:val="s1"/>
        <w:spacing w:before="0" w:beforeAutospacing="0" w:after="0" w:afterAutospacing="0"/>
        <w:jc w:val="both"/>
      </w:pPr>
    </w:p>
    <w:p w:rsidR="00561426" w:rsidRPr="00B51000" w:rsidRDefault="00561426" w:rsidP="00431E79">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B51000">
        <w:rPr>
          <w:b/>
          <w:iCs/>
          <w:sz w:val="24"/>
          <w:szCs w:val="24"/>
        </w:rPr>
        <w:t>Статья</w:t>
      </w:r>
      <w:r w:rsidR="00431E79" w:rsidRPr="00B51000">
        <w:rPr>
          <w:b/>
          <w:iCs/>
          <w:sz w:val="24"/>
          <w:szCs w:val="24"/>
        </w:rPr>
        <w:t xml:space="preserve"> </w:t>
      </w:r>
      <w:r w:rsidRPr="00B51000">
        <w:rPr>
          <w:b/>
          <w:iCs/>
          <w:sz w:val="24"/>
          <w:szCs w:val="24"/>
        </w:rPr>
        <w:t>15.</w:t>
      </w:r>
      <w:r w:rsidR="00431E79" w:rsidRPr="00B51000">
        <w:rPr>
          <w:b/>
          <w:iCs/>
          <w:sz w:val="24"/>
          <w:szCs w:val="24"/>
        </w:rPr>
        <w:t xml:space="preserve"> </w:t>
      </w:r>
      <w:r w:rsidRPr="00B51000">
        <w:rPr>
          <w:b/>
          <w:iCs/>
          <w:sz w:val="24"/>
          <w:szCs w:val="24"/>
        </w:rPr>
        <w:t>Содержание</w:t>
      </w:r>
      <w:r w:rsidR="00431E79" w:rsidRPr="00B51000">
        <w:rPr>
          <w:b/>
          <w:iCs/>
          <w:sz w:val="24"/>
          <w:szCs w:val="24"/>
        </w:rPr>
        <w:t xml:space="preserve"> </w:t>
      </w:r>
      <w:r w:rsidRPr="00B51000">
        <w:rPr>
          <w:b/>
          <w:iCs/>
          <w:sz w:val="24"/>
          <w:szCs w:val="24"/>
        </w:rPr>
        <w:t>проектов</w:t>
      </w:r>
      <w:r w:rsidR="00431E79" w:rsidRPr="00B51000">
        <w:rPr>
          <w:b/>
          <w:iCs/>
          <w:sz w:val="24"/>
          <w:szCs w:val="24"/>
        </w:rPr>
        <w:t xml:space="preserve"> </w:t>
      </w:r>
      <w:r w:rsidRPr="00B51000">
        <w:rPr>
          <w:b/>
          <w:iCs/>
          <w:sz w:val="24"/>
          <w:szCs w:val="24"/>
        </w:rPr>
        <w:t>планировки</w:t>
      </w:r>
      <w:r w:rsidR="00431E79" w:rsidRPr="00B51000">
        <w:rPr>
          <w:b/>
          <w:iCs/>
          <w:sz w:val="24"/>
          <w:szCs w:val="24"/>
        </w:rPr>
        <w:t xml:space="preserve"> </w:t>
      </w:r>
      <w:r w:rsidRPr="00B51000">
        <w:rPr>
          <w:b/>
          <w:iCs/>
          <w:sz w:val="24"/>
          <w:szCs w:val="24"/>
        </w:rPr>
        <w:t>территории</w:t>
      </w:r>
      <w:bookmarkEnd w:id="61"/>
      <w:bookmarkEnd w:id="62"/>
      <w:bookmarkEnd w:id="63"/>
      <w:bookmarkEnd w:id="64"/>
      <w:bookmarkEnd w:id="65"/>
      <w:bookmarkEnd w:id="66"/>
      <w:r w:rsidRPr="00B51000">
        <w:rPr>
          <w:b/>
          <w:iCs/>
          <w:sz w:val="24"/>
          <w:szCs w:val="24"/>
        </w:rPr>
        <w:t>.</w:t>
      </w:r>
      <w:r w:rsidR="00431E79" w:rsidRPr="00B51000">
        <w:rPr>
          <w:b/>
          <w:iCs/>
          <w:sz w:val="24"/>
          <w:szCs w:val="24"/>
        </w:rPr>
        <w:t xml:space="preserve"> </w:t>
      </w:r>
      <w:r w:rsidRPr="00B51000">
        <w:rPr>
          <w:b/>
          <w:sz w:val="24"/>
          <w:szCs w:val="24"/>
        </w:rPr>
        <w:t>Проект</w:t>
      </w:r>
      <w:r w:rsidR="00431E79" w:rsidRPr="00B51000">
        <w:rPr>
          <w:b/>
          <w:sz w:val="24"/>
          <w:szCs w:val="24"/>
        </w:rPr>
        <w:t xml:space="preserve"> </w:t>
      </w:r>
      <w:r w:rsidRPr="00B51000">
        <w:rPr>
          <w:b/>
          <w:sz w:val="24"/>
          <w:szCs w:val="24"/>
        </w:rPr>
        <w:t>планировки</w:t>
      </w:r>
      <w:r w:rsidR="00431E79" w:rsidRPr="00B51000">
        <w:rPr>
          <w:b/>
          <w:sz w:val="24"/>
          <w:szCs w:val="24"/>
        </w:rPr>
        <w:t xml:space="preserve"> </w:t>
      </w:r>
      <w:r w:rsidRPr="00B51000">
        <w:rPr>
          <w:b/>
          <w:sz w:val="24"/>
          <w:szCs w:val="24"/>
        </w:rPr>
        <w:t>территории</w:t>
      </w:r>
    </w:p>
    <w:p w:rsidR="00561426" w:rsidRPr="00B51000" w:rsidRDefault="00561426" w:rsidP="004F4F9D">
      <w:pPr>
        <w:pStyle w:val="s1"/>
        <w:shd w:val="clear" w:color="auto" w:fill="FFFFFF"/>
        <w:spacing w:before="0" w:beforeAutospacing="0" w:after="0" w:afterAutospacing="0"/>
        <w:ind w:firstLine="709"/>
        <w:jc w:val="both"/>
      </w:pPr>
      <w:bookmarkStart w:id="72" w:name="sub_4201"/>
      <w:r w:rsidRPr="00B51000">
        <w:t>Подготовка</w:t>
      </w:r>
      <w:r w:rsidR="00431E79" w:rsidRPr="00B51000">
        <w:t xml:space="preserve"> </w:t>
      </w:r>
      <w:r w:rsidRPr="00B51000">
        <w:t>проектов</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для</w:t>
      </w:r>
      <w:r w:rsidR="00431E79" w:rsidRPr="00B51000">
        <w:t xml:space="preserve"> </w:t>
      </w:r>
      <w:r w:rsidRPr="00B51000">
        <w:t>выделения</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территорий</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определения</w:t>
      </w:r>
      <w:r w:rsidR="00431E79" w:rsidRPr="00B51000">
        <w:t xml:space="preserve"> </w:t>
      </w:r>
      <w:r w:rsidRPr="00B51000">
        <w:t>характеристик</w:t>
      </w:r>
      <w:r w:rsidR="00431E79" w:rsidRPr="00B51000">
        <w:t xml:space="preserve"> </w:t>
      </w:r>
      <w:r w:rsidRPr="00B51000">
        <w:t>и</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Проект</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состоит</w:t>
      </w:r>
      <w:r w:rsidR="00431E79" w:rsidRPr="00B51000">
        <w:t xml:space="preserve"> </w:t>
      </w:r>
      <w:r w:rsidRPr="00B51000">
        <w:t>из</w:t>
      </w:r>
      <w:r w:rsidR="00431E79" w:rsidRPr="00B51000">
        <w:t xml:space="preserve"> </w:t>
      </w:r>
      <w:r w:rsidRPr="00B51000">
        <w:t>основной</w:t>
      </w:r>
      <w:r w:rsidR="00431E79" w:rsidRPr="00B51000">
        <w:t xml:space="preserve"> </w:t>
      </w:r>
      <w:r w:rsidRPr="00B51000">
        <w:t>части,</w:t>
      </w:r>
      <w:r w:rsidR="00431E79" w:rsidRPr="00B51000">
        <w:t xml:space="preserve"> </w:t>
      </w:r>
      <w:r w:rsidRPr="00B51000">
        <w:t>которая</w:t>
      </w:r>
      <w:r w:rsidR="00431E79" w:rsidRPr="00B51000">
        <w:t xml:space="preserve"> </w:t>
      </w:r>
      <w:r w:rsidRPr="00B51000">
        <w:t>подлежит</w:t>
      </w:r>
      <w:r w:rsidR="00431E79" w:rsidRPr="00B51000">
        <w:t xml:space="preserve"> </w:t>
      </w:r>
      <w:r w:rsidRPr="00B51000">
        <w:t>утверждению,</w:t>
      </w:r>
      <w:r w:rsidR="00431E79" w:rsidRPr="00B51000">
        <w:t xml:space="preserve"> </w:t>
      </w:r>
      <w:r w:rsidRPr="00B51000">
        <w:t>и</w:t>
      </w:r>
      <w:r w:rsidR="00431E79" w:rsidRPr="00B51000">
        <w:t xml:space="preserve"> </w:t>
      </w:r>
      <w:r w:rsidRPr="00B51000">
        <w:t>материалов</w:t>
      </w:r>
      <w:r w:rsidR="00431E79" w:rsidRPr="00B51000">
        <w:t xml:space="preserve"> </w:t>
      </w:r>
      <w:r w:rsidRPr="00B51000">
        <w:t>по</w:t>
      </w:r>
      <w:r w:rsidR="00431E79" w:rsidRPr="00B51000">
        <w:t xml:space="preserve"> </w:t>
      </w:r>
      <w:r w:rsidRPr="00B51000">
        <w:t>ее</w:t>
      </w:r>
      <w:r w:rsidR="00431E79" w:rsidRPr="00B51000">
        <w:t xml:space="preserve"> </w:t>
      </w:r>
      <w:r w:rsidRPr="00B51000">
        <w:t>обоснованию.</w:t>
      </w:r>
    </w:p>
    <w:p w:rsidR="00561426" w:rsidRPr="00B51000" w:rsidRDefault="00561426" w:rsidP="004F4F9D">
      <w:pPr>
        <w:pStyle w:val="s1"/>
        <w:shd w:val="clear" w:color="auto" w:fill="FFFFFF"/>
        <w:spacing w:before="0" w:beforeAutospacing="0" w:after="0" w:afterAutospacing="0"/>
        <w:ind w:firstLine="709"/>
        <w:jc w:val="both"/>
      </w:pPr>
      <w:r w:rsidRPr="00B51000">
        <w:t>Основная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чертеж</w:t>
      </w:r>
      <w:r w:rsidR="00431E79" w:rsidRPr="00B51000">
        <w:t xml:space="preserve"> </w:t>
      </w:r>
      <w:r w:rsidRPr="00B51000">
        <w:t>или</w:t>
      </w:r>
      <w:r w:rsidR="00431E79" w:rsidRPr="00B51000">
        <w:t xml:space="preserve"> </w:t>
      </w:r>
      <w:r w:rsidRPr="00B51000">
        <w:t>чертежи</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отображаются:</w:t>
      </w:r>
    </w:p>
    <w:p w:rsidR="00561426" w:rsidRPr="00B51000" w:rsidRDefault="00561426" w:rsidP="004F4F9D">
      <w:pPr>
        <w:pStyle w:val="s1"/>
        <w:shd w:val="clear" w:color="auto" w:fill="FFFFFF"/>
        <w:spacing w:before="0" w:beforeAutospacing="0" w:after="0" w:afterAutospacing="0"/>
        <w:ind w:firstLine="709"/>
        <w:jc w:val="both"/>
      </w:pPr>
      <w:r w:rsidRPr="00B51000">
        <w:t>а)</w:t>
      </w:r>
      <w:r w:rsidR="00431E79" w:rsidRPr="00B51000">
        <w:t xml:space="preserve"> </w:t>
      </w:r>
      <w:hyperlink r:id="rId49" w:anchor="/document/12138258/entry/1011" w:history="1">
        <w:r w:rsidRPr="00B51000">
          <w:rPr>
            <w:rStyle w:val="af"/>
            <w:color w:val="auto"/>
            <w:u w:val="none"/>
          </w:rPr>
          <w:t>красные</w:t>
        </w:r>
        <w:r w:rsidR="00431E79" w:rsidRPr="00B51000">
          <w:rPr>
            <w:rStyle w:val="af"/>
            <w:color w:val="auto"/>
            <w:u w:val="none"/>
          </w:rPr>
          <w:t xml:space="preserve"> </w:t>
        </w:r>
        <w:r w:rsidRPr="00B51000">
          <w:rPr>
            <w:rStyle w:val="af"/>
            <w:color w:val="auto"/>
            <w:u w:val="none"/>
          </w:rPr>
          <w:t>линии</w:t>
        </w:r>
      </w:hyperlink>
      <w:r w:rsidRPr="00B51000">
        <w:t>.</w:t>
      </w:r>
      <w:r w:rsidR="00431E79" w:rsidRPr="00B51000">
        <w:t xml:space="preserve"> </w:t>
      </w:r>
      <w:hyperlink r:id="rId50" w:anchor="/document/71685976/entry/1000" w:history="1">
        <w:r w:rsidRPr="00B51000">
          <w:rPr>
            <w:rStyle w:val="af"/>
            <w:color w:val="auto"/>
            <w:u w:val="none"/>
          </w:rPr>
          <w:t>Порядок</w:t>
        </w:r>
      </w:hyperlink>
      <w:r w:rsidR="00431E79" w:rsidRPr="00B51000">
        <w:t xml:space="preserve"> </w:t>
      </w:r>
      <w:r w:rsidRPr="00B51000">
        <w:t>установления</w:t>
      </w:r>
      <w:r w:rsidR="00431E79" w:rsidRPr="00B51000">
        <w:t xml:space="preserve"> </w:t>
      </w:r>
      <w:r w:rsidRPr="00B51000">
        <w:t>и</w:t>
      </w:r>
      <w:r w:rsidR="00431E79" w:rsidRPr="00B51000">
        <w:t xml:space="preserve"> </w:t>
      </w:r>
      <w:r w:rsidRPr="00B51000">
        <w:t>отображения</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обозначающих</w:t>
      </w:r>
      <w:r w:rsidR="00431E79" w:rsidRPr="00B51000">
        <w:t xml:space="preserve"> </w:t>
      </w:r>
      <w:r w:rsidRPr="00B51000">
        <w:t>границы</w:t>
      </w:r>
      <w:r w:rsidR="00431E79" w:rsidRPr="00B51000">
        <w:t xml:space="preserve"> </w:t>
      </w:r>
      <w:r w:rsidRPr="00B51000">
        <w:t>территорий,</w:t>
      </w:r>
      <w:r w:rsidR="00431E79" w:rsidRPr="00B51000">
        <w:t xml:space="preserve"> </w:t>
      </w:r>
      <w:r w:rsidRPr="00B51000">
        <w:t>занятых</w:t>
      </w:r>
      <w:r w:rsidR="00431E79" w:rsidRPr="00B51000">
        <w:t xml:space="preserve"> </w:t>
      </w:r>
      <w:r w:rsidRPr="00B51000">
        <w:t>линейными</w:t>
      </w:r>
      <w:r w:rsidR="00431E79" w:rsidRPr="00B51000">
        <w:t xml:space="preserve"> </w:t>
      </w:r>
      <w:r w:rsidRPr="00B51000">
        <w:t>объектами</w:t>
      </w:r>
      <w:r w:rsidR="00431E79" w:rsidRPr="00B51000">
        <w:t xml:space="preserve"> </w:t>
      </w:r>
      <w:r w:rsidRPr="00B51000">
        <w:t>и</w:t>
      </w:r>
      <w:r w:rsidR="00431E79" w:rsidRPr="00B51000">
        <w:t xml:space="preserve"> </w:t>
      </w:r>
      <w:r w:rsidRPr="00B51000">
        <w:t>(или)</w:t>
      </w:r>
      <w:r w:rsidR="00431E79" w:rsidRPr="00B51000">
        <w:t xml:space="preserve"> </w:t>
      </w:r>
      <w:r w:rsidRPr="00B51000">
        <w:t>предназначенных</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устанавливается</w:t>
      </w:r>
      <w:r w:rsidR="00431E79" w:rsidRPr="00B51000">
        <w:t xml:space="preserve"> </w:t>
      </w:r>
      <w:r w:rsidRPr="00B51000">
        <w:rPr>
          <w:shd w:val="clear" w:color="auto" w:fill="FFFFFF"/>
        </w:rPr>
        <w:t>Приказом</w:t>
      </w:r>
      <w:r w:rsidR="00431E79" w:rsidRPr="00B51000">
        <w:rPr>
          <w:shd w:val="clear" w:color="auto" w:fill="FFFFFF"/>
        </w:rPr>
        <w:t xml:space="preserve"> </w:t>
      </w:r>
      <w:r w:rsidRPr="00B51000">
        <w:rPr>
          <w:shd w:val="clear" w:color="auto" w:fill="FFFFFF"/>
        </w:rPr>
        <w:t>Министерства</w:t>
      </w:r>
      <w:r w:rsidR="00431E79" w:rsidRPr="00B51000">
        <w:rPr>
          <w:shd w:val="clear" w:color="auto" w:fill="FFFFFF"/>
        </w:rPr>
        <w:t xml:space="preserve"> </w:t>
      </w:r>
      <w:r w:rsidRPr="00B51000">
        <w:rPr>
          <w:shd w:val="clear" w:color="auto" w:fill="FFFFFF"/>
        </w:rPr>
        <w:t>строительства</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жилищно-коммунального</w:t>
      </w:r>
      <w:r w:rsidR="00431E79" w:rsidRPr="00B51000">
        <w:rPr>
          <w:shd w:val="clear" w:color="auto" w:fill="FFFFFF"/>
        </w:rPr>
        <w:t xml:space="preserve"> </w:t>
      </w:r>
      <w:r w:rsidRPr="00B51000">
        <w:rPr>
          <w:shd w:val="clear" w:color="auto" w:fill="FFFFFF"/>
        </w:rPr>
        <w:t>хозяйства</w:t>
      </w:r>
      <w:r w:rsidR="00431E79" w:rsidRPr="00B51000">
        <w:rPr>
          <w:shd w:val="clear" w:color="auto" w:fill="FFFFFF"/>
        </w:rPr>
        <w:t xml:space="preserve"> </w:t>
      </w:r>
      <w:r w:rsidRPr="00B51000">
        <w:rPr>
          <w:shd w:val="clear" w:color="auto" w:fill="FFFFFF"/>
        </w:rPr>
        <w:t>РФ</w:t>
      </w:r>
      <w:r w:rsidR="00431E79" w:rsidRPr="00B51000">
        <w:rPr>
          <w:shd w:val="clear" w:color="auto" w:fill="FFFFFF"/>
        </w:rPr>
        <w:t xml:space="preserve"> </w:t>
      </w:r>
      <w:r w:rsidRPr="00B51000">
        <w:rPr>
          <w:shd w:val="clear" w:color="auto" w:fill="FFFFFF"/>
        </w:rPr>
        <w:t>от</w:t>
      </w:r>
      <w:r w:rsidR="00431E79" w:rsidRPr="00B51000">
        <w:rPr>
          <w:shd w:val="clear" w:color="auto" w:fill="FFFFFF"/>
        </w:rPr>
        <w:t xml:space="preserve"> </w:t>
      </w:r>
      <w:r w:rsidRPr="00B51000">
        <w:rPr>
          <w:shd w:val="clear" w:color="auto" w:fill="FFFFFF"/>
        </w:rPr>
        <w:t>25</w:t>
      </w:r>
      <w:r w:rsidR="00431E79" w:rsidRPr="00B51000">
        <w:rPr>
          <w:shd w:val="clear" w:color="auto" w:fill="FFFFFF"/>
        </w:rPr>
        <w:t xml:space="preserve"> </w:t>
      </w:r>
      <w:r w:rsidRPr="00B51000">
        <w:rPr>
          <w:shd w:val="clear" w:color="auto" w:fill="FFFFFF"/>
        </w:rPr>
        <w:t>апреля</w:t>
      </w:r>
      <w:r w:rsidR="00431E79" w:rsidRPr="00B51000">
        <w:rPr>
          <w:shd w:val="clear" w:color="auto" w:fill="FFFFFF"/>
        </w:rPr>
        <w:t xml:space="preserve"> </w:t>
      </w:r>
      <w:r w:rsidRPr="00B51000">
        <w:rPr>
          <w:shd w:val="clear" w:color="auto" w:fill="FFFFFF"/>
        </w:rPr>
        <w:t>2017</w:t>
      </w:r>
      <w:r w:rsidR="00431E79" w:rsidRPr="00B51000">
        <w:rPr>
          <w:shd w:val="clear" w:color="auto" w:fill="FFFFFF"/>
        </w:rPr>
        <w:t xml:space="preserve"> </w:t>
      </w:r>
      <w:r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Pr="00B51000">
        <w:rPr>
          <w:shd w:val="clear" w:color="auto" w:fill="FFFFFF"/>
        </w:rPr>
        <w:t>742/пр</w:t>
      </w:r>
      <w:r w:rsidR="004F4F9D" w:rsidRPr="00B51000">
        <w:t xml:space="preserve"> </w:t>
      </w:r>
      <w:r w:rsidR="00431E79" w:rsidRPr="00B51000">
        <w:rPr>
          <w:shd w:val="clear" w:color="auto" w:fill="FFFFFF"/>
        </w:rPr>
        <w:t>«</w:t>
      </w:r>
      <w:r w:rsidRPr="00B51000">
        <w:rPr>
          <w:shd w:val="clear" w:color="auto" w:fill="FFFFFF"/>
        </w:rPr>
        <w:t>О</w:t>
      </w:r>
      <w:r w:rsidR="00431E79" w:rsidRPr="00B51000">
        <w:rPr>
          <w:shd w:val="clear" w:color="auto" w:fill="FFFFFF"/>
        </w:rPr>
        <w:t xml:space="preserve"> </w:t>
      </w:r>
      <w:r w:rsidRPr="00B51000">
        <w:rPr>
          <w:shd w:val="clear" w:color="auto" w:fill="FFFFFF"/>
        </w:rPr>
        <w:t>Порядке</w:t>
      </w:r>
      <w:r w:rsidR="00431E79" w:rsidRPr="00B51000">
        <w:rPr>
          <w:shd w:val="clear" w:color="auto" w:fill="FFFFFF"/>
        </w:rPr>
        <w:t xml:space="preserve"> </w:t>
      </w:r>
      <w:r w:rsidRPr="00B51000">
        <w:rPr>
          <w:shd w:val="clear" w:color="auto" w:fill="FFFFFF"/>
        </w:rPr>
        <w:t>установления</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отображения</w:t>
      </w:r>
      <w:r w:rsidR="00431E79" w:rsidRPr="00B51000">
        <w:rPr>
          <w:shd w:val="clear" w:color="auto" w:fill="FFFFFF"/>
        </w:rPr>
        <w:t xml:space="preserve"> </w:t>
      </w:r>
      <w:r w:rsidRPr="00B51000">
        <w:rPr>
          <w:shd w:val="clear" w:color="auto" w:fill="FFFFFF"/>
        </w:rPr>
        <w:t>красных</w:t>
      </w:r>
      <w:r w:rsidR="00431E79" w:rsidRPr="00B51000">
        <w:rPr>
          <w:shd w:val="clear" w:color="auto" w:fill="FFFFFF"/>
        </w:rPr>
        <w:t xml:space="preserve"> </w:t>
      </w:r>
      <w:r w:rsidRPr="00B51000">
        <w:rPr>
          <w:shd w:val="clear" w:color="auto" w:fill="FFFFFF"/>
        </w:rPr>
        <w:t>линий,</w:t>
      </w:r>
      <w:r w:rsidR="00431E79" w:rsidRPr="00B51000">
        <w:rPr>
          <w:shd w:val="clear" w:color="auto" w:fill="FFFFFF"/>
        </w:rPr>
        <w:t xml:space="preserve"> </w:t>
      </w:r>
      <w:r w:rsidRPr="00B51000">
        <w:rPr>
          <w:shd w:val="clear" w:color="auto" w:fill="FFFFFF"/>
        </w:rPr>
        <w:t>обозначающих</w:t>
      </w:r>
      <w:r w:rsidR="00431E79" w:rsidRPr="00B51000">
        <w:rPr>
          <w:shd w:val="clear" w:color="auto" w:fill="FFFFFF"/>
        </w:rPr>
        <w:t xml:space="preserve"> </w:t>
      </w:r>
      <w:r w:rsidRPr="00B51000">
        <w:rPr>
          <w:shd w:val="clear" w:color="auto" w:fill="FFFFFF"/>
        </w:rPr>
        <w:t>границы</w:t>
      </w:r>
      <w:r w:rsidR="00431E79" w:rsidRPr="00B51000">
        <w:rPr>
          <w:shd w:val="clear" w:color="auto" w:fill="FFFFFF"/>
        </w:rPr>
        <w:t xml:space="preserve"> </w:t>
      </w:r>
      <w:r w:rsidRPr="00B51000">
        <w:rPr>
          <w:shd w:val="clear" w:color="auto" w:fill="FFFFFF"/>
        </w:rPr>
        <w:t>территорий,</w:t>
      </w:r>
      <w:r w:rsidR="00431E79" w:rsidRPr="00B51000">
        <w:rPr>
          <w:shd w:val="clear" w:color="auto" w:fill="FFFFFF"/>
        </w:rPr>
        <w:t xml:space="preserve"> </w:t>
      </w:r>
      <w:r w:rsidRPr="00B51000">
        <w:rPr>
          <w:shd w:val="clear" w:color="auto" w:fill="FFFFFF"/>
        </w:rPr>
        <w:t>занятых</w:t>
      </w:r>
      <w:r w:rsidR="00431E79" w:rsidRPr="00B51000">
        <w:rPr>
          <w:shd w:val="clear" w:color="auto" w:fill="FFFFFF"/>
        </w:rPr>
        <w:t xml:space="preserve"> </w:t>
      </w:r>
      <w:r w:rsidRPr="00B51000">
        <w:rPr>
          <w:shd w:val="clear" w:color="auto" w:fill="FFFFFF"/>
        </w:rPr>
        <w:t>линейными</w:t>
      </w:r>
      <w:r w:rsidR="00431E79" w:rsidRPr="00B51000">
        <w:rPr>
          <w:shd w:val="clear" w:color="auto" w:fill="FFFFFF"/>
        </w:rPr>
        <w:t xml:space="preserve"> </w:t>
      </w:r>
      <w:r w:rsidRPr="00B51000">
        <w:rPr>
          <w:shd w:val="clear" w:color="auto" w:fill="FFFFFF"/>
        </w:rPr>
        <w:t>объектами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(или)</w:t>
      </w:r>
      <w:r w:rsidR="00431E79" w:rsidRPr="00B51000">
        <w:rPr>
          <w:shd w:val="clear" w:color="auto" w:fill="FFFFFF"/>
        </w:rPr>
        <w:t xml:space="preserve"> </w:t>
      </w:r>
      <w:r w:rsidRPr="00B51000">
        <w:rPr>
          <w:shd w:val="clear" w:color="auto" w:fill="FFFFFF"/>
        </w:rPr>
        <w:t>предназначенных</w:t>
      </w:r>
      <w:r w:rsidR="00431E79" w:rsidRPr="00B51000">
        <w:rPr>
          <w:shd w:val="clear" w:color="auto" w:fill="FFFFFF"/>
        </w:rPr>
        <w:t xml:space="preserve"> </w:t>
      </w:r>
      <w:r w:rsidRPr="00B51000">
        <w:rPr>
          <w:shd w:val="clear" w:color="auto" w:fill="FFFFFF"/>
        </w:rPr>
        <w:t>для</w:t>
      </w:r>
      <w:r w:rsidR="00431E79" w:rsidRPr="00B51000">
        <w:rPr>
          <w:shd w:val="clear" w:color="auto" w:fill="FFFFFF"/>
        </w:rPr>
        <w:t xml:space="preserve"> </w:t>
      </w:r>
      <w:r w:rsidRPr="00B51000">
        <w:rPr>
          <w:shd w:val="clear" w:color="auto" w:fill="FFFFFF"/>
        </w:rPr>
        <w:t>размещения</w:t>
      </w:r>
      <w:r w:rsidR="00431E79" w:rsidRPr="00B51000">
        <w:rPr>
          <w:shd w:val="clear" w:color="auto" w:fill="FFFFFF"/>
        </w:rPr>
        <w:t xml:space="preserve"> </w:t>
      </w:r>
      <w:r w:rsidRPr="00B51000">
        <w:rPr>
          <w:shd w:val="clear" w:color="auto" w:fill="FFFFFF"/>
        </w:rPr>
        <w:t>линейных</w:t>
      </w:r>
      <w:r w:rsidR="00431E79" w:rsidRPr="00B51000">
        <w:rPr>
          <w:shd w:val="clear" w:color="auto" w:fill="FFFFFF"/>
        </w:rPr>
        <w:t xml:space="preserve"> </w:t>
      </w:r>
      <w:r w:rsidRPr="00B51000">
        <w:rPr>
          <w:shd w:val="clear" w:color="auto" w:fill="FFFFFF"/>
        </w:rPr>
        <w:t>объектов</w:t>
      </w:r>
      <w:r w:rsidR="00431E79" w:rsidRPr="00B51000">
        <w:rPr>
          <w:shd w:val="clear" w:color="auto" w:fill="FFFFFF"/>
        </w:rPr>
        <w:t>»</w:t>
      </w:r>
    </w:p>
    <w:p w:rsidR="00561426" w:rsidRPr="00B51000" w:rsidRDefault="00561426" w:rsidP="004F4F9D">
      <w:pPr>
        <w:pStyle w:val="s1"/>
        <w:shd w:val="clear" w:color="auto" w:fill="FFFFFF"/>
        <w:spacing w:before="0" w:beforeAutospacing="0" w:after="0" w:afterAutospacing="0"/>
        <w:ind w:firstLine="709"/>
        <w:jc w:val="both"/>
      </w:pPr>
      <w:r w:rsidRPr="00B51000">
        <w:t>б)</w:t>
      </w:r>
      <w:r w:rsidR="00431E79" w:rsidRPr="00B51000">
        <w:t xml:space="preserve"> </w:t>
      </w:r>
      <w:r w:rsidRPr="00B51000">
        <w:t>границы</w:t>
      </w:r>
      <w:r w:rsidR="00431E79" w:rsidRPr="00B51000">
        <w:t xml:space="preserve"> </w:t>
      </w:r>
      <w:r w:rsidRPr="00B51000">
        <w:t>существующих</w:t>
      </w:r>
      <w:r w:rsidR="00431E79" w:rsidRPr="00B51000">
        <w:t xml:space="preserve"> </w:t>
      </w:r>
      <w:r w:rsidRPr="00B51000">
        <w:t>и</w:t>
      </w:r>
      <w:r w:rsidR="00431E79" w:rsidRPr="00B51000">
        <w:t xml:space="preserve"> </w:t>
      </w:r>
      <w:r w:rsidRPr="00B51000">
        <w:t>планируемых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в)</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положение</w:t>
      </w:r>
      <w:r w:rsidR="00431E79" w:rsidRPr="00B51000">
        <w:t xml:space="preserve"> </w:t>
      </w:r>
      <w:r w:rsidRPr="00B51000">
        <w:t>о</w:t>
      </w:r>
      <w:r w:rsidR="00431E79" w:rsidRPr="00B51000">
        <w:t xml:space="preserve"> </w:t>
      </w:r>
      <w:r w:rsidRPr="00B51000">
        <w:t>характеристиках</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w:t>
      </w:r>
      <w:r w:rsidR="00431E79" w:rsidRPr="00B51000">
        <w:t xml:space="preserve"> </w:t>
      </w:r>
      <w:r w:rsidRPr="00B51000">
        <w:t>плотности</w:t>
      </w:r>
      <w:r w:rsidR="00431E79" w:rsidRPr="00B51000">
        <w:t xml:space="preserve"> </w:t>
      </w:r>
      <w:r w:rsidRPr="00B51000">
        <w:t>и</w:t>
      </w:r>
      <w:r w:rsidR="00431E79" w:rsidRPr="00B51000">
        <w:t xml:space="preserve"> </w:t>
      </w:r>
      <w:r w:rsidRPr="00B51000">
        <w:t>параметрах</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пределах,</w:t>
      </w:r>
      <w:r w:rsidR="00431E79" w:rsidRPr="00B51000">
        <w:t xml:space="preserve"> </w:t>
      </w:r>
      <w:r w:rsidRPr="00B51000">
        <w:t>установленных</w:t>
      </w:r>
      <w:r w:rsidR="00431E79" w:rsidRPr="00B51000">
        <w:t xml:space="preserve"> </w:t>
      </w:r>
      <w:r w:rsidRPr="00B51000">
        <w:t>градостроительным</w:t>
      </w:r>
      <w:r w:rsidR="00431E79" w:rsidRPr="00B51000">
        <w:t xml:space="preserve"> </w:t>
      </w:r>
      <w:r w:rsidRPr="00B51000">
        <w:t>регламентом),</w:t>
      </w:r>
      <w:r w:rsidR="00431E79" w:rsidRPr="00B51000">
        <w:t xml:space="preserve"> </w:t>
      </w:r>
      <w:r w:rsidRPr="00B51000">
        <w:t>о</w:t>
      </w:r>
      <w:r w:rsidR="00431E79" w:rsidRPr="00B51000">
        <w:t xml:space="preserve"> </w:t>
      </w:r>
      <w:r w:rsidRPr="00B51000">
        <w:t>характеристиках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жилого,</w:t>
      </w:r>
      <w:r w:rsidR="00431E79" w:rsidRPr="00B51000">
        <w:t xml:space="preserve"> </w:t>
      </w:r>
      <w:r w:rsidRPr="00B51000">
        <w:t>производственного,</w:t>
      </w:r>
      <w:r w:rsidR="00431E79" w:rsidRPr="00B51000">
        <w:t xml:space="preserve"> </w:t>
      </w:r>
      <w:r w:rsidRPr="00B51000">
        <w:t>общественно-делового</w:t>
      </w:r>
      <w:r w:rsidR="00431E79" w:rsidRPr="00B51000">
        <w:t xml:space="preserve"> </w:t>
      </w:r>
      <w:r w:rsidRPr="00B51000">
        <w:t>и</w:t>
      </w:r>
      <w:r w:rsidR="00431E79" w:rsidRPr="00B51000">
        <w:t xml:space="preserve"> </w:t>
      </w:r>
      <w:r w:rsidRPr="00B51000">
        <w:t>иного</w:t>
      </w:r>
      <w:r w:rsidR="00431E79" w:rsidRPr="00B51000">
        <w:t xml:space="preserve"> </w:t>
      </w:r>
      <w:r w:rsidRPr="00B51000">
        <w:t>назначения</w:t>
      </w:r>
      <w:r w:rsidR="00431E79" w:rsidRPr="00B51000">
        <w:t xml:space="preserve"> </w:t>
      </w:r>
      <w:r w:rsidRPr="00B51000">
        <w:t>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функционирования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и</w:t>
      </w:r>
      <w:r w:rsidR="00431E79" w:rsidRPr="00B51000">
        <w:t xml:space="preserve"> </w:t>
      </w:r>
      <w:r w:rsidRPr="00B51000">
        <w:t>обеспечения</w:t>
      </w:r>
      <w:r w:rsidR="00431E79" w:rsidRPr="00B51000">
        <w:t xml:space="preserve"> </w:t>
      </w:r>
      <w:r w:rsidRPr="00B51000">
        <w:t>жизнедеятельности</w:t>
      </w:r>
      <w:r w:rsidR="00431E79" w:rsidRPr="00B51000">
        <w:t xml:space="preserve"> </w:t>
      </w:r>
      <w:r w:rsidRPr="00B51000">
        <w:t>граждан</w:t>
      </w:r>
      <w:r w:rsidR="00431E79" w:rsidRPr="00B51000">
        <w:t xml:space="preserve"> </w:t>
      </w:r>
      <w:r w:rsidRPr="00B51000">
        <w:t>объектов</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объектов,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систем</w:t>
      </w:r>
      <w:r w:rsidR="00431E79" w:rsidRPr="00B51000">
        <w:t xml:space="preserve"> </w:t>
      </w:r>
      <w:r w:rsidRPr="00B51000">
        <w:t>коммунальной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социальной</w:t>
      </w:r>
      <w:r w:rsidR="00431E79" w:rsidRPr="00B51000">
        <w:t xml:space="preserve"> </w:t>
      </w:r>
      <w:r w:rsidRPr="00B51000">
        <w:t>инфраструктуры</w:t>
      </w:r>
      <w:r w:rsidR="00431E79" w:rsidRPr="00B51000">
        <w:t xml:space="preserve"> </w:t>
      </w:r>
      <w:r w:rsidRPr="00B51000">
        <w:t>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элемента</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Для</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федерального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местного</w:t>
      </w:r>
      <w:r w:rsidR="00431E79" w:rsidRPr="00B51000">
        <w:t xml:space="preserve"> </w:t>
      </w:r>
      <w:r w:rsidRPr="00B51000">
        <w:t>значения</w:t>
      </w:r>
      <w:r w:rsidR="00431E79" w:rsidRPr="00B51000">
        <w:t xml:space="preserve"> </w:t>
      </w:r>
      <w:r w:rsidRPr="00B51000">
        <w:t>в</w:t>
      </w:r>
      <w:r w:rsidR="00431E79" w:rsidRPr="00B51000">
        <w:t xml:space="preserve"> </w:t>
      </w:r>
      <w:r w:rsidRPr="00B51000">
        <w:t>такое</w:t>
      </w:r>
      <w:r w:rsidR="00431E79" w:rsidRPr="00B51000">
        <w:t xml:space="preserve"> </w:t>
      </w:r>
      <w:r w:rsidRPr="00B51000">
        <w:t>положение</w:t>
      </w:r>
      <w:r w:rsidR="00431E79" w:rsidRPr="00B51000">
        <w:t xml:space="preserve"> </w:t>
      </w:r>
      <w:r w:rsidRPr="00B51000">
        <w:t>включаются</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плотности</w:t>
      </w:r>
      <w:r w:rsidR="00431E79" w:rsidRPr="00B51000">
        <w:t xml:space="preserve"> </w:t>
      </w:r>
      <w:r w:rsidRPr="00B51000">
        <w:t>и</w:t>
      </w:r>
      <w:r w:rsidR="00431E79" w:rsidRPr="00B51000">
        <w:t xml:space="preserve"> </w:t>
      </w:r>
      <w:r w:rsidRPr="00B51000">
        <w:t>параметрах</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необходимые</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согласования</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1" w:anchor="/document/12138258/entry/45127"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12.7</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настоящего</w:t>
      </w:r>
      <w:r w:rsidR="00431E79" w:rsidRPr="00B51000">
        <w:t xml:space="preserve"> </w:t>
      </w:r>
      <w:r w:rsidRPr="00B51000">
        <w:t>Кодекса</w:t>
      </w:r>
      <w:r w:rsidR="00431E79" w:rsidRPr="00B51000">
        <w:t xml:space="preserve"> </w:t>
      </w:r>
      <w:r w:rsidRPr="00B51000">
        <w:t>информация</w:t>
      </w:r>
      <w:r w:rsidR="00431E79" w:rsidRPr="00B51000">
        <w:t xml:space="preserve"> </w:t>
      </w:r>
      <w:r w:rsidRPr="00B51000">
        <w:t>о</w:t>
      </w:r>
      <w:r w:rsidR="00431E79" w:rsidRPr="00B51000">
        <w:t xml:space="preserve"> </w:t>
      </w:r>
      <w:r w:rsidRPr="00B51000">
        <w:t>планируемых</w:t>
      </w:r>
      <w:r w:rsidR="00431E79" w:rsidRPr="00B51000">
        <w:t xml:space="preserve"> </w:t>
      </w:r>
      <w:r w:rsidRPr="00B51000">
        <w:t>мероприятиях</w:t>
      </w:r>
      <w:r w:rsidR="00431E79" w:rsidRPr="00B51000">
        <w:t xml:space="preserve"> </w:t>
      </w:r>
      <w:r w:rsidRPr="00B51000">
        <w:t>по</w:t>
      </w:r>
      <w:r w:rsidR="00431E79" w:rsidRPr="00B51000">
        <w:t xml:space="preserve"> </w:t>
      </w:r>
      <w:r w:rsidRPr="00B51000">
        <w:t>обеспечению</w:t>
      </w:r>
      <w:r w:rsidR="00431E79" w:rsidRPr="00B51000">
        <w:t xml:space="preserve"> </w:t>
      </w:r>
      <w:r w:rsidRPr="00B51000">
        <w:t>сохранения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территориальным</w:t>
      </w:r>
      <w:r w:rsidR="00431E79" w:rsidRPr="00B51000">
        <w:t xml:space="preserve"> </w:t>
      </w:r>
      <w:r w:rsidRPr="00B51000">
        <w:t>зонам,</w:t>
      </w:r>
      <w:r w:rsidR="00431E79" w:rsidRPr="00B51000">
        <w:t xml:space="preserve"> </w:t>
      </w:r>
      <w:r w:rsidRPr="00B51000">
        <w:t>в</w:t>
      </w:r>
      <w:r w:rsidR="00431E79" w:rsidRPr="00B51000">
        <w:t xml:space="preserve"> </w:t>
      </w:r>
      <w:r w:rsidRPr="00B51000">
        <w:t>которых</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фактических</w:t>
      </w:r>
      <w:r w:rsidR="00431E79" w:rsidRPr="00B51000">
        <w:t xml:space="preserve"> </w:t>
      </w:r>
      <w:r w:rsidRPr="00B51000">
        <w:t>показателей</w:t>
      </w:r>
      <w:r w:rsidR="00431E79" w:rsidRPr="00B51000">
        <w:t xml:space="preserve"> </w:t>
      </w:r>
      <w:r w:rsidRPr="00B51000">
        <w:t>обеспеченности</w:t>
      </w:r>
      <w:r w:rsidR="00431E79" w:rsidRPr="00B51000">
        <w:t xml:space="preserve"> </w:t>
      </w:r>
      <w:r w:rsidRPr="00B51000">
        <w:t>территории</w:t>
      </w:r>
      <w:r w:rsidR="00431E79" w:rsidRPr="00B51000">
        <w:t xml:space="preserve"> </w:t>
      </w:r>
      <w:r w:rsidRPr="00B51000">
        <w:t>объектами</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и</w:t>
      </w:r>
      <w:r w:rsidR="00431E79" w:rsidRPr="00B51000">
        <w:t xml:space="preserve"> </w:t>
      </w:r>
      <w:r w:rsidRPr="00B51000">
        <w:t>фактических</w:t>
      </w:r>
      <w:r w:rsidR="00431E79" w:rsidRPr="00B51000">
        <w:t xml:space="preserve"> </w:t>
      </w:r>
      <w:r w:rsidRPr="00B51000">
        <w:t>показателей</w:t>
      </w:r>
      <w:r w:rsidR="00431E79" w:rsidRPr="00B51000">
        <w:t xml:space="preserve"> </w:t>
      </w:r>
      <w:r w:rsidRPr="00B51000">
        <w:t>территориальной</w:t>
      </w:r>
      <w:r w:rsidR="00431E79" w:rsidRPr="00B51000">
        <w:t xml:space="preserve"> </w:t>
      </w:r>
      <w:r w:rsidRPr="00B51000">
        <w:t>доступности</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для</w:t>
      </w:r>
      <w:r w:rsidR="00431E79" w:rsidRPr="00B51000">
        <w:t xml:space="preserve"> </w:t>
      </w:r>
      <w:r w:rsidRPr="00B51000">
        <w:t>населения;</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положения</w:t>
      </w:r>
      <w:r w:rsidR="00431E79" w:rsidRPr="00B51000">
        <w:t xml:space="preserve"> </w:t>
      </w:r>
      <w:r w:rsidRPr="00B51000">
        <w:t>об</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содержащие</w:t>
      </w:r>
      <w:r w:rsidR="00431E79" w:rsidRPr="00B51000">
        <w:t xml:space="preserve"> </w:t>
      </w:r>
      <w:r w:rsidRPr="00B51000">
        <w:t>этапы</w:t>
      </w:r>
      <w:r w:rsidR="00431E79" w:rsidRPr="00B51000">
        <w:t xml:space="preserve"> </w:t>
      </w:r>
      <w:r w:rsidRPr="00B51000">
        <w:t>проектирования,</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lastRenderedPageBreak/>
        <w:t>жилого,</w:t>
      </w:r>
      <w:r w:rsidR="00431E79" w:rsidRPr="00B51000">
        <w:t xml:space="preserve"> </w:t>
      </w:r>
      <w:r w:rsidRPr="00B51000">
        <w:t>производственного,</w:t>
      </w:r>
      <w:r w:rsidR="00431E79" w:rsidRPr="00B51000">
        <w:t xml:space="preserve"> </w:t>
      </w:r>
      <w:r w:rsidRPr="00B51000">
        <w:t>общественно-делового</w:t>
      </w:r>
      <w:r w:rsidR="00431E79" w:rsidRPr="00B51000">
        <w:t xml:space="preserve"> </w:t>
      </w:r>
      <w:r w:rsidRPr="00B51000">
        <w:t>и</w:t>
      </w:r>
      <w:r w:rsidR="00431E79" w:rsidRPr="00B51000">
        <w:t xml:space="preserve"> </w:t>
      </w:r>
      <w:r w:rsidRPr="00B51000">
        <w:t>иного</w:t>
      </w:r>
      <w:r w:rsidR="00431E79" w:rsidRPr="00B51000">
        <w:t xml:space="preserve"> </w:t>
      </w:r>
      <w:r w:rsidRPr="00B51000">
        <w:t>назначения</w:t>
      </w:r>
      <w:r w:rsidR="00431E79" w:rsidRPr="00B51000">
        <w:t xml:space="preserve"> </w:t>
      </w:r>
      <w:r w:rsidRPr="00B51000">
        <w:t>и</w:t>
      </w:r>
      <w:r w:rsidR="00431E79" w:rsidRPr="00B51000">
        <w:t xml:space="preserve"> </w:t>
      </w:r>
      <w:r w:rsidRPr="00B51000">
        <w:t>этапы</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функционирования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и</w:t>
      </w:r>
      <w:r w:rsidR="00431E79" w:rsidRPr="00B51000">
        <w:t xml:space="preserve"> </w:t>
      </w:r>
      <w:r w:rsidRPr="00B51000">
        <w:t>обеспечения</w:t>
      </w:r>
      <w:r w:rsidR="00431E79" w:rsidRPr="00B51000">
        <w:t xml:space="preserve"> </w:t>
      </w:r>
      <w:r w:rsidRPr="00B51000">
        <w:t>жизнедеятельности</w:t>
      </w:r>
      <w:r w:rsidR="00431E79" w:rsidRPr="00B51000">
        <w:t xml:space="preserve"> </w:t>
      </w:r>
      <w:r w:rsidRPr="00B51000">
        <w:t>граждан</w:t>
      </w:r>
      <w:r w:rsidR="00431E79" w:rsidRPr="00B51000">
        <w:t xml:space="preserve"> </w:t>
      </w:r>
      <w:r w:rsidRPr="00B51000">
        <w:t>объектов</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объектов,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систем</w:t>
      </w:r>
      <w:r w:rsidR="00431E79" w:rsidRPr="00B51000">
        <w:t xml:space="preserve"> </w:t>
      </w:r>
      <w:r w:rsidRPr="00B51000">
        <w:t>коммунальной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социальной</w:t>
      </w:r>
      <w:r w:rsidR="00431E79" w:rsidRPr="00B51000">
        <w:t xml:space="preserve"> </w:t>
      </w:r>
      <w:r w:rsidRPr="00B51000">
        <w:t>инфраструктуры.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Материалы</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содержат:</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карту</w:t>
      </w:r>
      <w:r w:rsidR="00431E79" w:rsidRPr="00B51000">
        <w:t xml:space="preserve"> </w:t>
      </w:r>
      <w:r w:rsidRPr="00B51000">
        <w:t>(фрагмент</w:t>
      </w:r>
      <w:r w:rsidR="00431E79" w:rsidRPr="00B51000">
        <w:t xml:space="preserve"> </w:t>
      </w:r>
      <w:r w:rsidRPr="00B51000">
        <w:t>карты)</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территорий</w:t>
      </w:r>
      <w:r w:rsidR="00431E79" w:rsidRPr="00B51000">
        <w:t xml:space="preserve"> </w:t>
      </w:r>
      <w:r w:rsidRPr="00B51000">
        <w:t>поселения,</w:t>
      </w:r>
      <w:r w:rsidR="00431E79" w:rsidRPr="00B51000">
        <w:t xml:space="preserve"> </w:t>
      </w:r>
      <w:r w:rsidRPr="00B51000">
        <w:t>городского</w:t>
      </w:r>
      <w:r w:rsidR="00431E79" w:rsidRPr="00B51000">
        <w:t xml:space="preserve"> </w:t>
      </w:r>
      <w:r w:rsidRPr="00B51000">
        <w:t>округа,</w:t>
      </w:r>
      <w:r w:rsidR="00431E79" w:rsidRPr="00B51000">
        <w:t xml:space="preserve"> </w:t>
      </w:r>
      <w:r w:rsidRPr="00B51000">
        <w:t>межселенной</w:t>
      </w:r>
      <w:r w:rsidR="00431E79" w:rsidRPr="00B51000">
        <w:t xml:space="preserve"> </w:t>
      </w:r>
      <w:r w:rsidRPr="00B51000">
        <w:t>территории</w:t>
      </w:r>
      <w:r w:rsidR="00431E79" w:rsidRPr="00B51000">
        <w:t xml:space="preserve"> </w:t>
      </w:r>
      <w:r w:rsidRPr="00B51000">
        <w:t>муниципального</w:t>
      </w:r>
      <w:r w:rsidR="00431E79" w:rsidRPr="00B51000">
        <w:t xml:space="preserve"> </w:t>
      </w:r>
      <w:r w:rsidRPr="00B51000">
        <w:t>района</w:t>
      </w:r>
      <w:r w:rsidR="00431E79" w:rsidRPr="00B51000">
        <w:t xml:space="preserve"> </w:t>
      </w:r>
      <w:r w:rsidRPr="00B51000">
        <w:t>с</w:t>
      </w:r>
      <w:r w:rsidR="00431E79" w:rsidRPr="00B51000">
        <w:t xml:space="preserve"> </w:t>
      </w:r>
      <w:r w:rsidRPr="00B51000">
        <w:t>отображением</w:t>
      </w:r>
      <w:r w:rsidR="00431E79" w:rsidRPr="00B51000">
        <w:t xml:space="preserve"> </w:t>
      </w:r>
      <w:r w:rsidRPr="00B51000">
        <w:t>границ</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результаты</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объеме,</w:t>
      </w:r>
      <w:r w:rsidR="00431E79" w:rsidRPr="00B51000">
        <w:t xml:space="preserve"> </w:t>
      </w:r>
      <w:r w:rsidRPr="00B51000">
        <w:t>предусмотренном</w:t>
      </w:r>
      <w:r w:rsidR="00431E79" w:rsidRPr="00B51000">
        <w:t xml:space="preserve"> </w:t>
      </w:r>
      <w:r w:rsidRPr="00B51000">
        <w:t>разрабатываемой</w:t>
      </w:r>
      <w:r w:rsidR="00431E79" w:rsidRPr="00B51000">
        <w:t xml:space="preserve"> </w:t>
      </w:r>
      <w:r w:rsidRPr="00B51000">
        <w:t>исполнителем</w:t>
      </w:r>
      <w:r w:rsidR="00431E79" w:rsidRPr="00B51000">
        <w:t xml:space="preserve"> </w:t>
      </w:r>
      <w:r w:rsidRPr="00B51000">
        <w:t>работ</w:t>
      </w:r>
      <w:r w:rsidR="00431E79" w:rsidRPr="00B51000">
        <w:t xml:space="preserve"> </w:t>
      </w:r>
      <w:r w:rsidRPr="00B51000">
        <w:t>программой</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если</w:t>
      </w:r>
      <w:r w:rsidR="00431E79" w:rsidRPr="00B51000">
        <w:t xml:space="preserve"> </w:t>
      </w:r>
      <w:r w:rsidRPr="00B51000">
        <w:t>выполнение</w:t>
      </w:r>
      <w:r w:rsidR="00431E79" w:rsidRPr="00B51000">
        <w:t xml:space="preserve"> </w:t>
      </w:r>
      <w:r w:rsidRPr="00B51000">
        <w:t>таких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требуется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обоснование</w:t>
      </w:r>
      <w:r w:rsidR="00431E79" w:rsidRPr="00B51000">
        <w:t xml:space="preserve"> </w:t>
      </w:r>
      <w:r w:rsidRPr="00B51000">
        <w:t>определения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схему</w:t>
      </w:r>
      <w:r w:rsidR="00431E79" w:rsidRPr="00B51000">
        <w:t xml:space="preserve"> </w:t>
      </w:r>
      <w:r w:rsidRPr="00B51000">
        <w:t>организации</w:t>
      </w:r>
      <w:r w:rsidR="00431E79" w:rsidRPr="00B51000">
        <w:t xml:space="preserve"> </w:t>
      </w:r>
      <w:r w:rsidRPr="00B51000">
        <w:t>движения</w:t>
      </w:r>
      <w:r w:rsidR="00431E79" w:rsidRPr="00B51000">
        <w:t xml:space="preserve"> </w:t>
      </w:r>
      <w:r w:rsidRPr="00B51000">
        <w:t>транспорта</w:t>
      </w:r>
      <w:r w:rsidR="00431E79" w:rsidRPr="00B51000">
        <w:t xml:space="preserve"> </w:t>
      </w:r>
      <w:r w:rsidRPr="00B51000">
        <w:t>(включая</w:t>
      </w:r>
      <w:r w:rsidR="00431E79" w:rsidRPr="00B51000">
        <w:t xml:space="preserve"> </w:t>
      </w:r>
      <w:r w:rsidRPr="00B51000">
        <w:t>транспорт</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w:t>
      </w:r>
      <w:r w:rsidR="00431E79" w:rsidRPr="00B51000">
        <w:t xml:space="preserve"> </w:t>
      </w:r>
      <w:r w:rsidRPr="00B51000">
        <w:t>пешеходов,</w:t>
      </w:r>
      <w:r w:rsidR="00431E79" w:rsidRPr="00B51000">
        <w:t xml:space="preserve"> </w:t>
      </w:r>
      <w:r w:rsidRPr="00B51000">
        <w:t>отражающую</w:t>
      </w:r>
      <w:r w:rsidR="00431E79" w:rsidRPr="00B51000">
        <w:t xml:space="preserve"> </w:t>
      </w:r>
      <w:r w:rsidRPr="00B51000">
        <w:t>местоположение</w:t>
      </w:r>
      <w:r w:rsidR="00431E79" w:rsidRPr="00B51000">
        <w:t xml:space="preserve"> </w:t>
      </w:r>
      <w:r w:rsidRPr="00B51000">
        <w:t>объектов</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и</w:t>
      </w:r>
      <w:r w:rsidR="00431E79" w:rsidRPr="00B51000">
        <w:t xml:space="preserve"> </w:t>
      </w:r>
      <w:r w:rsidRPr="00B51000">
        <w:t>учитывающую</w:t>
      </w:r>
      <w:r w:rsidR="00431E79" w:rsidRPr="00B51000">
        <w:t xml:space="preserve"> </w:t>
      </w:r>
      <w:r w:rsidRPr="00B51000">
        <w:t>существующие</w:t>
      </w:r>
      <w:r w:rsidR="00431E79" w:rsidRPr="00B51000">
        <w:t xml:space="preserve"> </w:t>
      </w:r>
      <w:r w:rsidRPr="00B51000">
        <w:t>и</w:t>
      </w:r>
      <w:r w:rsidR="00431E79" w:rsidRPr="00B51000">
        <w:t xml:space="preserve"> </w:t>
      </w:r>
      <w:r w:rsidRPr="00B51000">
        <w:t>прогнозные</w:t>
      </w:r>
      <w:r w:rsidR="00431E79" w:rsidRPr="00B51000">
        <w:t xml:space="preserve"> </w:t>
      </w:r>
      <w:r w:rsidRPr="00B51000">
        <w:t>потребности</w:t>
      </w:r>
      <w:r w:rsidR="00431E79" w:rsidRPr="00B51000">
        <w:t xml:space="preserve"> </w:t>
      </w:r>
      <w:r w:rsidRPr="00B51000">
        <w:t>в</w:t>
      </w:r>
      <w:r w:rsidR="00431E79" w:rsidRPr="00B51000">
        <w:t xml:space="preserve"> </w:t>
      </w:r>
      <w:r w:rsidRPr="00B51000">
        <w:t>транспортном</w:t>
      </w:r>
      <w:r w:rsidR="00431E79" w:rsidRPr="00B51000">
        <w:t xml:space="preserve"> </w:t>
      </w:r>
      <w:r w:rsidRPr="00B51000">
        <w:t>обеспечении</w:t>
      </w:r>
      <w:r w:rsidR="00431E79" w:rsidRPr="00B51000">
        <w:t xml:space="preserve"> </w:t>
      </w:r>
      <w:r w:rsidRPr="00B51000">
        <w:t>на</w:t>
      </w:r>
      <w:r w:rsidR="00431E79" w:rsidRPr="00B51000">
        <w:t xml:space="preserve"> </w:t>
      </w:r>
      <w:r w:rsidRPr="00B51000">
        <w:t>территории,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схему</w:t>
      </w:r>
      <w:r w:rsidR="00431E79" w:rsidRPr="00B51000">
        <w:t xml:space="preserve"> </w:t>
      </w:r>
      <w:r w:rsidRPr="00B51000">
        <w:t>организации</w:t>
      </w:r>
      <w:r w:rsidR="00431E79" w:rsidRPr="00B51000">
        <w:t xml:space="preserve"> </w:t>
      </w:r>
      <w:r w:rsidRPr="00B51000">
        <w:t>улично-дорожной</w:t>
      </w:r>
      <w:r w:rsidR="00431E79" w:rsidRPr="00B51000">
        <w:t xml:space="preserve"> </w:t>
      </w:r>
      <w:r w:rsidRPr="00B51000">
        <w:t>сети;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схему</w:t>
      </w:r>
      <w:r w:rsidR="00431E79" w:rsidRPr="00B51000">
        <w:t xml:space="preserve"> </w:t>
      </w:r>
      <w:r w:rsidRPr="00B51000">
        <w:t>границ</w:t>
      </w:r>
      <w:r w:rsidR="00431E79" w:rsidRPr="00B51000">
        <w:t xml:space="preserve"> </w:t>
      </w:r>
      <w:r w:rsidRPr="00B51000">
        <w:t>территорий</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схему</w:t>
      </w:r>
      <w:r w:rsidR="00431E79" w:rsidRPr="00B51000">
        <w:t xml:space="preserve"> </w:t>
      </w:r>
      <w:r w:rsidRPr="00B51000">
        <w:t>границ</w:t>
      </w:r>
      <w:r w:rsidR="00431E79" w:rsidRPr="00B51000">
        <w:t xml:space="preserve"> </w:t>
      </w:r>
      <w:hyperlink r:id="rId52" w:anchor="/document/12138258/entry/104" w:history="1">
        <w:r w:rsidRPr="00B51000">
          <w:rPr>
            <w:rStyle w:val="af"/>
            <w:color w:val="auto"/>
            <w:u w:val="none"/>
          </w:rPr>
          <w:t>зон</w:t>
        </w:r>
        <w:r w:rsidR="00431E79" w:rsidRPr="00B51000">
          <w:rPr>
            <w:rStyle w:val="af"/>
            <w:color w:val="auto"/>
            <w:u w:val="none"/>
          </w:rPr>
          <w:t xml:space="preserve"> </w:t>
        </w:r>
        <w:r w:rsidRPr="00B51000">
          <w:rPr>
            <w:rStyle w:val="af"/>
            <w:color w:val="auto"/>
            <w:u w:val="none"/>
          </w:rPr>
          <w:t>с</w:t>
        </w:r>
        <w:r w:rsidR="00431E79" w:rsidRPr="00B51000">
          <w:rPr>
            <w:rStyle w:val="af"/>
            <w:color w:val="auto"/>
            <w:u w:val="none"/>
          </w:rPr>
          <w:t xml:space="preserve"> </w:t>
        </w:r>
        <w:r w:rsidRPr="00B51000">
          <w:rPr>
            <w:rStyle w:val="af"/>
            <w:color w:val="auto"/>
            <w:u w:val="none"/>
          </w:rPr>
          <w:t>особыми</w:t>
        </w:r>
        <w:r w:rsidR="00431E79" w:rsidRPr="00B51000">
          <w:rPr>
            <w:rStyle w:val="af"/>
            <w:color w:val="auto"/>
            <w:u w:val="none"/>
          </w:rPr>
          <w:t xml:space="preserve"> </w:t>
        </w:r>
        <w:r w:rsidRPr="00B51000">
          <w:rPr>
            <w:rStyle w:val="af"/>
            <w:color w:val="auto"/>
            <w:u w:val="none"/>
          </w:rPr>
          <w:t>условиями</w:t>
        </w:r>
        <w:r w:rsidR="00431E79" w:rsidRPr="00B51000">
          <w:rPr>
            <w:rStyle w:val="af"/>
            <w:color w:val="auto"/>
            <w:u w:val="none"/>
          </w:rPr>
          <w:t xml:space="preserve"> </w:t>
        </w:r>
        <w:r w:rsidRPr="00B51000">
          <w:rPr>
            <w:rStyle w:val="af"/>
            <w:color w:val="auto"/>
            <w:u w:val="none"/>
          </w:rPr>
          <w:t>использования</w:t>
        </w:r>
        <w:r w:rsidR="00431E79" w:rsidRPr="00B51000">
          <w:rPr>
            <w:rStyle w:val="af"/>
            <w:color w:val="auto"/>
            <w:u w:val="none"/>
          </w:rPr>
          <w:t xml:space="preserve"> </w:t>
        </w:r>
        <w:r w:rsidRPr="00B51000">
          <w:rPr>
            <w:rStyle w:val="af"/>
            <w:color w:val="auto"/>
            <w:u w:val="none"/>
          </w:rPr>
          <w:t>территории</w:t>
        </w:r>
      </w:hyperlink>
      <w:r w:rsidRPr="00B51000">
        <w:t>;</w:t>
      </w:r>
    </w:p>
    <w:p w:rsidR="00561426" w:rsidRPr="00B51000" w:rsidRDefault="00561426" w:rsidP="004F4F9D">
      <w:pPr>
        <w:pStyle w:val="s1"/>
        <w:shd w:val="clear" w:color="auto" w:fill="FFFFFF"/>
        <w:spacing w:before="0" w:beforeAutospacing="0" w:after="0" w:afterAutospacing="0"/>
        <w:ind w:firstLine="709"/>
        <w:jc w:val="both"/>
      </w:pPr>
      <w:r w:rsidRPr="00B51000">
        <w:t>7)</w:t>
      </w:r>
      <w:r w:rsidR="00431E79" w:rsidRPr="00B51000">
        <w:t xml:space="preserve"> </w:t>
      </w:r>
      <w:r w:rsidRPr="00B51000">
        <w:t>обоснование</w:t>
      </w:r>
      <w:r w:rsidR="00431E79" w:rsidRPr="00B51000">
        <w:t xml:space="preserve"> </w:t>
      </w:r>
      <w:r w:rsidRPr="00B51000">
        <w:t>соответствия</w:t>
      </w:r>
      <w:r w:rsidR="00431E79" w:rsidRPr="00B51000">
        <w:t xml:space="preserve"> </w:t>
      </w:r>
      <w:r w:rsidRPr="00B51000">
        <w:t>планируемых</w:t>
      </w:r>
      <w:r w:rsidR="00431E79" w:rsidRPr="00B51000">
        <w:t xml:space="preserve"> </w:t>
      </w:r>
      <w:r w:rsidRPr="00B51000">
        <w:t>параметров,</w:t>
      </w:r>
      <w:r w:rsidR="00431E79" w:rsidRPr="00B51000">
        <w:t xml:space="preserve"> </w:t>
      </w:r>
      <w:r w:rsidRPr="00B51000">
        <w:t>местоположения</w:t>
      </w:r>
      <w:r w:rsidR="00431E79" w:rsidRPr="00B51000">
        <w:t xml:space="preserve"> </w:t>
      </w:r>
      <w:r w:rsidRPr="00B51000">
        <w:t>и</w:t>
      </w:r>
      <w:r w:rsidR="00431E79" w:rsidRPr="00B51000">
        <w:t xml:space="preserve"> </w:t>
      </w:r>
      <w:r w:rsidRPr="00B51000">
        <w:t>назначения</w:t>
      </w:r>
      <w:r w:rsidR="00431E79" w:rsidRPr="00B51000">
        <w:t xml:space="preserve"> </w:t>
      </w:r>
      <w:r w:rsidRPr="00B51000">
        <w:t>объектов</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местного</w:t>
      </w:r>
      <w:r w:rsidR="00431E79" w:rsidRPr="00B51000">
        <w:t xml:space="preserve"> </w:t>
      </w:r>
      <w:r w:rsidRPr="00B51000">
        <w:t>значения</w:t>
      </w:r>
      <w:r w:rsidR="00431E79" w:rsidRPr="00B51000">
        <w:t xml:space="preserve"> </w:t>
      </w:r>
      <w:r w:rsidRPr="00B51000">
        <w:t>нормативам</w:t>
      </w:r>
      <w:r w:rsidR="00431E79" w:rsidRPr="00B51000">
        <w:t xml:space="preserve"> </w:t>
      </w:r>
      <w:r w:rsidRPr="00B51000">
        <w:t>градостроительного</w:t>
      </w:r>
      <w:r w:rsidR="00431E79" w:rsidRPr="00B51000">
        <w:t xml:space="preserve"> </w:t>
      </w:r>
      <w:r w:rsidRPr="00B51000">
        <w:t>проектирования</w:t>
      </w:r>
      <w:r w:rsidR="00431E79" w:rsidRPr="00B51000">
        <w:t xml:space="preserve"> </w:t>
      </w:r>
      <w:r w:rsidRPr="00B51000">
        <w:t>и</w:t>
      </w:r>
      <w:r w:rsidR="00431E79" w:rsidRPr="00B51000">
        <w:t xml:space="preserve"> </w:t>
      </w:r>
      <w:r w:rsidRPr="00B51000">
        <w:t>требованиям</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установленным</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расчетным</w:t>
      </w:r>
      <w:r w:rsidR="00431E79" w:rsidRPr="00B51000">
        <w:t xml:space="preserve"> </w:t>
      </w:r>
      <w:r w:rsidRPr="00B51000">
        <w:t>показателям</w:t>
      </w:r>
      <w:r w:rsidR="00431E79" w:rsidRPr="00B51000">
        <w:t xml:space="preserve"> </w:t>
      </w:r>
      <w:r w:rsidRPr="00B51000">
        <w:t>минимально</w:t>
      </w:r>
      <w:r w:rsidR="00431E79" w:rsidRPr="00B51000">
        <w:t xml:space="preserve"> </w:t>
      </w:r>
      <w:r w:rsidRPr="00B51000">
        <w:t>допустимого</w:t>
      </w:r>
      <w:r w:rsidR="00431E79" w:rsidRPr="00B51000">
        <w:t xml:space="preserve"> </w:t>
      </w:r>
      <w:r w:rsidRPr="00B51000">
        <w:t>уровня</w:t>
      </w:r>
      <w:r w:rsidR="00431E79" w:rsidRPr="00B51000">
        <w:t xml:space="preserve"> </w:t>
      </w:r>
      <w:r w:rsidRPr="00B51000">
        <w:t>обеспеченности</w:t>
      </w:r>
      <w:r w:rsidR="00431E79" w:rsidRPr="00B51000">
        <w:t xml:space="preserve"> </w:t>
      </w:r>
      <w:r w:rsidRPr="00B51000">
        <w:t>территории</w:t>
      </w:r>
      <w:r w:rsidR="00431E79" w:rsidRPr="00B51000">
        <w:t xml:space="preserve"> </w:t>
      </w:r>
      <w:r w:rsidRPr="00B51000">
        <w:t>объектами</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и</w:t>
      </w:r>
      <w:r w:rsidR="00431E79" w:rsidRPr="00B51000">
        <w:t xml:space="preserve"> </w:t>
      </w:r>
      <w:r w:rsidRPr="00B51000">
        <w:t>расчетным</w:t>
      </w:r>
      <w:r w:rsidR="00431E79" w:rsidRPr="00B51000">
        <w:t xml:space="preserve"> </w:t>
      </w:r>
      <w:r w:rsidRPr="00B51000">
        <w:t>показателям</w:t>
      </w:r>
      <w:r w:rsidR="00431E79" w:rsidRPr="00B51000">
        <w:t xml:space="preserve"> </w:t>
      </w:r>
      <w:r w:rsidRPr="00B51000">
        <w:t>максимально</w:t>
      </w:r>
      <w:r w:rsidR="00431E79" w:rsidRPr="00B51000">
        <w:t xml:space="preserve"> </w:t>
      </w:r>
      <w:r w:rsidRPr="00B51000">
        <w:t>допустимого</w:t>
      </w:r>
      <w:r w:rsidR="00431E79" w:rsidRPr="00B51000">
        <w:t xml:space="preserve"> </w:t>
      </w:r>
      <w:r w:rsidRPr="00B51000">
        <w:t>уровня</w:t>
      </w:r>
      <w:r w:rsidR="00431E79" w:rsidRPr="00B51000">
        <w:t xml:space="preserve"> </w:t>
      </w:r>
      <w:r w:rsidRPr="00B51000">
        <w:t>территориальной</w:t>
      </w:r>
      <w:r w:rsidR="00431E79" w:rsidRPr="00B51000">
        <w:t xml:space="preserve"> </w:t>
      </w:r>
      <w:r w:rsidRPr="00B51000">
        <w:t>доступности</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для</w:t>
      </w:r>
      <w:r w:rsidR="00431E79" w:rsidRPr="00B51000">
        <w:t xml:space="preserve"> </w:t>
      </w:r>
      <w:r w:rsidRPr="00B51000">
        <w:t>населения;</w:t>
      </w:r>
    </w:p>
    <w:p w:rsidR="00561426" w:rsidRPr="00B51000" w:rsidRDefault="00561426" w:rsidP="004F4F9D">
      <w:pPr>
        <w:pStyle w:val="s1"/>
        <w:shd w:val="clear" w:color="auto" w:fill="FFFFFF"/>
        <w:spacing w:before="0" w:beforeAutospacing="0" w:after="0" w:afterAutospacing="0"/>
        <w:ind w:firstLine="709"/>
        <w:jc w:val="both"/>
      </w:pPr>
      <w:r w:rsidRPr="00B51000">
        <w:t>8)</w:t>
      </w:r>
      <w:r w:rsidR="00431E79" w:rsidRPr="00B51000">
        <w:t xml:space="preserve"> </w:t>
      </w:r>
      <w:r w:rsidRPr="00B51000">
        <w:t>схему,</w:t>
      </w:r>
      <w:r w:rsidR="00431E79" w:rsidRPr="00B51000">
        <w:t xml:space="preserve"> </w:t>
      </w:r>
      <w:r w:rsidRPr="00B51000">
        <w:t>отображающую</w:t>
      </w:r>
      <w:r w:rsidR="00431E79" w:rsidRPr="00B51000">
        <w:t xml:space="preserve"> </w:t>
      </w:r>
      <w:r w:rsidRPr="00B51000">
        <w:t>местоположение</w:t>
      </w:r>
      <w:r w:rsidR="00431E79" w:rsidRPr="00B51000">
        <w:t xml:space="preserve"> </w:t>
      </w:r>
      <w:r w:rsidRPr="00B51000">
        <w:t>существующих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объектов,</w:t>
      </w:r>
      <w:r w:rsidR="00431E79" w:rsidRPr="00B51000">
        <w:t xml:space="preserve"> </w:t>
      </w:r>
      <w:r w:rsidRPr="00B51000">
        <w:t>подлежащих</w:t>
      </w:r>
      <w:r w:rsidR="00431E79" w:rsidRPr="00B51000">
        <w:t xml:space="preserve"> </w:t>
      </w:r>
      <w:r w:rsidRPr="00B51000">
        <w:t>сносу,</w:t>
      </w:r>
      <w:r w:rsidR="00431E79" w:rsidRPr="00B51000">
        <w:t xml:space="preserve"> </w:t>
      </w:r>
      <w:r w:rsidRPr="00B51000">
        <w:t>объектов</w:t>
      </w:r>
      <w:r w:rsidR="00431E79" w:rsidRPr="00B51000">
        <w:t xml:space="preserve"> </w:t>
      </w:r>
      <w:r w:rsidRPr="00B51000">
        <w:t>незавершенного</w:t>
      </w:r>
      <w:r w:rsidR="00431E79" w:rsidRPr="00B51000">
        <w:t xml:space="preserve"> </w:t>
      </w:r>
      <w:r w:rsidRPr="00B51000">
        <w:t>строительства,</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проходы</w:t>
      </w:r>
      <w:r w:rsidR="00431E79" w:rsidRPr="00B51000">
        <w:t xml:space="preserve"> </w:t>
      </w:r>
      <w:r w:rsidRPr="00B51000">
        <w:t>к</w:t>
      </w:r>
      <w:r w:rsidR="00431E79" w:rsidRPr="00B51000">
        <w:t xml:space="preserve"> </w:t>
      </w:r>
      <w:r w:rsidRPr="00B51000">
        <w:t>водным</w:t>
      </w:r>
      <w:r w:rsidR="00431E79" w:rsidRPr="00B51000">
        <w:t xml:space="preserve"> </w:t>
      </w:r>
      <w:r w:rsidRPr="00B51000">
        <w:t>объектам</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w:t>
      </w:r>
      <w:r w:rsidR="00431E79" w:rsidRPr="00B51000">
        <w:t xml:space="preserve"> </w:t>
      </w:r>
      <w:r w:rsidRPr="00B51000">
        <w:t>их</w:t>
      </w:r>
      <w:r w:rsidR="00431E79" w:rsidRPr="00B51000">
        <w:t xml:space="preserve"> </w:t>
      </w:r>
      <w:r w:rsidRPr="00B51000">
        <w:t>береговым</w:t>
      </w:r>
      <w:r w:rsidR="00431E79" w:rsidRPr="00B51000">
        <w:t xml:space="preserve"> </w:t>
      </w:r>
      <w:r w:rsidRPr="00B51000">
        <w:t>полосам;</w:t>
      </w:r>
    </w:p>
    <w:p w:rsidR="00561426" w:rsidRPr="00B51000" w:rsidRDefault="00561426" w:rsidP="004F4F9D">
      <w:pPr>
        <w:pStyle w:val="s1"/>
        <w:shd w:val="clear" w:color="auto" w:fill="FFFFFF"/>
        <w:spacing w:before="0" w:beforeAutospacing="0" w:after="0" w:afterAutospacing="0"/>
        <w:ind w:firstLine="709"/>
        <w:jc w:val="both"/>
      </w:pPr>
      <w:r w:rsidRPr="00B51000">
        <w:t>9)</w:t>
      </w:r>
      <w:r w:rsidR="00431E79" w:rsidRPr="00B51000">
        <w:t xml:space="preserve"> </w:t>
      </w:r>
      <w:r w:rsidRPr="00B51000">
        <w:t>варианты</w:t>
      </w:r>
      <w:r w:rsidR="00431E79" w:rsidRPr="00B51000">
        <w:t xml:space="preserve"> </w:t>
      </w:r>
      <w:r w:rsidRPr="00B51000">
        <w:t>планировочных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объемно-пространственных</w:t>
      </w:r>
      <w:r w:rsidR="00431E79" w:rsidRPr="00B51000">
        <w:t xml:space="preserve"> </w:t>
      </w:r>
      <w:r w:rsidRPr="00B51000">
        <w:t>решений</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расположенных</w:t>
      </w:r>
      <w:r w:rsidR="00431E79" w:rsidRPr="00B51000">
        <w:t xml:space="preserve"> </w:t>
      </w:r>
      <w:r w:rsidRPr="00B51000">
        <w:t>в</w:t>
      </w:r>
      <w:r w:rsidR="00431E79" w:rsidRPr="00B51000">
        <w:t xml:space="preserve"> </w:t>
      </w:r>
      <w:r w:rsidRPr="00B51000">
        <w:t>жилых</w:t>
      </w:r>
      <w:r w:rsidR="00431E79" w:rsidRPr="00B51000">
        <w:t xml:space="preserve"> </w:t>
      </w:r>
      <w:r w:rsidRPr="00B51000">
        <w:t>или</w:t>
      </w:r>
      <w:r w:rsidR="00431E79" w:rsidRPr="00B51000">
        <w:t xml:space="preserve"> </w:t>
      </w:r>
      <w:r w:rsidRPr="00B51000">
        <w:t>общественно-деловых</w:t>
      </w:r>
      <w:r w:rsidR="00431E79" w:rsidRPr="00B51000">
        <w:t xml:space="preserve"> </w:t>
      </w:r>
      <w:r w:rsidRPr="00B51000">
        <w:t>зонах);</w:t>
      </w:r>
    </w:p>
    <w:p w:rsidR="00561426" w:rsidRPr="00B51000" w:rsidRDefault="00561426" w:rsidP="004F4F9D">
      <w:pPr>
        <w:pStyle w:val="s1"/>
        <w:shd w:val="clear" w:color="auto" w:fill="FFFFFF"/>
        <w:spacing w:before="0" w:beforeAutospacing="0" w:after="0" w:afterAutospacing="0"/>
        <w:ind w:firstLine="709"/>
        <w:jc w:val="both"/>
      </w:pPr>
      <w:r w:rsidRPr="00B51000">
        <w:t>10)</w:t>
      </w:r>
      <w:r w:rsidR="00431E79" w:rsidRPr="00B51000">
        <w:t xml:space="preserve"> </w:t>
      </w:r>
      <w:r w:rsidRPr="00B51000">
        <w:t>перечень</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защите</w:t>
      </w:r>
      <w:r w:rsidR="00431E79" w:rsidRPr="00B51000">
        <w:t xml:space="preserve"> </w:t>
      </w:r>
      <w:r w:rsidRPr="00B51000">
        <w:t>территории</w:t>
      </w:r>
      <w:r w:rsidR="00431E79" w:rsidRPr="00B51000">
        <w:t xml:space="preserve"> </w:t>
      </w:r>
      <w:r w:rsidRPr="00B51000">
        <w:t>от</w:t>
      </w:r>
      <w:r w:rsidR="00431E79" w:rsidRPr="00B51000">
        <w:t xml:space="preserve"> </w:t>
      </w:r>
      <w:r w:rsidRPr="00B51000">
        <w:t>чрезвычайных</w:t>
      </w:r>
      <w:r w:rsidR="00431E79" w:rsidRPr="00B51000">
        <w:t xml:space="preserve"> </w:t>
      </w:r>
      <w:r w:rsidRPr="00B51000">
        <w:t>ситуаций</w:t>
      </w:r>
      <w:r w:rsidR="00431E79" w:rsidRPr="00B51000">
        <w:t xml:space="preserve"> </w:t>
      </w:r>
      <w:r w:rsidRPr="00B51000">
        <w:t>природного</w:t>
      </w:r>
      <w:r w:rsidR="00431E79" w:rsidRPr="00B51000">
        <w:t xml:space="preserve"> </w:t>
      </w:r>
      <w:r w:rsidRPr="00B51000">
        <w:t>и</w:t>
      </w:r>
      <w:r w:rsidR="00431E79" w:rsidRPr="00B51000">
        <w:t xml:space="preserve"> </w:t>
      </w:r>
      <w:r w:rsidRPr="00B51000">
        <w:t>техногенного</w:t>
      </w:r>
      <w:r w:rsidR="00431E79" w:rsidRPr="00B51000">
        <w:t xml:space="preserve"> </w:t>
      </w:r>
      <w:r w:rsidRPr="00B51000">
        <w:t>характера,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по</w:t>
      </w:r>
      <w:r w:rsidR="00431E79" w:rsidRPr="00B51000">
        <w:t xml:space="preserve"> </w:t>
      </w:r>
      <w:r w:rsidRPr="00B51000">
        <w:t>обеспечению</w:t>
      </w:r>
      <w:r w:rsidR="00431E79" w:rsidRPr="00B51000">
        <w:t xml:space="preserve"> </w:t>
      </w:r>
      <w:r w:rsidRPr="00B51000">
        <w:t>пожарной</w:t>
      </w:r>
      <w:r w:rsidR="00431E79" w:rsidRPr="00B51000">
        <w:t xml:space="preserve"> </w:t>
      </w:r>
      <w:r w:rsidRPr="00B51000">
        <w:t>безопасности</w:t>
      </w:r>
      <w:r w:rsidR="00431E79" w:rsidRPr="00B51000">
        <w:t xml:space="preserve"> </w:t>
      </w:r>
      <w:r w:rsidRPr="00B51000">
        <w:t>и</w:t>
      </w:r>
      <w:r w:rsidR="00431E79" w:rsidRPr="00B51000">
        <w:t xml:space="preserve"> </w:t>
      </w:r>
      <w:r w:rsidRPr="00B51000">
        <w:t>по</w:t>
      </w:r>
      <w:r w:rsidR="00431E79" w:rsidRPr="00B51000">
        <w:t xml:space="preserve"> </w:t>
      </w:r>
      <w:r w:rsidRPr="00B51000">
        <w:t>гражданской</w:t>
      </w:r>
      <w:r w:rsidR="00431E79" w:rsidRPr="00B51000">
        <w:t xml:space="preserve"> </w:t>
      </w:r>
      <w:r w:rsidRPr="00B51000">
        <w:t>обороне;</w:t>
      </w:r>
    </w:p>
    <w:p w:rsidR="00561426" w:rsidRPr="00B51000" w:rsidRDefault="00561426" w:rsidP="004F4F9D">
      <w:pPr>
        <w:pStyle w:val="s1"/>
        <w:shd w:val="clear" w:color="auto" w:fill="FFFFFF"/>
        <w:spacing w:before="0" w:beforeAutospacing="0" w:after="0" w:afterAutospacing="0"/>
        <w:ind w:firstLine="709"/>
        <w:jc w:val="both"/>
      </w:pPr>
      <w:r w:rsidRPr="00B51000">
        <w:t>11)</w:t>
      </w:r>
      <w:r w:rsidR="00431E79" w:rsidRPr="00B51000">
        <w:t xml:space="preserve"> </w:t>
      </w:r>
      <w:r w:rsidRPr="00B51000">
        <w:t>перечень</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охране</w:t>
      </w:r>
      <w:r w:rsidR="00431E79" w:rsidRPr="00B51000">
        <w:t xml:space="preserve"> </w:t>
      </w:r>
      <w:r w:rsidRPr="00B51000">
        <w:t>окружающей</w:t>
      </w:r>
      <w:r w:rsidR="00431E79" w:rsidRPr="00B51000">
        <w:t xml:space="preserve"> </w:t>
      </w:r>
      <w:r w:rsidRPr="00B51000">
        <w:t>среды;</w:t>
      </w:r>
    </w:p>
    <w:p w:rsidR="00561426" w:rsidRPr="00B51000" w:rsidRDefault="00561426" w:rsidP="004F4F9D">
      <w:pPr>
        <w:pStyle w:val="s1"/>
        <w:shd w:val="clear" w:color="auto" w:fill="FFFFFF"/>
        <w:spacing w:before="0" w:beforeAutospacing="0" w:after="0" w:afterAutospacing="0"/>
        <w:ind w:firstLine="709"/>
        <w:jc w:val="both"/>
      </w:pPr>
      <w:r w:rsidRPr="00B51000">
        <w:t>12)</w:t>
      </w:r>
      <w:r w:rsidR="00431E79" w:rsidRPr="00B51000">
        <w:t xml:space="preserve"> </w:t>
      </w:r>
      <w:r w:rsidRPr="00B51000">
        <w:t>обоснование</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rPr>
          <w:shd w:val="clear" w:color="auto" w:fill="FFFFFF"/>
        </w:rPr>
      </w:pPr>
      <w:r w:rsidRPr="00B51000">
        <w:t>13)</w:t>
      </w:r>
      <w:r w:rsidR="00431E79" w:rsidRPr="00B51000">
        <w:t xml:space="preserve"> </w:t>
      </w:r>
      <w:r w:rsidRPr="00B51000">
        <w:t>схему</w:t>
      </w:r>
      <w:r w:rsidR="00431E79" w:rsidRPr="00B51000">
        <w:t xml:space="preserve"> </w:t>
      </w:r>
      <w:r w:rsidRPr="00B51000">
        <w:t>вертикальной</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инженерной</w:t>
      </w:r>
      <w:r w:rsidR="00431E79" w:rsidRPr="00B51000">
        <w:t xml:space="preserve"> </w:t>
      </w:r>
      <w:r w:rsidRPr="00B51000">
        <w:t>подготовки</w:t>
      </w:r>
      <w:r w:rsidR="00431E79" w:rsidRPr="00B51000">
        <w:t xml:space="preserve"> </w:t>
      </w:r>
      <w:r w:rsidRPr="00B51000">
        <w:t>и</w:t>
      </w:r>
      <w:r w:rsidR="00431E79" w:rsidRPr="00B51000">
        <w:t xml:space="preserve"> </w:t>
      </w:r>
      <w:r w:rsidRPr="00B51000">
        <w:t>инженерной</w:t>
      </w:r>
      <w:r w:rsidR="00431E79" w:rsidRPr="00B51000">
        <w:t xml:space="preserve"> </w:t>
      </w:r>
      <w:r w:rsidRPr="00B51000">
        <w:t>защиты</w:t>
      </w:r>
      <w:r w:rsidR="00431E79" w:rsidRPr="00B51000">
        <w:t xml:space="preserve"> </w:t>
      </w:r>
      <w:r w:rsidRPr="00B51000">
        <w:t>территории,</w:t>
      </w:r>
      <w:r w:rsidR="00431E79" w:rsidRPr="00B51000">
        <w:t xml:space="preserve"> </w:t>
      </w:r>
      <w:r w:rsidRPr="00B51000">
        <w:t>подготовленную</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установленных</w:t>
      </w:r>
      <w:r w:rsidR="00431E79" w:rsidRPr="00B51000">
        <w:t xml:space="preserve"> </w:t>
      </w:r>
      <w:r w:rsidRPr="00B51000">
        <w:t>уполномоченным</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федеральным</w:t>
      </w:r>
      <w:r w:rsidR="00431E79" w:rsidRPr="00B51000">
        <w:t xml:space="preserve"> </w:t>
      </w:r>
      <w:r w:rsidRPr="00B51000">
        <w:t>органом</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3" w:anchor="/document/71687408/entry/18" w:history="1">
        <w:r w:rsidRPr="00B51000">
          <w:rPr>
            <w:rStyle w:val="af"/>
            <w:color w:val="auto"/>
            <w:u w:val="none"/>
          </w:rPr>
          <w:t>требованиями</w:t>
        </w:r>
      </w:hyperlink>
      <w:r w:rsidR="00431E79" w:rsidRPr="00B51000">
        <w:t xml:space="preserve"> </w:t>
      </w:r>
      <w:r w:rsidRPr="00B51000">
        <w:rPr>
          <w:shd w:val="clear" w:color="auto" w:fill="FFFFFF"/>
        </w:rPr>
        <w:t>Приказа</w:t>
      </w:r>
      <w:r w:rsidR="00431E79" w:rsidRPr="00B51000">
        <w:rPr>
          <w:shd w:val="clear" w:color="auto" w:fill="FFFFFF"/>
        </w:rPr>
        <w:t xml:space="preserve"> </w:t>
      </w:r>
      <w:r w:rsidRPr="00B51000">
        <w:rPr>
          <w:shd w:val="clear" w:color="auto" w:fill="FFFFFF"/>
        </w:rPr>
        <w:t>Министерства</w:t>
      </w:r>
      <w:r w:rsidR="00431E79" w:rsidRPr="00B51000">
        <w:rPr>
          <w:shd w:val="clear" w:color="auto" w:fill="FFFFFF"/>
        </w:rPr>
        <w:t xml:space="preserve"> </w:t>
      </w:r>
      <w:r w:rsidRPr="00B51000">
        <w:rPr>
          <w:shd w:val="clear" w:color="auto" w:fill="FFFFFF"/>
        </w:rPr>
        <w:t>строительства</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жилищно-коммунального</w:t>
      </w:r>
      <w:r w:rsidR="00431E79" w:rsidRPr="00B51000">
        <w:rPr>
          <w:shd w:val="clear" w:color="auto" w:fill="FFFFFF"/>
        </w:rPr>
        <w:t xml:space="preserve"> </w:t>
      </w:r>
      <w:r w:rsidRPr="00B51000">
        <w:rPr>
          <w:shd w:val="clear" w:color="auto" w:fill="FFFFFF"/>
        </w:rPr>
        <w:t>хозяйства</w:t>
      </w:r>
      <w:r w:rsidR="00431E79" w:rsidRPr="00B51000">
        <w:rPr>
          <w:shd w:val="clear" w:color="auto" w:fill="FFFFFF"/>
        </w:rPr>
        <w:t xml:space="preserve"> </w:t>
      </w:r>
      <w:r w:rsidRPr="00B51000">
        <w:rPr>
          <w:shd w:val="clear" w:color="auto" w:fill="FFFFFF"/>
        </w:rPr>
        <w:t>РФ</w:t>
      </w:r>
      <w:r w:rsidR="00431E79" w:rsidRPr="00B51000">
        <w:rPr>
          <w:shd w:val="clear" w:color="auto" w:fill="FFFFFF"/>
        </w:rPr>
        <w:t xml:space="preserve"> </w:t>
      </w:r>
      <w:r w:rsidRPr="00B51000">
        <w:rPr>
          <w:shd w:val="clear" w:color="auto" w:fill="FFFFFF"/>
        </w:rPr>
        <w:t>от</w:t>
      </w:r>
      <w:r w:rsidR="00431E79" w:rsidRPr="00B51000">
        <w:rPr>
          <w:shd w:val="clear" w:color="auto" w:fill="FFFFFF"/>
        </w:rPr>
        <w:t xml:space="preserve"> </w:t>
      </w:r>
      <w:r w:rsidRPr="00B51000">
        <w:rPr>
          <w:shd w:val="clear" w:color="auto" w:fill="FFFFFF"/>
        </w:rPr>
        <w:t>25</w:t>
      </w:r>
      <w:r w:rsidR="00431E79" w:rsidRPr="00B51000">
        <w:rPr>
          <w:shd w:val="clear" w:color="auto" w:fill="FFFFFF"/>
        </w:rPr>
        <w:t xml:space="preserve"> </w:t>
      </w:r>
      <w:r w:rsidRPr="00B51000">
        <w:rPr>
          <w:shd w:val="clear" w:color="auto" w:fill="FFFFFF"/>
        </w:rPr>
        <w:t>апреля</w:t>
      </w:r>
      <w:r w:rsidR="00431E79" w:rsidRPr="00B51000">
        <w:rPr>
          <w:shd w:val="clear" w:color="auto" w:fill="FFFFFF"/>
        </w:rPr>
        <w:t xml:space="preserve"> </w:t>
      </w:r>
      <w:r w:rsidRPr="00B51000">
        <w:rPr>
          <w:shd w:val="clear" w:color="auto" w:fill="FFFFFF"/>
        </w:rPr>
        <w:t>2017</w:t>
      </w:r>
      <w:r w:rsidR="00431E79" w:rsidRPr="00B51000">
        <w:rPr>
          <w:shd w:val="clear" w:color="auto" w:fill="FFFFFF"/>
        </w:rPr>
        <w:t xml:space="preserve"> </w:t>
      </w:r>
      <w:r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Pr="00B51000">
        <w:rPr>
          <w:shd w:val="clear" w:color="auto" w:fill="FFFFFF"/>
        </w:rPr>
        <w:t>740/пр</w:t>
      </w:r>
      <w:r w:rsidR="004F4F9D" w:rsidRPr="00B51000">
        <w:rPr>
          <w:shd w:val="clear" w:color="auto" w:fill="FFFFFF"/>
        </w:rPr>
        <w:t xml:space="preserve"> </w:t>
      </w:r>
      <w:r w:rsidR="00431E79" w:rsidRPr="00B51000">
        <w:rPr>
          <w:shd w:val="clear" w:color="auto" w:fill="FFFFFF"/>
        </w:rPr>
        <w:t>«</w:t>
      </w:r>
      <w:r w:rsidRPr="00B51000">
        <w:rPr>
          <w:shd w:val="clear" w:color="auto" w:fill="FFFFFF"/>
        </w:rPr>
        <w:t>Об</w:t>
      </w:r>
      <w:r w:rsidR="00431E79" w:rsidRPr="00B51000">
        <w:rPr>
          <w:shd w:val="clear" w:color="auto" w:fill="FFFFFF"/>
        </w:rPr>
        <w:t xml:space="preserve"> </w:t>
      </w:r>
      <w:r w:rsidRPr="00B51000">
        <w:rPr>
          <w:shd w:val="clear" w:color="auto" w:fill="FFFFFF"/>
        </w:rPr>
        <w:t>установлении</w:t>
      </w:r>
      <w:r w:rsidR="00431E79" w:rsidRPr="00B51000">
        <w:rPr>
          <w:shd w:val="clear" w:color="auto" w:fill="FFFFFF"/>
        </w:rPr>
        <w:t xml:space="preserve"> </w:t>
      </w:r>
      <w:r w:rsidRPr="00B51000">
        <w:rPr>
          <w:shd w:val="clear" w:color="auto" w:fill="FFFFFF"/>
        </w:rPr>
        <w:t>случаев</w:t>
      </w:r>
      <w:r w:rsidR="00431E79" w:rsidRPr="00B51000">
        <w:rPr>
          <w:shd w:val="clear" w:color="auto" w:fill="FFFFFF"/>
        </w:rPr>
        <w:t xml:space="preserve"> </w:t>
      </w:r>
      <w:r w:rsidRPr="00B51000">
        <w:rPr>
          <w:shd w:val="clear" w:color="auto" w:fill="FFFFFF"/>
        </w:rPr>
        <w:t>подготовки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требований</w:t>
      </w:r>
      <w:r w:rsidR="00431E79" w:rsidRPr="00B51000">
        <w:rPr>
          <w:shd w:val="clear" w:color="auto" w:fill="FFFFFF"/>
        </w:rPr>
        <w:t xml:space="preserve"> </w:t>
      </w:r>
      <w:r w:rsidRPr="00B51000">
        <w:rPr>
          <w:shd w:val="clear" w:color="auto" w:fill="FFFFFF"/>
        </w:rPr>
        <w:t>к</w:t>
      </w:r>
      <w:r w:rsidR="00431E79" w:rsidRPr="00B51000">
        <w:rPr>
          <w:shd w:val="clear" w:color="auto" w:fill="FFFFFF"/>
        </w:rPr>
        <w:t xml:space="preserve"> </w:t>
      </w:r>
      <w:r w:rsidRPr="00B51000">
        <w:rPr>
          <w:shd w:val="clear" w:color="auto" w:fill="FFFFFF"/>
        </w:rPr>
        <w:t>подготовке</w:t>
      </w:r>
      <w:r w:rsidR="00431E79" w:rsidRPr="00B51000">
        <w:rPr>
          <w:shd w:val="clear" w:color="auto" w:fill="FFFFFF"/>
        </w:rPr>
        <w:t xml:space="preserve"> </w:t>
      </w:r>
      <w:r w:rsidRPr="00B51000">
        <w:rPr>
          <w:shd w:val="clear" w:color="auto" w:fill="FFFFFF"/>
        </w:rPr>
        <w:t>входящей</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состав</w:t>
      </w:r>
      <w:r w:rsidR="00431E79" w:rsidRPr="00B51000">
        <w:rPr>
          <w:shd w:val="clear" w:color="auto" w:fill="FFFFFF"/>
        </w:rPr>
        <w:t xml:space="preserve"> </w:t>
      </w:r>
      <w:r w:rsidRPr="00B51000">
        <w:rPr>
          <w:shd w:val="clear" w:color="auto" w:fill="FFFFFF"/>
        </w:rPr>
        <w:t>материалов</w:t>
      </w:r>
      <w:r w:rsidR="00431E79" w:rsidRPr="00B51000">
        <w:rPr>
          <w:shd w:val="clear" w:color="auto" w:fill="FFFFFF"/>
        </w:rPr>
        <w:t xml:space="preserve"> </w:t>
      </w:r>
      <w:r w:rsidRPr="00B51000">
        <w:rPr>
          <w:shd w:val="clear" w:color="auto" w:fill="FFFFFF"/>
        </w:rPr>
        <w:t>по</w:t>
      </w:r>
      <w:r w:rsidR="00431E79" w:rsidRPr="00B51000">
        <w:rPr>
          <w:shd w:val="clear" w:color="auto" w:fill="FFFFFF"/>
        </w:rPr>
        <w:t xml:space="preserve"> </w:t>
      </w:r>
      <w:r w:rsidRPr="00B51000">
        <w:rPr>
          <w:shd w:val="clear" w:color="auto" w:fill="FFFFFF"/>
        </w:rPr>
        <w:t>обоснованию</w:t>
      </w:r>
      <w:r w:rsidR="00431E79" w:rsidRPr="00B51000">
        <w:rPr>
          <w:shd w:val="clear" w:color="auto" w:fill="FFFFFF"/>
        </w:rPr>
        <w:t xml:space="preserve"> </w:t>
      </w:r>
      <w:r w:rsidRPr="00B51000">
        <w:rPr>
          <w:shd w:val="clear" w:color="auto" w:fill="FFFFFF"/>
        </w:rPr>
        <w:t>проекта</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схемы</w:t>
      </w:r>
      <w:r w:rsidR="00431E79" w:rsidRPr="00B51000">
        <w:rPr>
          <w:shd w:val="clear" w:color="auto" w:fill="FFFFFF"/>
        </w:rPr>
        <w:t xml:space="preserve"> </w:t>
      </w:r>
      <w:r w:rsidRPr="00B51000">
        <w:rPr>
          <w:shd w:val="clear" w:color="auto" w:fill="FFFFFF"/>
        </w:rPr>
        <w:t>вертикальной</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инженерной</w:t>
      </w:r>
      <w:r w:rsidR="00431E79" w:rsidRPr="00B51000">
        <w:rPr>
          <w:shd w:val="clear" w:color="auto" w:fill="FFFFFF"/>
        </w:rPr>
        <w:t xml:space="preserve"> </w:t>
      </w:r>
      <w:r w:rsidRPr="00B51000">
        <w:rPr>
          <w:shd w:val="clear" w:color="auto" w:fill="FFFFFF"/>
        </w:rPr>
        <w:t>подготовки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инженерной</w:t>
      </w:r>
      <w:r w:rsidR="00431E79" w:rsidRPr="00B51000">
        <w:rPr>
          <w:shd w:val="clear" w:color="auto" w:fill="FFFFFF"/>
        </w:rPr>
        <w:t xml:space="preserve"> </w:t>
      </w:r>
      <w:r w:rsidRPr="00B51000">
        <w:rPr>
          <w:shd w:val="clear" w:color="auto" w:fill="FFFFFF"/>
        </w:rPr>
        <w:t>защиты</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w:t>
      </w:r>
    </w:p>
    <w:p w:rsidR="00561426" w:rsidRPr="00B51000" w:rsidRDefault="00561426" w:rsidP="004F4F9D">
      <w:pPr>
        <w:pStyle w:val="s1"/>
        <w:shd w:val="clear" w:color="auto" w:fill="FFFFFF"/>
        <w:spacing w:before="0" w:beforeAutospacing="0" w:after="0" w:afterAutospacing="0"/>
        <w:ind w:firstLine="709"/>
        <w:jc w:val="both"/>
      </w:pPr>
      <w:r w:rsidRPr="00B51000">
        <w:lastRenderedPageBreak/>
        <w:t>14)</w:t>
      </w:r>
      <w:r w:rsidR="00431E79" w:rsidRPr="00B51000">
        <w:t xml:space="preserve"> </w:t>
      </w:r>
      <w:r w:rsidRPr="00B51000">
        <w:t>иные</w:t>
      </w:r>
      <w:r w:rsidR="00431E79" w:rsidRPr="00B51000">
        <w:t xml:space="preserve"> </w:t>
      </w:r>
      <w:r w:rsidRPr="00B51000">
        <w:t>материалы</w:t>
      </w:r>
      <w:r w:rsidR="00431E79" w:rsidRPr="00B51000">
        <w:t xml:space="preserve"> </w:t>
      </w:r>
      <w:r w:rsidRPr="00B51000">
        <w:t>для</w:t>
      </w:r>
      <w:r w:rsidR="00431E79" w:rsidRPr="00B51000">
        <w:t xml:space="preserve"> </w:t>
      </w:r>
      <w:r w:rsidRPr="00B51000">
        <w:t>обоснования</w:t>
      </w:r>
      <w:r w:rsidR="00431E79" w:rsidRPr="00B51000">
        <w:t xml:space="preserve"> </w:t>
      </w:r>
      <w:r w:rsidRPr="00B51000">
        <w:t>положений</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984405" w:rsidP="004F4F9D">
      <w:pPr>
        <w:pStyle w:val="s1"/>
        <w:shd w:val="clear" w:color="auto" w:fill="FFFFFF"/>
        <w:spacing w:before="0" w:beforeAutospacing="0" w:after="0" w:afterAutospacing="0"/>
        <w:ind w:firstLine="709"/>
        <w:jc w:val="both"/>
        <w:rPr>
          <w:shd w:val="clear" w:color="auto" w:fill="FFFFFF"/>
        </w:rPr>
      </w:pPr>
      <w:hyperlink r:id="rId54" w:anchor="/document/71674578/entry/1000" w:history="1">
        <w:r w:rsidR="00561426" w:rsidRPr="00B51000">
          <w:rPr>
            <w:rStyle w:val="af"/>
            <w:color w:val="auto"/>
            <w:u w:val="none"/>
          </w:rPr>
          <w:t>Состав</w:t>
        </w:r>
        <w:r w:rsidR="00431E79" w:rsidRPr="00B51000">
          <w:rPr>
            <w:rStyle w:val="af"/>
            <w:color w:val="auto"/>
            <w:u w:val="none"/>
          </w:rPr>
          <w:t xml:space="preserve"> </w:t>
        </w:r>
        <w:r w:rsidR="00561426" w:rsidRPr="00B51000">
          <w:rPr>
            <w:rStyle w:val="af"/>
            <w:color w:val="auto"/>
            <w:u w:val="none"/>
          </w:rPr>
          <w:t>и</w:t>
        </w:r>
        <w:r w:rsidR="00431E79" w:rsidRPr="00B51000">
          <w:rPr>
            <w:rStyle w:val="af"/>
            <w:color w:val="auto"/>
            <w:u w:val="none"/>
          </w:rPr>
          <w:t xml:space="preserve"> </w:t>
        </w:r>
        <w:r w:rsidR="00561426" w:rsidRPr="00B51000">
          <w:rPr>
            <w:rStyle w:val="af"/>
            <w:color w:val="auto"/>
            <w:u w:val="none"/>
          </w:rPr>
          <w:t>содержание</w:t>
        </w:r>
      </w:hyperlink>
      <w:r w:rsidR="00431E79" w:rsidRPr="00B51000">
        <w:t xml:space="preserve"> </w:t>
      </w:r>
      <w:r w:rsidR="00561426" w:rsidRPr="00B51000">
        <w:t>проектов</w:t>
      </w:r>
      <w:r w:rsidR="00431E79" w:rsidRPr="00B51000">
        <w:t xml:space="preserve"> </w:t>
      </w:r>
      <w:r w:rsidR="00561426" w:rsidRPr="00B51000">
        <w:t>планировки</w:t>
      </w:r>
      <w:r w:rsidR="00431E79" w:rsidRPr="00B51000">
        <w:t xml:space="preserve"> </w:t>
      </w:r>
      <w:r w:rsidR="00561426" w:rsidRPr="00B51000">
        <w:t>территории,</w:t>
      </w:r>
      <w:r w:rsidR="00431E79" w:rsidRPr="00B51000">
        <w:t xml:space="preserve"> </w:t>
      </w:r>
      <w:r w:rsidR="00561426" w:rsidRPr="00B51000">
        <w:t>предусматривающих</w:t>
      </w:r>
      <w:r w:rsidR="00431E79" w:rsidRPr="00B51000">
        <w:t xml:space="preserve"> </w:t>
      </w:r>
      <w:r w:rsidR="00561426" w:rsidRPr="00B51000">
        <w:t>размещение</w:t>
      </w:r>
      <w:r w:rsidR="00431E79" w:rsidRPr="00B51000">
        <w:t xml:space="preserve"> </w:t>
      </w:r>
      <w:r w:rsidR="00561426" w:rsidRPr="00B51000">
        <w:t>одного</w:t>
      </w:r>
      <w:r w:rsidR="00431E79" w:rsidRPr="00B51000">
        <w:t xml:space="preserve"> </w:t>
      </w:r>
      <w:r w:rsidR="00561426" w:rsidRPr="00B51000">
        <w:t>или</w:t>
      </w:r>
      <w:r w:rsidR="00431E79" w:rsidRPr="00B51000">
        <w:t xml:space="preserve"> </w:t>
      </w:r>
      <w:r w:rsidR="00561426" w:rsidRPr="00B51000">
        <w:t>нескольких</w:t>
      </w:r>
      <w:r w:rsidR="00431E79" w:rsidRPr="00B51000">
        <w:t xml:space="preserve"> </w:t>
      </w:r>
      <w:r w:rsidR="00561426" w:rsidRPr="00B51000">
        <w:t>линейных</w:t>
      </w:r>
      <w:r w:rsidR="00431E79" w:rsidRPr="00B51000">
        <w:t xml:space="preserve"> </w:t>
      </w:r>
      <w:r w:rsidR="00561426" w:rsidRPr="00B51000">
        <w:t>объектов,</w:t>
      </w:r>
      <w:r w:rsidR="00431E79" w:rsidRPr="00B51000">
        <w:t xml:space="preserve"> </w:t>
      </w:r>
      <w:r w:rsidR="00561426" w:rsidRPr="00B51000">
        <w:t>устанавливаются</w:t>
      </w:r>
      <w:r w:rsidR="00431E79" w:rsidRPr="00B51000">
        <w:t xml:space="preserve"> </w:t>
      </w:r>
      <w:r w:rsidR="00561426" w:rsidRPr="00B51000">
        <w:rPr>
          <w:shd w:val="clear" w:color="auto" w:fill="FFFFFF"/>
        </w:rPr>
        <w:t>Постановлением</w:t>
      </w:r>
      <w:r w:rsidR="00431E79" w:rsidRPr="00B51000">
        <w:rPr>
          <w:shd w:val="clear" w:color="auto" w:fill="FFFFFF"/>
        </w:rPr>
        <w:t xml:space="preserve"> </w:t>
      </w:r>
      <w:r w:rsidR="00561426" w:rsidRPr="00B51000">
        <w:rPr>
          <w:shd w:val="clear" w:color="auto" w:fill="FFFFFF"/>
        </w:rPr>
        <w:t>Правительства</w:t>
      </w:r>
      <w:r w:rsidR="00431E79" w:rsidRPr="00B51000">
        <w:rPr>
          <w:shd w:val="clear" w:color="auto" w:fill="FFFFFF"/>
        </w:rPr>
        <w:t xml:space="preserve"> </w:t>
      </w:r>
      <w:r w:rsidR="00561426" w:rsidRPr="00B51000">
        <w:rPr>
          <w:shd w:val="clear" w:color="auto" w:fill="FFFFFF"/>
        </w:rPr>
        <w:t>РФ</w:t>
      </w:r>
      <w:r w:rsidR="00431E79" w:rsidRPr="00B51000">
        <w:rPr>
          <w:shd w:val="clear" w:color="auto" w:fill="FFFFFF"/>
        </w:rPr>
        <w:t xml:space="preserve"> </w:t>
      </w:r>
      <w:r w:rsidR="00561426" w:rsidRPr="00B51000">
        <w:rPr>
          <w:shd w:val="clear" w:color="auto" w:fill="FFFFFF"/>
        </w:rPr>
        <w:t>от</w:t>
      </w:r>
      <w:r w:rsidR="00431E79" w:rsidRPr="00B51000">
        <w:rPr>
          <w:shd w:val="clear" w:color="auto" w:fill="FFFFFF"/>
        </w:rPr>
        <w:t xml:space="preserve"> </w:t>
      </w:r>
      <w:r w:rsidR="00561426" w:rsidRPr="00B51000">
        <w:rPr>
          <w:shd w:val="clear" w:color="auto" w:fill="FFFFFF"/>
        </w:rPr>
        <w:t>12</w:t>
      </w:r>
      <w:r w:rsidR="00431E79" w:rsidRPr="00B51000">
        <w:rPr>
          <w:shd w:val="clear" w:color="auto" w:fill="FFFFFF"/>
        </w:rPr>
        <w:t xml:space="preserve"> </w:t>
      </w:r>
      <w:r w:rsidR="00561426" w:rsidRPr="00B51000">
        <w:rPr>
          <w:shd w:val="clear" w:color="auto" w:fill="FFFFFF"/>
        </w:rPr>
        <w:t>мая</w:t>
      </w:r>
      <w:r w:rsidR="00431E79" w:rsidRPr="00B51000">
        <w:rPr>
          <w:shd w:val="clear" w:color="auto" w:fill="FFFFFF"/>
        </w:rPr>
        <w:t xml:space="preserve"> </w:t>
      </w:r>
      <w:r w:rsidR="00561426" w:rsidRPr="00B51000">
        <w:rPr>
          <w:shd w:val="clear" w:color="auto" w:fill="FFFFFF"/>
        </w:rPr>
        <w:t>2017</w:t>
      </w:r>
      <w:r w:rsidR="00431E79" w:rsidRPr="00B51000">
        <w:rPr>
          <w:shd w:val="clear" w:color="auto" w:fill="FFFFFF"/>
        </w:rPr>
        <w:t xml:space="preserve"> </w:t>
      </w:r>
      <w:r w:rsidR="00561426"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00561426" w:rsidRPr="00B51000">
        <w:rPr>
          <w:shd w:val="clear" w:color="auto" w:fill="FFFFFF"/>
        </w:rPr>
        <w:t>564</w:t>
      </w:r>
      <w:r w:rsidR="004F4F9D" w:rsidRPr="00B51000">
        <w:rPr>
          <w:shd w:val="clear" w:color="auto" w:fill="FFFFFF"/>
        </w:rPr>
        <w:t xml:space="preserve"> </w:t>
      </w:r>
      <w:r w:rsidR="00431E79" w:rsidRPr="00B51000">
        <w:rPr>
          <w:shd w:val="clear" w:color="auto" w:fill="FFFFFF"/>
        </w:rPr>
        <w:t>«</w:t>
      </w:r>
      <w:r w:rsidR="00561426" w:rsidRPr="00B51000">
        <w:rPr>
          <w:shd w:val="clear" w:color="auto" w:fill="FFFFFF"/>
        </w:rPr>
        <w:t>Об</w:t>
      </w:r>
      <w:r w:rsidR="00431E79" w:rsidRPr="00B51000">
        <w:rPr>
          <w:shd w:val="clear" w:color="auto" w:fill="FFFFFF"/>
        </w:rPr>
        <w:t xml:space="preserve"> </w:t>
      </w:r>
      <w:r w:rsidR="00561426" w:rsidRPr="00B51000">
        <w:rPr>
          <w:shd w:val="clear" w:color="auto" w:fill="FFFFFF"/>
        </w:rPr>
        <w:t>утверждении</w:t>
      </w:r>
      <w:r w:rsidR="00431E79" w:rsidRPr="00B51000">
        <w:rPr>
          <w:shd w:val="clear" w:color="auto" w:fill="FFFFFF"/>
        </w:rPr>
        <w:t xml:space="preserve"> </w:t>
      </w:r>
      <w:r w:rsidR="00561426" w:rsidRPr="00B51000">
        <w:rPr>
          <w:shd w:val="clear" w:color="auto" w:fill="FFFFFF"/>
        </w:rPr>
        <w:t>Положения</w:t>
      </w:r>
      <w:r w:rsidR="00431E79" w:rsidRPr="00B51000">
        <w:rPr>
          <w:shd w:val="clear" w:color="auto" w:fill="FFFFFF"/>
        </w:rPr>
        <w:t xml:space="preserve"> </w:t>
      </w:r>
      <w:r w:rsidR="00561426" w:rsidRPr="00B51000">
        <w:rPr>
          <w:shd w:val="clear" w:color="auto" w:fill="FFFFFF"/>
        </w:rPr>
        <w:t>о</w:t>
      </w:r>
      <w:r w:rsidR="00431E79" w:rsidRPr="00B51000">
        <w:rPr>
          <w:shd w:val="clear" w:color="auto" w:fill="FFFFFF"/>
        </w:rPr>
        <w:t xml:space="preserve"> </w:t>
      </w:r>
      <w:r w:rsidR="00561426" w:rsidRPr="00B51000">
        <w:rPr>
          <w:shd w:val="clear" w:color="auto" w:fill="FFFFFF"/>
        </w:rPr>
        <w:t>составе</w:t>
      </w:r>
      <w:r w:rsidR="00431E79" w:rsidRPr="00B51000">
        <w:rPr>
          <w:shd w:val="clear" w:color="auto" w:fill="FFFFFF"/>
        </w:rPr>
        <w:t xml:space="preserve"> </w:t>
      </w:r>
      <w:r w:rsidR="00561426" w:rsidRPr="00B51000">
        <w:rPr>
          <w:shd w:val="clear" w:color="auto" w:fill="FFFFFF"/>
        </w:rPr>
        <w:t>и</w:t>
      </w:r>
      <w:r w:rsidR="00431E79" w:rsidRPr="00B51000">
        <w:rPr>
          <w:shd w:val="clear" w:color="auto" w:fill="FFFFFF"/>
        </w:rPr>
        <w:t xml:space="preserve"> </w:t>
      </w:r>
      <w:r w:rsidR="00561426" w:rsidRPr="00B51000">
        <w:rPr>
          <w:shd w:val="clear" w:color="auto" w:fill="FFFFFF"/>
        </w:rPr>
        <w:t>содержании</w:t>
      </w:r>
      <w:r w:rsidR="00431E79" w:rsidRPr="00B51000">
        <w:rPr>
          <w:shd w:val="clear" w:color="auto" w:fill="FFFFFF"/>
        </w:rPr>
        <w:t xml:space="preserve"> </w:t>
      </w:r>
      <w:r w:rsidR="00561426" w:rsidRPr="00B51000">
        <w:rPr>
          <w:shd w:val="clear" w:color="auto" w:fill="FFFFFF"/>
        </w:rPr>
        <w:t>проектов</w:t>
      </w:r>
      <w:r w:rsidR="00431E79" w:rsidRPr="00B51000">
        <w:rPr>
          <w:shd w:val="clear" w:color="auto" w:fill="FFFFFF"/>
        </w:rPr>
        <w:t xml:space="preserve"> </w:t>
      </w:r>
      <w:r w:rsidR="00561426" w:rsidRPr="00B51000">
        <w:rPr>
          <w:shd w:val="clear" w:color="auto" w:fill="FFFFFF"/>
        </w:rPr>
        <w:t>планировки</w:t>
      </w:r>
      <w:r w:rsidR="00431E79" w:rsidRPr="00B51000">
        <w:rPr>
          <w:shd w:val="clear" w:color="auto" w:fill="FFFFFF"/>
        </w:rPr>
        <w:t xml:space="preserve"> </w:t>
      </w:r>
      <w:r w:rsidR="00561426" w:rsidRPr="00B51000">
        <w:rPr>
          <w:shd w:val="clear" w:color="auto" w:fill="FFFFFF"/>
        </w:rPr>
        <w:t>территории,</w:t>
      </w:r>
      <w:r w:rsidR="00431E79" w:rsidRPr="00B51000">
        <w:rPr>
          <w:shd w:val="clear" w:color="auto" w:fill="FFFFFF"/>
        </w:rPr>
        <w:t xml:space="preserve"> </w:t>
      </w:r>
      <w:r w:rsidR="00561426" w:rsidRPr="00B51000">
        <w:rPr>
          <w:shd w:val="clear" w:color="auto" w:fill="FFFFFF"/>
        </w:rPr>
        <w:t>предусматривающих</w:t>
      </w:r>
      <w:r w:rsidR="00431E79" w:rsidRPr="00B51000">
        <w:rPr>
          <w:shd w:val="clear" w:color="auto" w:fill="FFFFFF"/>
        </w:rPr>
        <w:t xml:space="preserve"> </w:t>
      </w:r>
      <w:r w:rsidR="00561426" w:rsidRPr="00B51000">
        <w:rPr>
          <w:shd w:val="clear" w:color="auto" w:fill="FFFFFF"/>
        </w:rPr>
        <w:t>размещение</w:t>
      </w:r>
      <w:r w:rsidR="00431E79" w:rsidRPr="00B51000">
        <w:rPr>
          <w:shd w:val="clear" w:color="auto" w:fill="FFFFFF"/>
        </w:rPr>
        <w:t xml:space="preserve"> </w:t>
      </w:r>
      <w:r w:rsidR="00561426" w:rsidRPr="00B51000">
        <w:rPr>
          <w:shd w:val="clear" w:color="auto" w:fill="FFFFFF"/>
        </w:rPr>
        <w:t>одного</w:t>
      </w:r>
      <w:r w:rsidR="00431E79" w:rsidRPr="00B51000">
        <w:rPr>
          <w:shd w:val="clear" w:color="auto" w:fill="FFFFFF"/>
        </w:rPr>
        <w:t xml:space="preserve"> </w:t>
      </w:r>
      <w:r w:rsidR="00561426" w:rsidRPr="00B51000">
        <w:rPr>
          <w:shd w:val="clear" w:color="auto" w:fill="FFFFFF"/>
        </w:rPr>
        <w:t>или</w:t>
      </w:r>
      <w:r w:rsidR="00431E79" w:rsidRPr="00B51000">
        <w:rPr>
          <w:shd w:val="clear" w:color="auto" w:fill="FFFFFF"/>
        </w:rPr>
        <w:t xml:space="preserve"> </w:t>
      </w:r>
      <w:r w:rsidR="00561426" w:rsidRPr="00B51000">
        <w:rPr>
          <w:shd w:val="clear" w:color="auto" w:fill="FFFFFF"/>
        </w:rPr>
        <w:t>нескольких</w:t>
      </w:r>
      <w:r w:rsidR="00431E79" w:rsidRPr="00B51000">
        <w:rPr>
          <w:shd w:val="clear" w:color="auto" w:fill="FFFFFF"/>
        </w:rPr>
        <w:t xml:space="preserve"> </w:t>
      </w:r>
      <w:r w:rsidR="00561426" w:rsidRPr="00B51000">
        <w:rPr>
          <w:shd w:val="clear" w:color="auto" w:fill="FFFFFF"/>
        </w:rPr>
        <w:t>линейных</w:t>
      </w:r>
      <w:r w:rsidR="00431E79" w:rsidRPr="00B51000">
        <w:rPr>
          <w:shd w:val="clear" w:color="auto" w:fill="FFFFFF"/>
        </w:rPr>
        <w:t xml:space="preserve"> </w:t>
      </w:r>
      <w:r w:rsidR="00561426" w:rsidRPr="00B51000">
        <w:rPr>
          <w:shd w:val="clear" w:color="auto" w:fill="FFFFFF"/>
        </w:rPr>
        <w:t>объектов</w:t>
      </w:r>
      <w:r w:rsidR="00431E79" w:rsidRPr="00B51000">
        <w:rPr>
          <w:shd w:val="clear" w:color="auto" w:fill="FFFFFF"/>
        </w:rPr>
        <w:t>»</w:t>
      </w:r>
      <w:r w:rsidR="00561426" w:rsidRPr="00B51000">
        <w:rPr>
          <w:shd w:val="clear" w:color="auto" w:fill="FFFFFF"/>
        </w:rPr>
        <w:t>.</w:t>
      </w:r>
    </w:p>
    <w:p w:rsidR="004F4F9D" w:rsidRPr="00B51000" w:rsidRDefault="004F4F9D" w:rsidP="004F4F9D">
      <w:pPr>
        <w:pStyle w:val="s1"/>
        <w:shd w:val="clear" w:color="auto" w:fill="FFFFFF"/>
        <w:spacing w:before="0" w:beforeAutospacing="0" w:after="0" w:afterAutospacing="0"/>
        <w:jc w:val="both"/>
        <w:rPr>
          <w:shd w:val="clear" w:color="auto" w:fill="FFFFFF"/>
        </w:rPr>
      </w:pPr>
    </w:p>
    <w:p w:rsidR="00561426" w:rsidRPr="00B51000" w:rsidRDefault="00561426" w:rsidP="00431E79">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B51000">
        <w:rPr>
          <w:b/>
          <w:sz w:val="24"/>
          <w:szCs w:val="24"/>
        </w:rPr>
        <w:t>Статья</w:t>
      </w:r>
      <w:r w:rsidR="00431E79" w:rsidRPr="00B51000">
        <w:rPr>
          <w:b/>
          <w:sz w:val="24"/>
          <w:szCs w:val="24"/>
        </w:rPr>
        <w:t xml:space="preserve"> </w:t>
      </w:r>
      <w:r w:rsidRPr="00B51000">
        <w:rPr>
          <w:b/>
          <w:sz w:val="24"/>
          <w:szCs w:val="24"/>
        </w:rPr>
        <w:t>16.</w:t>
      </w:r>
      <w:r w:rsidR="00431E79" w:rsidRPr="00B51000">
        <w:rPr>
          <w:b/>
          <w:sz w:val="24"/>
          <w:szCs w:val="24"/>
        </w:rPr>
        <w:t xml:space="preserve"> </w:t>
      </w:r>
      <w:r w:rsidRPr="00B51000">
        <w:rPr>
          <w:b/>
          <w:sz w:val="24"/>
          <w:szCs w:val="24"/>
        </w:rPr>
        <w:t>Содержание</w:t>
      </w:r>
      <w:r w:rsidR="00431E79" w:rsidRPr="00B51000">
        <w:rPr>
          <w:b/>
          <w:sz w:val="24"/>
          <w:szCs w:val="24"/>
        </w:rPr>
        <w:t xml:space="preserve"> </w:t>
      </w:r>
      <w:r w:rsidRPr="00B51000">
        <w:rPr>
          <w:b/>
          <w:sz w:val="24"/>
          <w:szCs w:val="24"/>
        </w:rPr>
        <w:t>проекта</w:t>
      </w:r>
      <w:r w:rsidR="00431E79" w:rsidRPr="00B51000">
        <w:rPr>
          <w:b/>
          <w:sz w:val="24"/>
          <w:szCs w:val="24"/>
        </w:rPr>
        <w:t xml:space="preserve"> </w:t>
      </w:r>
      <w:r w:rsidRPr="00B51000">
        <w:rPr>
          <w:b/>
          <w:sz w:val="24"/>
          <w:szCs w:val="24"/>
        </w:rPr>
        <w:t>межевания</w:t>
      </w:r>
      <w:r w:rsidR="00431E79" w:rsidRPr="00B51000">
        <w:rPr>
          <w:b/>
          <w:sz w:val="24"/>
          <w:szCs w:val="24"/>
        </w:rPr>
        <w:t xml:space="preserve"> </w:t>
      </w:r>
      <w:r w:rsidRPr="00B51000">
        <w:rPr>
          <w:b/>
          <w:sz w:val="24"/>
          <w:szCs w:val="24"/>
        </w:rPr>
        <w:t>территорий</w:t>
      </w:r>
      <w:bookmarkEnd w:id="73"/>
      <w:bookmarkEnd w:id="74"/>
      <w:bookmarkEnd w:id="75"/>
      <w:bookmarkEnd w:id="76"/>
      <w:bookmarkEnd w:id="77"/>
      <w:bookmarkEnd w:id="78"/>
    </w:p>
    <w:p w:rsidR="00561426" w:rsidRPr="00B51000" w:rsidRDefault="00561426" w:rsidP="00A13B94">
      <w:pPr>
        <w:pStyle w:val="s1"/>
        <w:shd w:val="clear" w:color="auto" w:fill="FFFFFF"/>
        <w:spacing w:before="0" w:beforeAutospacing="0" w:after="0" w:afterAutospacing="0"/>
        <w:ind w:firstLine="709"/>
        <w:jc w:val="both"/>
      </w:pPr>
      <w:bookmarkStart w:id="79" w:name="sub_4301"/>
      <w:r w:rsidRPr="00B51000">
        <w:t>1.</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расположенной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одного</w:t>
      </w:r>
      <w:r w:rsidR="00431E79" w:rsidRPr="00B51000">
        <w:t xml:space="preserve"> </w:t>
      </w:r>
      <w:r w:rsidRPr="00B51000">
        <w:t>или</w:t>
      </w:r>
      <w:r w:rsidR="00431E79" w:rsidRPr="00B51000">
        <w:t xml:space="preserve"> </w:t>
      </w:r>
      <w:r w:rsidRPr="00B51000">
        <w:t>нескольких</w:t>
      </w:r>
      <w:r w:rsidR="00431E79" w:rsidRPr="00B51000">
        <w:t xml:space="preserve"> </w:t>
      </w:r>
      <w:r w:rsidRPr="00B51000">
        <w:t>смежных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границах</w:t>
      </w:r>
      <w:r w:rsidR="00431E79" w:rsidRPr="00B51000">
        <w:t xml:space="preserve"> </w:t>
      </w:r>
      <w:r w:rsidRPr="00B51000">
        <w:t>определенной</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территориальной</w:t>
      </w:r>
      <w:r w:rsidR="00431E79" w:rsidRPr="00B51000">
        <w:t xml:space="preserve"> </w:t>
      </w:r>
      <w:r w:rsidRPr="00B51000">
        <w:t>зоны</w:t>
      </w:r>
      <w:r w:rsidR="00431E79" w:rsidRPr="00B51000">
        <w:t xml:space="preserve"> </w:t>
      </w:r>
      <w:r w:rsidRPr="00B51000">
        <w:t>и</w:t>
      </w:r>
      <w:r w:rsidR="00431E79" w:rsidRPr="00B51000">
        <w:t xml:space="preserve"> </w:t>
      </w:r>
      <w:r w:rsidRPr="00B51000">
        <w:t>(или)</w:t>
      </w:r>
      <w:r w:rsidR="00431E79" w:rsidRPr="00B51000">
        <w:t xml:space="preserve"> </w:t>
      </w:r>
      <w:r w:rsidRPr="00B51000">
        <w:t>границах</w:t>
      </w:r>
      <w:r w:rsidR="00431E79" w:rsidRPr="00B51000">
        <w:t xml:space="preserve"> </w:t>
      </w:r>
      <w:r w:rsidRPr="00B51000">
        <w:t>установленной</w:t>
      </w:r>
      <w:r w:rsidR="00431E79" w:rsidRPr="00B51000">
        <w:t xml:space="preserve"> </w:t>
      </w:r>
      <w:r w:rsidRPr="00B51000">
        <w:t>схемой</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муниципального</w:t>
      </w:r>
      <w:r w:rsidR="00431E79" w:rsidRPr="00B51000">
        <w:t xml:space="preserve"> </w:t>
      </w:r>
      <w:r w:rsidRPr="00B51000">
        <w:t>района,</w:t>
      </w:r>
      <w:r w:rsidR="00431E79" w:rsidRPr="00B51000">
        <w:t xml:space="preserve"> </w:t>
      </w:r>
      <w:r w:rsidRPr="00B51000">
        <w:t>генеральным</w:t>
      </w:r>
      <w:r w:rsidR="00431E79" w:rsidRPr="00B51000">
        <w:t xml:space="preserve"> </w:t>
      </w:r>
      <w:r w:rsidRPr="00B51000">
        <w:t>планом</w:t>
      </w:r>
      <w:r w:rsidR="00431E79" w:rsidRPr="00B51000">
        <w:t xml:space="preserve"> </w:t>
      </w:r>
      <w:r w:rsidRPr="00B51000">
        <w:t>поселения,</w:t>
      </w:r>
      <w:r w:rsidR="00431E79" w:rsidRPr="00B51000">
        <w:t xml:space="preserve"> </w:t>
      </w:r>
      <w:r w:rsidRPr="00B51000">
        <w:t>городского</w:t>
      </w:r>
      <w:r w:rsidR="00431E79" w:rsidRPr="00B51000">
        <w:t xml:space="preserve"> </w:t>
      </w:r>
      <w:r w:rsidRPr="00B51000">
        <w:t>округа</w:t>
      </w:r>
      <w:r w:rsidR="00431E79" w:rsidRPr="00B51000">
        <w:t xml:space="preserve"> </w:t>
      </w:r>
      <w:r w:rsidRPr="00B51000">
        <w:t>функциональной</w:t>
      </w:r>
      <w:r w:rsidR="00431E79" w:rsidRPr="00B51000">
        <w:t xml:space="preserve"> </w:t>
      </w:r>
      <w:r w:rsidRPr="00B51000">
        <w:t>зоны.</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для: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определения</w:t>
      </w:r>
      <w:r w:rsidR="00431E79" w:rsidRPr="00B51000">
        <w:t xml:space="preserve"> </w:t>
      </w:r>
      <w:r w:rsidRPr="00B51000">
        <w:t>местоположения</w:t>
      </w:r>
      <w:r w:rsidR="00431E79" w:rsidRPr="00B51000">
        <w:t xml:space="preserve"> </w:t>
      </w:r>
      <w:r w:rsidRPr="00B51000">
        <w:t>границ</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для</w:t>
      </w:r>
      <w:r w:rsidR="00431E79" w:rsidRPr="00B51000">
        <w:t xml:space="preserve"> </w:t>
      </w:r>
      <w:r w:rsidRPr="00B51000">
        <w:t>застроенных</w:t>
      </w:r>
      <w:r w:rsidR="00431E79" w:rsidRPr="00B51000">
        <w:t xml:space="preserve"> </w:t>
      </w:r>
      <w:r w:rsidRPr="00B51000">
        <w:t>территорий,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которых</w:t>
      </w:r>
      <w:r w:rsidR="00431E79" w:rsidRPr="00B51000">
        <w:t xml:space="preserve"> </w:t>
      </w:r>
      <w:r w:rsidRPr="00B51000">
        <w:t>не</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новых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образованием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изменением</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расположенного</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при</w:t>
      </w:r>
      <w:r w:rsidR="00431E79" w:rsidRPr="00B51000">
        <w:t xml:space="preserve"> </w:t>
      </w:r>
      <w:r w:rsidRPr="00B51000">
        <w:t>условии,</w:t>
      </w:r>
      <w:r w:rsidR="00431E79" w:rsidRPr="00B51000">
        <w:t xml:space="preserve"> </w:t>
      </w:r>
      <w:r w:rsidRPr="00B51000">
        <w:t>что</w:t>
      </w:r>
      <w:r w:rsidR="00431E79" w:rsidRPr="00B51000">
        <w:t xml:space="preserve"> </w:t>
      </w:r>
      <w:r w:rsidRPr="00B51000">
        <w:t>такие</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отмена</w:t>
      </w:r>
      <w:r w:rsidR="00431E79" w:rsidRPr="00B51000">
        <w:t xml:space="preserve"> </w:t>
      </w:r>
      <w:r w:rsidRPr="00B51000">
        <w:t>влекут</w:t>
      </w:r>
      <w:r w:rsidR="00431E79" w:rsidRPr="00B51000">
        <w:t xml:space="preserve"> </w:t>
      </w:r>
      <w:r w:rsidRPr="00B51000">
        <w:t>за</w:t>
      </w:r>
      <w:r w:rsidR="00431E79" w:rsidRPr="00B51000">
        <w:t xml:space="preserve"> </w:t>
      </w:r>
      <w:r w:rsidRPr="00B51000">
        <w:t>собой</w:t>
      </w:r>
      <w:r w:rsidR="00431E79" w:rsidRPr="00B51000">
        <w:t xml:space="preserve"> </w:t>
      </w:r>
      <w:r w:rsidRPr="00B51000">
        <w:t>исключительно</w:t>
      </w:r>
      <w:r w:rsidR="00431E79" w:rsidRPr="00B51000">
        <w:t xml:space="preserve"> </w:t>
      </w:r>
      <w:r w:rsidRPr="00B51000">
        <w:t>изменение</w:t>
      </w:r>
      <w:r w:rsidR="00431E79" w:rsidRPr="00B51000">
        <w:t xml:space="preserve"> </w:t>
      </w:r>
      <w:r w:rsidRPr="00B51000">
        <w:t>границ</w:t>
      </w:r>
      <w:r w:rsidR="00431E79" w:rsidRPr="00B51000">
        <w:t xml:space="preserve"> </w:t>
      </w:r>
      <w:r w:rsidRPr="00B51000">
        <w:t>территории</w:t>
      </w:r>
      <w:r w:rsidR="00431E79" w:rsidRPr="00B51000">
        <w:t xml:space="preserve"> </w:t>
      </w:r>
      <w:r w:rsidRPr="00B51000">
        <w:t>общего</w:t>
      </w:r>
      <w:r w:rsidR="00431E79" w:rsidRPr="00B51000">
        <w:t xml:space="preserve"> </w:t>
      </w:r>
      <w:r w:rsidRPr="00B51000">
        <w:t>пользования.</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Проект</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состоит</w:t>
      </w:r>
      <w:r w:rsidR="00431E79" w:rsidRPr="00B51000">
        <w:t xml:space="preserve"> </w:t>
      </w:r>
      <w:r w:rsidRPr="00B51000">
        <w:t>из</w:t>
      </w:r>
      <w:r w:rsidR="00431E79" w:rsidRPr="00B51000">
        <w:t xml:space="preserve"> </w:t>
      </w:r>
      <w:r w:rsidRPr="00B51000">
        <w:t>основной</w:t>
      </w:r>
      <w:r w:rsidR="00431E79" w:rsidRPr="00B51000">
        <w:t xml:space="preserve"> </w:t>
      </w:r>
      <w:r w:rsidRPr="00B51000">
        <w:t>части,</w:t>
      </w:r>
      <w:r w:rsidR="00431E79" w:rsidRPr="00B51000">
        <w:t xml:space="preserve"> </w:t>
      </w:r>
      <w:r w:rsidRPr="00B51000">
        <w:t>которая</w:t>
      </w:r>
      <w:r w:rsidR="00431E79" w:rsidRPr="00B51000">
        <w:t xml:space="preserve"> </w:t>
      </w:r>
      <w:r w:rsidRPr="00B51000">
        <w:t>подлежит</w:t>
      </w:r>
      <w:r w:rsidR="00431E79" w:rsidRPr="00B51000">
        <w:t xml:space="preserve"> </w:t>
      </w:r>
      <w:r w:rsidRPr="00B51000">
        <w:t>утверждению,</w:t>
      </w:r>
      <w:r w:rsidR="00431E79" w:rsidRPr="00B51000">
        <w:t xml:space="preserve"> </w:t>
      </w:r>
      <w:r w:rsidRPr="00B51000">
        <w:t>и</w:t>
      </w:r>
      <w:r w:rsidR="00431E79" w:rsidRPr="00B51000">
        <w:t xml:space="preserve"> </w:t>
      </w:r>
      <w:r w:rsidRPr="00B51000">
        <w:t>материалов</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этого</w:t>
      </w:r>
      <w:r w:rsidR="00431E79" w:rsidRPr="00B51000">
        <w:t xml:space="preserve"> </w:t>
      </w:r>
      <w:r w:rsidRPr="00B51000">
        <w:t>проекта.</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Основная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r w:rsidR="00431E79" w:rsidRPr="00B51000">
        <w:t xml:space="preserve"> </w:t>
      </w:r>
      <w:r w:rsidRPr="00B51000">
        <w:t>текстовую</w:t>
      </w:r>
      <w:r w:rsidR="00431E79" w:rsidRPr="00B51000">
        <w:t xml:space="preserve"> </w:t>
      </w:r>
      <w:r w:rsidRPr="00B51000">
        <w:t>часть</w:t>
      </w:r>
      <w:r w:rsidR="00431E79" w:rsidRPr="00B51000">
        <w:t xml:space="preserve"> </w:t>
      </w:r>
      <w:r w:rsidRPr="00B51000">
        <w:t>и</w:t>
      </w:r>
      <w:r w:rsidR="00431E79" w:rsidRPr="00B51000">
        <w:t xml:space="preserve"> </w:t>
      </w:r>
      <w:r w:rsidRPr="00B51000">
        <w:t>чертежи</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Текстовая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перечень</w:t>
      </w:r>
      <w:r w:rsidR="00431E79" w:rsidRPr="00B51000">
        <w:t xml:space="preserve"> </w:t>
      </w:r>
      <w:r w:rsidRPr="00B51000">
        <w:t>и</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площади</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возможные</w:t>
      </w:r>
      <w:r w:rsidR="00431E79" w:rsidRPr="00B51000">
        <w:t xml:space="preserve"> </w:t>
      </w:r>
      <w:r w:rsidRPr="00B51000">
        <w:t>способы</w:t>
      </w:r>
      <w:r w:rsidR="00431E79" w:rsidRPr="00B51000">
        <w:t xml:space="preserve"> </w:t>
      </w:r>
      <w:r w:rsidRPr="00B51000">
        <w:t>их</w:t>
      </w:r>
      <w:r w:rsidR="00431E79" w:rsidRPr="00B51000">
        <w:t xml:space="preserve"> </w:t>
      </w:r>
      <w:r w:rsidRPr="00B51000">
        <w:t>образования;</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перечень</w:t>
      </w:r>
      <w:r w:rsidR="00431E79" w:rsidRPr="00B51000">
        <w:t xml:space="preserve"> </w:t>
      </w:r>
      <w:r w:rsidRPr="00B51000">
        <w:t>и</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площади</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будут</w:t>
      </w:r>
      <w:r w:rsidR="00431E79" w:rsidRPr="00B51000">
        <w:t xml:space="preserve"> </w:t>
      </w:r>
      <w:r w:rsidRPr="00B51000">
        <w:t>отнесены</w:t>
      </w:r>
      <w:r w:rsidR="00431E79" w:rsidRPr="00B51000">
        <w:t xml:space="preserve"> </w:t>
      </w:r>
      <w:r w:rsidRPr="00B51000">
        <w:t>к</w:t>
      </w:r>
      <w:r w:rsidR="00431E79" w:rsidRPr="00B51000">
        <w:t xml:space="preserve"> </w:t>
      </w:r>
      <w:r w:rsidRPr="00B51000">
        <w:t>территориям</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или</w:t>
      </w:r>
      <w:r w:rsidR="00431E79" w:rsidRPr="00B51000">
        <w:t xml:space="preserve"> </w:t>
      </w:r>
      <w:r w:rsidRPr="00B51000">
        <w:t>имуществу</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которых</w:t>
      </w:r>
      <w:r w:rsidR="00431E79" w:rsidRPr="00B51000">
        <w:t xml:space="preserve"> </w:t>
      </w:r>
      <w:r w:rsidRPr="00B51000">
        <w:t>предполагаются</w:t>
      </w:r>
      <w:r w:rsidR="00431E79" w:rsidRPr="00B51000">
        <w:t xml:space="preserve"> </w:t>
      </w:r>
      <w:r w:rsidRPr="00B51000">
        <w:t>резервирование</w:t>
      </w:r>
      <w:r w:rsidR="00431E79" w:rsidRPr="00B51000">
        <w:t xml:space="preserve"> </w:t>
      </w:r>
      <w:r w:rsidRPr="00B51000">
        <w:t>и</w:t>
      </w:r>
      <w:r w:rsidR="00431E79" w:rsidRPr="00B51000">
        <w:t xml:space="preserve"> </w:t>
      </w:r>
      <w:r w:rsidRPr="00B51000">
        <w:t>(или)</w:t>
      </w:r>
      <w:r w:rsidR="00431E79" w:rsidRPr="00B51000">
        <w:t xml:space="preserve"> </w:t>
      </w:r>
      <w:r w:rsidRPr="00B51000">
        <w:t>изъятие</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вид</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предусмотренных</w:t>
      </w:r>
      <w:r w:rsidR="00431E79" w:rsidRPr="00B51000">
        <w:t xml:space="preserve"> </w:t>
      </w:r>
      <w:r w:rsidRPr="00B51000">
        <w:t>настоящим</w:t>
      </w:r>
      <w:r w:rsidR="00431E79" w:rsidRPr="00B51000">
        <w:t xml:space="preserve"> </w:t>
      </w:r>
      <w:r w:rsidRPr="00B51000">
        <w:t>Кодексом.</w:t>
      </w:r>
    </w:p>
    <w:p w:rsidR="00561426" w:rsidRPr="00B51000" w:rsidRDefault="00561426" w:rsidP="00A13B94">
      <w:pPr>
        <w:pStyle w:val="s1"/>
        <w:shd w:val="clear" w:color="auto" w:fill="FFFFFF"/>
        <w:spacing w:before="0" w:beforeAutospacing="0" w:after="0" w:afterAutospacing="0"/>
        <w:ind w:firstLine="709"/>
        <w:jc w:val="both"/>
      </w:pPr>
      <w:r w:rsidRPr="00B51000">
        <w:t>6.</w:t>
      </w:r>
      <w:r w:rsidR="00431E79" w:rsidRPr="00B51000">
        <w:t xml:space="preserve"> </w:t>
      </w:r>
      <w:r w:rsidRPr="00B51000">
        <w:t>На</w:t>
      </w:r>
      <w:r w:rsidR="00431E79" w:rsidRPr="00B51000">
        <w:t xml:space="preserve"> </w:t>
      </w:r>
      <w:r w:rsidRPr="00B51000">
        <w:t>чертежах</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отображаются: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границы</w:t>
      </w:r>
      <w:r w:rsidR="00431E79" w:rsidRPr="00B51000">
        <w:t xml:space="preserve"> </w:t>
      </w:r>
      <w:r w:rsidRPr="00B51000">
        <w:t>планируемых</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существующих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красные</w:t>
      </w:r>
      <w:r w:rsidR="00431E79" w:rsidRPr="00B51000">
        <w:t xml:space="preserve"> </w:t>
      </w:r>
      <w:r w:rsidRPr="00B51000">
        <w:t>линии,</w:t>
      </w:r>
      <w:r w:rsidR="00431E79" w:rsidRPr="00B51000">
        <w:t xml:space="preserve"> </w:t>
      </w:r>
      <w:r w:rsidRPr="00B51000">
        <w:t>утвержденные</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красные</w:t>
      </w:r>
      <w:r w:rsidR="00431E79" w:rsidRPr="00B51000">
        <w:t xml:space="preserve"> </w:t>
      </w:r>
      <w:r w:rsidRPr="00B51000">
        <w:t>линии,</w:t>
      </w:r>
      <w:r w:rsidR="00431E79" w:rsidRPr="00B51000">
        <w:t xml:space="preserve"> </w:t>
      </w:r>
      <w:r w:rsidRPr="00B51000">
        <w:t>утверждаемые,</w:t>
      </w:r>
      <w:r w:rsidR="00431E79" w:rsidRPr="00B51000">
        <w:t xml:space="preserve"> </w:t>
      </w:r>
      <w:r w:rsidRPr="00B51000">
        <w:t>изменяемые</w:t>
      </w:r>
      <w:r w:rsidR="00431E79" w:rsidRPr="00B51000">
        <w:t xml:space="preserve"> </w:t>
      </w:r>
      <w:r w:rsidRPr="00B51000">
        <w:t>проектом</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5" w:anchor="/document/12138258/entry/4322" w:history="1">
        <w:r w:rsidRPr="00B51000">
          <w:rPr>
            <w:rStyle w:val="af"/>
            <w:color w:val="auto"/>
            <w:u w:val="none"/>
          </w:rPr>
          <w:t>пунктом</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2</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линии</w:t>
      </w:r>
      <w:r w:rsidR="00431E79" w:rsidRPr="00B51000">
        <w:t xml:space="preserve"> </w:t>
      </w:r>
      <w:r w:rsidRPr="00B51000">
        <w:t>отступа</w:t>
      </w:r>
      <w:r w:rsidR="00431E79" w:rsidRPr="00B51000">
        <w:t xml:space="preserve"> </w:t>
      </w:r>
      <w:r w:rsidRPr="00B51000">
        <w:t>от</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определения</w:t>
      </w:r>
      <w:r w:rsidR="00431E79" w:rsidRPr="00B51000">
        <w:t xml:space="preserve"> </w:t>
      </w:r>
      <w:r w:rsidRPr="00B51000">
        <w:t>мест</w:t>
      </w:r>
      <w:r w:rsidR="00431E79" w:rsidRPr="00B51000">
        <w:t xml:space="preserve"> </w:t>
      </w:r>
      <w:r w:rsidRPr="00B51000">
        <w:t>допустимого</w:t>
      </w:r>
      <w:r w:rsidR="00431E79" w:rsidRPr="00B51000">
        <w:t xml:space="preserve"> </w:t>
      </w:r>
      <w:r w:rsidRPr="00B51000">
        <w:t>размещения</w:t>
      </w:r>
      <w:r w:rsidR="00431E79" w:rsidRPr="00B51000">
        <w:t xml:space="preserve"> </w:t>
      </w:r>
      <w:r w:rsidRPr="00B51000">
        <w:t>зданий,</w:t>
      </w:r>
      <w:r w:rsidR="00431E79" w:rsidRPr="00B51000">
        <w:t xml:space="preserve"> </w:t>
      </w:r>
      <w:r w:rsidRPr="00B51000">
        <w:t>строений,</w:t>
      </w:r>
      <w:r w:rsidR="00431E79" w:rsidRPr="00B51000">
        <w:t xml:space="preserve"> </w:t>
      </w:r>
      <w:r w:rsidRPr="00B51000">
        <w:t>сооружений;</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границы</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условные</w:t>
      </w:r>
      <w:r w:rsidR="00431E79" w:rsidRPr="00B51000">
        <w:t xml:space="preserve"> </w:t>
      </w:r>
      <w:r w:rsidRPr="00B51000">
        <w:t>номера</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которых</w:t>
      </w:r>
      <w:r w:rsidR="00431E79" w:rsidRPr="00B51000">
        <w:t xml:space="preserve"> </w:t>
      </w:r>
      <w:r w:rsidRPr="00B51000">
        <w:t>предполагаются</w:t>
      </w:r>
      <w:r w:rsidR="00431E79" w:rsidRPr="00B51000">
        <w:t xml:space="preserve"> </w:t>
      </w:r>
      <w:r w:rsidRPr="00B51000">
        <w:t>их</w:t>
      </w:r>
      <w:r w:rsidR="00431E79" w:rsidRPr="00B51000">
        <w:t xml:space="preserve"> </w:t>
      </w:r>
      <w:r w:rsidRPr="00B51000">
        <w:t>резервирование</w:t>
      </w:r>
      <w:r w:rsidR="00431E79" w:rsidRPr="00B51000">
        <w:t xml:space="preserve"> </w:t>
      </w:r>
      <w:r w:rsidRPr="00B51000">
        <w:t>и</w:t>
      </w:r>
      <w:r w:rsidR="00431E79" w:rsidRPr="00B51000">
        <w:t xml:space="preserve"> </w:t>
      </w:r>
      <w:r w:rsidRPr="00B51000">
        <w:t>(или)</w:t>
      </w:r>
      <w:r w:rsidR="00431E79" w:rsidRPr="00B51000">
        <w:t xml:space="preserve"> </w:t>
      </w:r>
      <w:r w:rsidRPr="00B51000">
        <w:t>изъятие</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действия</w:t>
      </w:r>
      <w:r w:rsidR="00431E79" w:rsidRPr="00B51000">
        <w:t xml:space="preserve"> </w:t>
      </w:r>
      <w:r w:rsidRPr="00B51000">
        <w:t>публичных</w:t>
      </w:r>
      <w:r w:rsidR="00431E79" w:rsidRPr="00B51000">
        <w:t xml:space="preserve"> </w:t>
      </w:r>
      <w:r w:rsidRPr="00B51000">
        <w:t>сервитутов.</w:t>
      </w:r>
    </w:p>
    <w:p w:rsidR="00561426" w:rsidRPr="00B51000" w:rsidRDefault="00561426" w:rsidP="00A13B94">
      <w:pPr>
        <w:pStyle w:val="s1"/>
        <w:shd w:val="clear" w:color="auto" w:fill="FFFFFF"/>
        <w:spacing w:before="0" w:beforeAutospacing="0" w:after="0" w:afterAutospacing="0"/>
        <w:ind w:firstLine="709"/>
        <w:jc w:val="both"/>
      </w:pPr>
      <w:r w:rsidRPr="00B51000">
        <w:t>7.</w:t>
      </w:r>
      <w:r w:rsidR="00431E79" w:rsidRPr="00B51000">
        <w:t xml:space="preserve"> </w:t>
      </w:r>
      <w:r w:rsidRPr="00B51000">
        <w:t>Материалы</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включают</w:t>
      </w:r>
      <w:r w:rsidR="00431E79" w:rsidRPr="00B51000">
        <w:t xml:space="preserve"> </w:t>
      </w:r>
      <w:r w:rsidRPr="00B51000">
        <w:t>в</w:t>
      </w:r>
      <w:r w:rsidR="00431E79" w:rsidRPr="00B51000">
        <w:t xml:space="preserve"> </w:t>
      </w:r>
      <w:r w:rsidRPr="00B51000">
        <w:t>себя</w:t>
      </w:r>
      <w:r w:rsidR="00431E79" w:rsidRPr="00B51000">
        <w:t xml:space="preserve"> </w:t>
      </w:r>
      <w:r w:rsidRPr="00B51000">
        <w:t>чертежи,</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отображаются:</w:t>
      </w:r>
    </w:p>
    <w:p w:rsidR="00561426" w:rsidRPr="00B51000" w:rsidRDefault="00561426" w:rsidP="00A13B94">
      <w:pPr>
        <w:pStyle w:val="s1"/>
        <w:shd w:val="clear" w:color="auto" w:fill="FFFFFF"/>
        <w:spacing w:before="0" w:beforeAutospacing="0" w:after="0" w:afterAutospacing="0"/>
        <w:ind w:firstLine="709"/>
        <w:jc w:val="both"/>
      </w:pPr>
      <w:r w:rsidRPr="00B51000">
        <w:lastRenderedPageBreak/>
        <w:t>1)</w:t>
      </w:r>
      <w:r w:rsidR="00431E79" w:rsidRPr="00B51000">
        <w:t xml:space="preserve"> </w:t>
      </w:r>
      <w:r w:rsidRPr="00B51000">
        <w:t>границы</w:t>
      </w:r>
      <w:r w:rsidR="00431E79" w:rsidRPr="00B51000">
        <w:t xml:space="preserve"> </w:t>
      </w:r>
      <w:r w:rsidRPr="00B51000">
        <w:t>существующих</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с</w:t>
      </w:r>
      <w:r w:rsidR="00431E79" w:rsidRPr="00B51000">
        <w:t xml:space="preserve"> </w:t>
      </w:r>
      <w:r w:rsidRPr="00B51000">
        <w:t>особыми</w:t>
      </w:r>
      <w:r w:rsidR="00431E79" w:rsidRPr="00B51000">
        <w:t xml:space="preserve"> </w:t>
      </w:r>
      <w:r w:rsidRPr="00B51000">
        <w:t>условиями</w:t>
      </w:r>
      <w:r w:rsidR="00431E79" w:rsidRPr="00B51000">
        <w:t xml:space="preserve"> </w:t>
      </w:r>
      <w:r w:rsidRPr="00B51000">
        <w:t>использования</w:t>
      </w:r>
      <w:r w:rsidR="00431E79" w:rsidRPr="00B51000">
        <w:t xml:space="preserve"> </w:t>
      </w:r>
      <w:r w:rsidRPr="00B51000">
        <w:t>территорий;</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местоположение</w:t>
      </w:r>
      <w:r w:rsidR="00431E79" w:rsidRPr="00B51000">
        <w:t xml:space="preserve"> </w:t>
      </w:r>
      <w:r w:rsidRPr="00B51000">
        <w:t>существующих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границы</w:t>
      </w:r>
      <w:r w:rsidR="00431E79" w:rsidRPr="00B51000">
        <w:t xml:space="preserve"> </w:t>
      </w:r>
      <w:r w:rsidRPr="00B51000">
        <w:t>особо</w:t>
      </w:r>
      <w:r w:rsidR="00431E79" w:rsidRPr="00B51000">
        <w:t xml:space="preserve"> </w:t>
      </w:r>
      <w:r w:rsidRPr="00B51000">
        <w:t>охраняемых</w:t>
      </w:r>
      <w:r w:rsidR="00431E79" w:rsidRPr="00B51000">
        <w:t xml:space="preserve"> </w:t>
      </w:r>
      <w:r w:rsidRPr="00B51000">
        <w:t>природных</w:t>
      </w:r>
      <w:r w:rsidR="00431E79" w:rsidRPr="00B51000">
        <w:t xml:space="preserve"> </w:t>
      </w:r>
      <w:r w:rsidRPr="00B51000">
        <w:t>территорий;</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границы</w:t>
      </w:r>
      <w:r w:rsidR="00431E79" w:rsidRPr="00B51000">
        <w:t xml:space="preserve"> </w:t>
      </w:r>
      <w:r w:rsidRPr="00B51000">
        <w:t>территорий</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A13B94">
      <w:pPr>
        <w:pStyle w:val="s1"/>
        <w:shd w:val="clear" w:color="auto" w:fill="FFFFFF"/>
        <w:spacing w:before="0" w:beforeAutospacing="0" w:after="0" w:afterAutospacing="0"/>
        <w:ind w:firstLine="709"/>
        <w:jc w:val="both"/>
      </w:pPr>
      <w:r w:rsidRPr="00B51000">
        <w:t>8.</w:t>
      </w:r>
      <w:r w:rsidR="00431E79" w:rsidRPr="00B51000">
        <w:t xml:space="preserve"> </w:t>
      </w:r>
      <w:r w:rsidRPr="00B51000">
        <w:t>Подготовка</w:t>
      </w:r>
      <w:r w:rsidR="00431E79" w:rsidRPr="00B51000">
        <w:t xml:space="preserve"> </w:t>
      </w:r>
      <w:r w:rsidRPr="00B51000">
        <w:t>проектов</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если</w:t>
      </w:r>
      <w:r w:rsidR="00431E79" w:rsidRPr="00B51000">
        <w:t xml:space="preserve"> </w:t>
      </w:r>
      <w:r w:rsidRPr="00B51000">
        <w:t>выполнение</w:t>
      </w:r>
      <w:r w:rsidR="00431E79" w:rsidRPr="00B51000">
        <w:t xml:space="preserve"> </w:t>
      </w:r>
      <w:r w:rsidRPr="00B51000">
        <w:t>таких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требуется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допускается</w:t>
      </w:r>
      <w:r w:rsidR="00431E79" w:rsidRPr="00B51000">
        <w:t xml:space="preserve"> </w:t>
      </w:r>
      <w:r w:rsidRPr="00B51000">
        <w:t>использование</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полученных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данной</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не</w:t>
      </w:r>
      <w:r w:rsidR="00431E79" w:rsidRPr="00B51000">
        <w:t xml:space="preserve"> </w:t>
      </w:r>
      <w:r w:rsidRPr="00B51000">
        <w:t>более</w:t>
      </w:r>
      <w:r w:rsidR="00431E79" w:rsidRPr="00B51000">
        <w:t xml:space="preserve"> </w:t>
      </w:r>
      <w:r w:rsidRPr="00B51000">
        <w:t>чем</w:t>
      </w:r>
      <w:r w:rsidR="00431E79" w:rsidRPr="00B51000">
        <w:t xml:space="preserve"> </w:t>
      </w:r>
      <w:r w:rsidRPr="00B51000">
        <w:t>пяти</w:t>
      </w:r>
      <w:r w:rsidR="00431E79" w:rsidRPr="00B51000">
        <w:t xml:space="preserve"> </w:t>
      </w:r>
      <w:r w:rsidRPr="00B51000">
        <w:t>лет</w:t>
      </w:r>
      <w:r w:rsidR="00431E79" w:rsidRPr="00B51000">
        <w:t xml:space="preserve"> </w:t>
      </w:r>
      <w:r w:rsidRPr="00B51000">
        <w:t>со</w:t>
      </w:r>
      <w:r w:rsidR="00431E79" w:rsidRPr="00B51000">
        <w:t xml:space="preserve"> </w:t>
      </w:r>
      <w:r w:rsidRPr="00B51000">
        <w:t>дня</w:t>
      </w:r>
      <w:r w:rsidR="00431E79" w:rsidRPr="00B51000">
        <w:t xml:space="preserve"> </w:t>
      </w:r>
      <w:r w:rsidRPr="00B51000">
        <w:t>их</w:t>
      </w:r>
      <w:r w:rsidR="00431E79" w:rsidRPr="00B51000">
        <w:t xml:space="preserve"> </w:t>
      </w:r>
      <w:r w:rsidRPr="00B51000">
        <w:t>выполнения.</w:t>
      </w:r>
    </w:p>
    <w:p w:rsidR="00561426" w:rsidRPr="00B51000" w:rsidRDefault="00561426" w:rsidP="00A13B94">
      <w:pPr>
        <w:pStyle w:val="s1"/>
        <w:shd w:val="clear" w:color="auto" w:fill="FFFFFF"/>
        <w:spacing w:before="0" w:beforeAutospacing="0" w:after="0" w:afterAutospacing="0"/>
        <w:ind w:firstLine="709"/>
        <w:jc w:val="both"/>
      </w:pPr>
      <w:r w:rsidRPr="00B51000">
        <w:t>9.</w:t>
      </w:r>
      <w:r w:rsidR="00431E79" w:rsidRPr="00B51000">
        <w:t xml:space="preserve"> </w:t>
      </w:r>
      <w:r w:rsidRPr="00B51000">
        <w:t>При</w:t>
      </w:r>
      <w:r w:rsidR="00431E79" w:rsidRPr="00B51000">
        <w:t xml:space="preserve"> </w:t>
      </w:r>
      <w:r w:rsidRPr="00B51000">
        <w:t>подготовке</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определение</w:t>
      </w:r>
      <w:r w:rsidR="00431E79" w:rsidRPr="00B51000">
        <w:t xml:space="preserve"> </w:t>
      </w:r>
      <w:r w:rsidRPr="00B51000">
        <w:t>местоположения</w:t>
      </w:r>
      <w:r w:rsidR="00431E79" w:rsidRPr="00B51000">
        <w:t xml:space="preserve"> </w:t>
      </w:r>
      <w:r w:rsidRPr="00B51000">
        <w:t>границ</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градостроительными</w:t>
      </w:r>
      <w:r w:rsidR="00431E79" w:rsidRPr="00B51000">
        <w:t xml:space="preserve"> </w:t>
      </w:r>
      <w:r w:rsidRPr="00B51000">
        <w:t>регламентами</w:t>
      </w:r>
      <w:r w:rsidR="00431E79" w:rsidRPr="00B51000">
        <w:t xml:space="preserve"> </w:t>
      </w:r>
      <w:r w:rsidRPr="00B51000">
        <w:t>и</w:t>
      </w:r>
      <w:r w:rsidR="00431E79" w:rsidRPr="00B51000">
        <w:t xml:space="preserve"> </w:t>
      </w:r>
      <w:r w:rsidRPr="00B51000">
        <w:t>нормами</w:t>
      </w:r>
      <w:r w:rsidR="00431E79" w:rsidRPr="00B51000">
        <w:t xml:space="preserve"> </w:t>
      </w:r>
      <w:r w:rsidRPr="00B51000">
        <w:t>отвода</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для</w:t>
      </w:r>
      <w:r w:rsidR="00431E79" w:rsidRPr="00B51000">
        <w:t xml:space="preserve"> </w:t>
      </w:r>
      <w:r w:rsidRPr="00B51000">
        <w:t>конкретных</w:t>
      </w:r>
      <w:r w:rsidR="00431E79" w:rsidRPr="00B51000">
        <w:t xml:space="preserve"> </w:t>
      </w:r>
      <w:r w:rsidRPr="00B51000">
        <w:t>видов</w:t>
      </w:r>
      <w:r w:rsidR="00431E79" w:rsidRPr="00B51000">
        <w:t xml:space="preserve"> </w:t>
      </w:r>
      <w:r w:rsidRPr="00B51000">
        <w:t>деятельности,</w:t>
      </w:r>
      <w:r w:rsidR="00431E79" w:rsidRPr="00B51000">
        <w:t xml:space="preserve"> </w:t>
      </w:r>
      <w:r w:rsidRPr="00B51000">
        <w:t>иными</w:t>
      </w:r>
      <w:r w:rsidR="00431E79" w:rsidRPr="00B51000">
        <w:t xml:space="preserve"> </w:t>
      </w:r>
      <w:r w:rsidRPr="00B51000">
        <w:t>требованиями</w:t>
      </w:r>
      <w:r w:rsidR="00431E79" w:rsidRPr="00B51000">
        <w:t xml:space="preserve"> </w:t>
      </w:r>
      <w:r w:rsidRPr="00B51000">
        <w:t>к</w:t>
      </w:r>
      <w:r w:rsidR="00431E79" w:rsidRPr="00B51000">
        <w:t xml:space="preserve"> </w:t>
      </w:r>
      <w:r w:rsidRPr="00B51000">
        <w:t>образуемым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изменяемым</w:t>
      </w:r>
      <w:r w:rsidR="00431E79" w:rsidRPr="00B51000">
        <w:t xml:space="preserve"> </w:t>
      </w:r>
      <w:r w:rsidRPr="00B51000">
        <w:t>земельным</w:t>
      </w:r>
      <w:r w:rsidR="00431E79" w:rsidRPr="00B51000">
        <w:t xml:space="preserve"> </w:t>
      </w:r>
      <w:r w:rsidRPr="00B51000">
        <w:t>участкам,</w:t>
      </w:r>
      <w:r w:rsidR="00431E79" w:rsidRPr="00B51000">
        <w:t xml:space="preserve"> </w:t>
      </w:r>
      <w:r w:rsidRPr="00B51000">
        <w:t>установленными</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и</w:t>
      </w:r>
      <w:r w:rsidR="00431E79" w:rsidRPr="00B51000">
        <w:t xml:space="preserve"> </w:t>
      </w:r>
      <w:r w:rsidRPr="00B51000">
        <w:t>законами</w:t>
      </w:r>
      <w:r w:rsidR="00431E79" w:rsidRPr="00B51000">
        <w:t xml:space="preserve"> </w:t>
      </w:r>
      <w:r w:rsidRPr="00B51000">
        <w:t>субъектов</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техническими</w:t>
      </w:r>
      <w:r w:rsidR="00431E79" w:rsidRPr="00B51000">
        <w:t xml:space="preserve"> </w:t>
      </w:r>
      <w:r w:rsidRPr="00B51000">
        <w:t>регламентами,</w:t>
      </w:r>
      <w:r w:rsidR="00431E79" w:rsidRPr="00B51000">
        <w:t xml:space="preserve"> </w:t>
      </w:r>
      <w:r w:rsidRPr="00B51000">
        <w:t>сводами</w:t>
      </w:r>
      <w:r w:rsidR="00431E79" w:rsidRPr="00B51000">
        <w:t xml:space="preserve"> </w:t>
      </w:r>
      <w:r w:rsidRPr="00B51000">
        <w:t>правил.</w:t>
      </w:r>
    </w:p>
    <w:p w:rsidR="00561426" w:rsidRPr="00B51000" w:rsidRDefault="00561426" w:rsidP="00A13B94">
      <w:pPr>
        <w:pStyle w:val="s1"/>
        <w:shd w:val="clear" w:color="auto" w:fill="FFFFFF"/>
        <w:spacing w:before="0" w:beforeAutospacing="0" w:after="0" w:afterAutospacing="0"/>
        <w:ind w:firstLine="709"/>
        <w:jc w:val="both"/>
      </w:pPr>
      <w:r w:rsidRPr="00B51000">
        <w:t>10.</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разработка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предусматривается</w:t>
      </w:r>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утвержденной</w:t>
      </w:r>
      <w:r w:rsidR="00431E79" w:rsidRPr="00B51000">
        <w:t xml:space="preserve"> </w:t>
      </w:r>
      <w:r w:rsidRPr="00B51000">
        <w:t>схемы</w:t>
      </w:r>
      <w:r w:rsidR="00431E79" w:rsidRPr="00B51000">
        <w:t xml:space="preserve"> </w:t>
      </w:r>
      <w:r w:rsidRPr="00B51000">
        <w:t>расположения</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кадастровом</w:t>
      </w:r>
      <w:r w:rsidR="00431E79" w:rsidRPr="00B51000">
        <w:t xml:space="preserve"> </w:t>
      </w:r>
      <w:r w:rsidRPr="00B51000">
        <w:t>плане</w:t>
      </w:r>
      <w:r w:rsidR="00431E79" w:rsidRPr="00B51000">
        <w:t xml:space="preserve"> </w:t>
      </w:r>
      <w:r w:rsidRPr="00B51000">
        <w:t>территории,</w:t>
      </w:r>
      <w:r w:rsidR="00431E79" w:rsidRPr="00B51000">
        <w:t xml:space="preserve"> </w:t>
      </w:r>
      <w:r w:rsidRPr="00B51000">
        <w:t>срок</w:t>
      </w:r>
      <w:r w:rsidR="00431E79" w:rsidRPr="00B51000">
        <w:t xml:space="preserve"> </w:t>
      </w:r>
      <w:r w:rsidRPr="00B51000">
        <w:t>действия</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истек,</w:t>
      </w:r>
      <w:r w:rsidR="00431E79" w:rsidRPr="00B51000">
        <w:t xml:space="preserve"> </w:t>
      </w:r>
      <w:r w:rsidRPr="00B51000">
        <w:t>местоположение</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таком</w:t>
      </w:r>
      <w:r w:rsidR="00431E79" w:rsidRPr="00B51000">
        <w:t xml:space="preserve"> </w:t>
      </w:r>
      <w:r w:rsidRPr="00B51000">
        <w:t>проекте</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должно</w:t>
      </w:r>
      <w:r w:rsidR="00431E79" w:rsidRPr="00B51000">
        <w:t xml:space="preserve"> </w:t>
      </w:r>
      <w:r w:rsidRPr="00B51000">
        <w:t>соответствовать</w:t>
      </w:r>
      <w:r w:rsidR="00431E79" w:rsidRPr="00B51000">
        <w:t xml:space="preserve"> </w:t>
      </w:r>
      <w:r w:rsidRPr="00B51000">
        <w:t>местоположению</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образование</w:t>
      </w:r>
      <w:r w:rsidR="00431E79" w:rsidRPr="00B51000">
        <w:t xml:space="preserve"> </w:t>
      </w:r>
      <w:r w:rsidRPr="00B51000">
        <w:t>которых</w:t>
      </w:r>
      <w:r w:rsidR="00431E79" w:rsidRPr="00B51000">
        <w:t xml:space="preserve"> </w:t>
      </w:r>
      <w:r w:rsidRPr="00B51000">
        <w:t>предусмотрено</w:t>
      </w:r>
      <w:r w:rsidR="00431E79" w:rsidRPr="00B51000">
        <w:t xml:space="preserve"> </w:t>
      </w:r>
      <w:r w:rsidRPr="00B51000">
        <w:t>данной</w:t>
      </w:r>
      <w:r w:rsidR="00431E79" w:rsidRPr="00B51000">
        <w:t xml:space="preserve"> </w:t>
      </w:r>
      <w:r w:rsidRPr="00B51000">
        <w:t>схемой.</w:t>
      </w:r>
    </w:p>
    <w:p w:rsidR="00561426" w:rsidRPr="00B51000" w:rsidRDefault="00561426" w:rsidP="00A13B94">
      <w:pPr>
        <w:pStyle w:val="s1"/>
        <w:shd w:val="clear" w:color="auto" w:fill="FFFFFF"/>
        <w:spacing w:before="0" w:beforeAutospacing="0" w:after="0" w:afterAutospacing="0"/>
        <w:ind w:firstLine="709"/>
        <w:jc w:val="both"/>
      </w:pPr>
      <w:r w:rsidRPr="00B51000">
        <w:t>11.</w:t>
      </w:r>
      <w:r w:rsidR="00431E79" w:rsidRPr="00B51000">
        <w:t xml:space="preserve"> </w:t>
      </w:r>
      <w:r w:rsidRPr="00B51000">
        <w:t>В</w:t>
      </w:r>
      <w:r w:rsidR="00431E79" w:rsidRPr="00B51000">
        <w:t xml:space="preserve"> </w:t>
      </w:r>
      <w:r w:rsidRPr="00B51000">
        <w:t>проекте</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подготовленном</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исторического</w:t>
      </w:r>
      <w:r w:rsidR="00431E79" w:rsidRPr="00B51000">
        <w:t xml:space="preserve"> </w:t>
      </w:r>
      <w:r w:rsidRPr="00B51000">
        <w:t>поселения,</w:t>
      </w:r>
      <w:r w:rsidR="00431E79" w:rsidRPr="00B51000">
        <w:t xml:space="preserve"> </w:t>
      </w:r>
      <w:r w:rsidRPr="00B51000">
        <w:t>учитываются</w:t>
      </w:r>
      <w:r w:rsidR="00431E79" w:rsidRPr="00B51000">
        <w:t xml:space="preserve"> </w:t>
      </w:r>
      <w:r w:rsidRPr="00B51000">
        <w:t>элементы</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обеспечение</w:t>
      </w:r>
      <w:r w:rsidR="00431E79" w:rsidRPr="00B51000">
        <w:t xml:space="preserve"> </w:t>
      </w:r>
      <w:r w:rsidRPr="00B51000">
        <w:t>сохранности</w:t>
      </w:r>
      <w:r w:rsidR="00431E79" w:rsidRPr="00B51000">
        <w:t xml:space="preserve"> </w:t>
      </w:r>
      <w:r w:rsidRPr="00B51000">
        <w:t>которых</w:t>
      </w:r>
      <w:r w:rsidR="00431E79" w:rsidRPr="00B51000">
        <w:t xml:space="preserve"> </w:t>
      </w:r>
      <w:r w:rsidRPr="00B51000">
        <w:t>предусмотрено</w:t>
      </w:r>
      <w:r w:rsidR="00431E79" w:rsidRPr="00B51000">
        <w:t xml:space="preserve"> </w:t>
      </w:r>
      <w:hyperlink r:id="rId56" w:anchor="/document/12127232/entry/2" w:history="1">
        <w:r w:rsidRPr="00B51000">
          <w:rPr>
            <w:rStyle w:val="af"/>
            <w:color w:val="auto"/>
          </w:rPr>
          <w:t>законодательством</w:t>
        </w:r>
      </w:hyperlink>
      <w:r w:rsidR="00431E79" w:rsidRPr="00B51000">
        <w:t xml:space="preserve"> </w:t>
      </w:r>
      <w:r w:rsidRPr="00B51000">
        <w:t>об</w:t>
      </w:r>
      <w:r w:rsidR="00431E79" w:rsidRPr="00B51000">
        <w:t xml:space="preserve"> </w:t>
      </w:r>
      <w:r w:rsidRPr="00B51000">
        <w:t>охране</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(памятников</w:t>
      </w:r>
      <w:r w:rsidR="00431E79" w:rsidRPr="00B51000">
        <w:t xml:space="preserve"> </w:t>
      </w:r>
      <w:r w:rsidRPr="00B51000">
        <w:t>истории</w:t>
      </w:r>
      <w:r w:rsidR="00431E79" w:rsidRPr="00B51000">
        <w:t xml:space="preserve"> </w:t>
      </w:r>
      <w:r w:rsidRPr="00B51000">
        <w:t>и</w:t>
      </w:r>
      <w:r w:rsidR="00431E79" w:rsidRPr="00B51000">
        <w:t xml:space="preserve"> </w:t>
      </w:r>
      <w:r w:rsidRPr="00B51000">
        <w:t>культуры)</w:t>
      </w:r>
      <w:r w:rsidR="00431E79" w:rsidRPr="00B51000">
        <w:t xml:space="preserve"> </w:t>
      </w:r>
      <w:r w:rsidRPr="00B51000">
        <w:t>народов</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A13B94">
      <w:pPr>
        <w:pStyle w:val="s1"/>
        <w:shd w:val="clear" w:color="auto" w:fill="FFFFFF"/>
        <w:spacing w:before="0" w:beforeAutospacing="0" w:after="0" w:afterAutospacing="0"/>
        <w:ind w:firstLine="709"/>
        <w:jc w:val="both"/>
      </w:pPr>
      <w:r w:rsidRPr="00B51000">
        <w:t>12.</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расположенной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элемента</w:t>
      </w:r>
      <w:r w:rsidR="00431E79" w:rsidRPr="00B51000">
        <w:t xml:space="preserve"> </w:t>
      </w:r>
      <w:r w:rsidRPr="00B51000">
        <w:t>или</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утвержденных</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виде</w:t>
      </w:r>
      <w:r w:rsidR="00431E79" w:rsidRPr="00B51000">
        <w:t xml:space="preserve"> </w:t>
      </w:r>
      <w:r w:rsidRPr="00B51000">
        <w:t>отдельного</w:t>
      </w:r>
      <w:r w:rsidR="00431E79" w:rsidRPr="00B51000">
        <w:t xml:space="preserve"> </w:t>
      </w:r>
      <w:r w:rsidRPr="00B51000">
        <w:t>документа</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не</w:t>
      </w:r>
      <w:r w:rsidR="00431E79" w:rsidRPr="00B51000">
        <w:t xml:space="preserve"> </w:t>
      </w:r>
      <w:r w:rsidRPr="00B51000">
        <w:t>проводятся,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образованием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изменением</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расположенного</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при</w:t>
      </w:r>
      <w:r w:rsidR="00431E79" w:rsidRPr="00B51000">
        <w:t xml:space="preserve"> </w:t>
      </w:r>
      <w:r w:rsidRPr="00B51000">
        <w:t>условии,</w:t>
      </w:r>
      <w:r w:rsidR="00431E79" w:rsidRPr="00B51000">
        <w:t xml:space="preserve"> </w:t>
      </w:r>
      <w:r w:rsidRPr="00B51000">
        <w:t>что</w:t>
      </w:r>
      <w:r w:rsidR="00431E79" w:rsidRPr="00B51000">
        <w:t xml:space="preserve"> </w:t>
      </w:r>
      <w:r w:rsidRPr="00B51000">
        <w:t>такие</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влекут</w:t>
      </w:r>
      <w:r w:rsidR="00431E79" w:rsidRPr="00B51000">
        <w:t xml:space="preserve"> </w:t>
      </w:r>
      <w:r w:rsidRPr="00B51000">
        <w:t>за</w:t>
      </w:r>
      <w:r w:rsidR="00431E79" w:rsidRPr="00B51000">
        <w:t xml:space="preserve"> </w:t>
      </w:r>
      <w:r w:rsidRPr="00B51000">
        <w:t>собой</w:t>
      </w:r>
      <w:r w:rsidR="00431E79" w:rsidRPr="00B51000">
        <w:t xml:space="preserve"> </w:t>
      </w:r>
      <w:r w:rsidRPr="00B51000">
        <w:t>изменение</w:t>
      </w:r>
      <w:r w:rsidR="00431E79" w:rsidRPr="00B51000">
        <w:t xml:space="preserve"> </w:t>
      </w:r>
      <w:r w:rsidRPr="00B51000">
        <w:t>границ</w:t>
      </w:r>
      <w:r w:rsidR="00431E79" w:rsidRPr="00B51000">
        <w:t xml:space="preserve"> </w:t>
      </w:r>
      <w:r w:rsidRPr="00B51000">
        <w:t>территории</w:t>
      </w:r>
      <w:r w:rsidR="00431E79" w:rsidRPr="00B51000">
        <w:t xml:space="preserve"> </w:t>
      </w:r>
      <w:r w:rsidRPr="00B51000">
        <w:t>общего</w:t>
      </w:r>
      <w:r w:rsidR="00431E79" w:rsidRPr="00B51000">
        <w:t xml:space="preserve"> </w:t>
      </w:r>
      <w:r w:rsidRPr="00B51000">
        <w:t>пользования.</w:t>
      </w:r>
    </w:p>
    <w:bookmarkEnd w:id="79"/>
    <w:p w:rsidR="00561426" w:rsidRPr="00B51000" w:rsidRDefault="00561426" w:rsidP="00431E79">
      <w:pPr>
        <w:jc w:val="both"/>
        <w:rPr>
          <w:sz w:val="24"/>
          <w:szCs w:val="24"/>
        </w:rPr>
      </w:pPr>
    </w:p>
    <w:p w:rsidR="00561426" w:rsidRPr="00B51000" w:rsidRDefault="00561426" w:rsidP="00A13B94">
      <w:pPr>
        <w:pStyle w:val="s15"/>
        <w:shd w:val="clear" w:color="auto" w:fill="FFFFFF"/>
        <w:spacing w:before="0" w:beforeAutospacing="0" w:after="0" w:afterAutospacing="0"/>
        <w:ind w:firstLine="709"/>
        <w:jc w:val="both"/>
        <w:rPr>
          <w:b/>
          <w:bCs/>
        </w:rPr>
      </w:pPr>
      <w:bookmarkStart w:id="80" w:name="_Toc433729372"/>
      <w:r w:rsidRPr="00B51000">
        <w:rPr>
          <w:b/>
          <w:iCs/>
        </w:rPr>
        <w:t>Статья</w:t>
      </w:r>
      <w:r w:rsidR="00431E79" w:rsidRPr="00B51000">
        <w:rPr>
          <w:b/>
          <w:iCs/>
        </w:rPr>
        <w:t xml:space="preserve"> </w:t>
      </w:r>
      <w:r w:rsidRPr="00B51000">
        <w:rPr>
          <w:b/>
          <w:iCs/>
        </w:rPr>
        <w:t>17.</w:t>
      </w:r>
      <w:r w:rsidR="00431E79" w:rsidRPr="00B51000">
        <w:rPr>
          <w:b/>
          <w:iCs/>
        </w:rPr>
        <w:t xml:space="preserve"> </w:t>
      </w:r>
      <w:bookmarkStart w:id="81" w:name="_Toc347407248"/>
      <w:bookmarkStart w:id="82" w:name="_Toc352335952"/>
      <w:bookmarkStart w:id="83" w:name="_Toc353466150"/>
      <w:bookmarkStart w:id="84" w:name="_Toc353543249"/>
      <w:bookmarkStart w:id="85" w:name="_Toc353548170"/>
      <w:bookmarkStart w:id="86" w:name="_Toc357004053"/>
      <w:bookmarkEnd w:id="67"/>
      <w:bookmarkEnd w:id="68"/>
      <w:bookmarkEnd w:id="69"/>
      <w:bookmarkEnd w:id="70"/>
      <w:bookmarkEnd w:id="71"/>
      <w:bookmarkEnd w:id="80"/>
      <w:r w:rsidRPr="00B51000">
        <w:rPr>
          <w:b/>
          <w:bCs/>
        </w:rPr>
        <w:t>Особенности</w:t>
      </w:r>
      <w:r w:rsidR="00431E79" w:rsidRPr="00B51000">
        <w:rPr>
          <w:b/>
          <w:bCs/>
        </w:rPr>
        <w:t xml:space="preserve"> </w:t>
      </w:r>
      <w:r w:rsidRPr="00B51000">
        <w:rPr>
          <w:b/>
          <w:bCs/>
        </w:rPr>
        <w:t>подготовки</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r w:rsidR="00431E79" w:rsidRPr="00B51000">
        <w:rPr>
          <w:b/>
          <w:bCs/>
        </w:rPr>
        <w:t xml:space="preserve"> </w:t>
      </w:r>
      <w:r w:rsidRPr="00B51000">
        <w:rPr>
          <w:b/>
          <w:bCs/>
        </w:rPr>
        <w:t>применительно</w:t>
      </w:r>
      <w:r w:rsidR="00431E79" w:rsidRPr="00B51000">
        <w:rPr>
          <w:b/>
          <w:bCs/>
        </w:rPr>
        <w:t xml:space="preserve"> </w:t>
      </w:r>
      <w:r w:rsidRPr="00B51000">
        <w:rPr>
          <w:b/>
          <w:bCs/>
        </w:rPr>
        <w:t>к</w:t>
      </w:r>
      <w:r w:rsidR="00431E79" w:rsidRPr="00B51000">
        <w:rPr>
          <w:b/>
          <w:bCs/>
        </w:rPr>
        <w:t xml:space="preserve"> </w:t>
      </w:r>
      <w:r w:rsidRPr="00B51000">
        <w:rPr>
          <w:b/>
          <w:bCs/>
        </w:rPr>
        <w:t>территории</w:t>
      </w:r>
      <w:r w:rsidR="00431E79" w:rsidRPr="00B51000">
        <w:rPr>
          <w:b/>
          <w:bCs/>
        </w:rPr>
        <w:t xml:space="preserve"> </w:t>
      </w:r>
      <w:r w:rsidRPr="00B51000">
        <w:rPr>
          <w:b/>
          <w:bCs/>
        </w:rPr>
        <w:t>поселения.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поселения,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57" w:anchor="/document/12138258/entry/4602" w:history="1">
        <w:r w:rsidRPr="00B51000">
          <w:rPr>
            <w:rStyle w:val="af"/>
            <w:color w:val="auto"/>
            <w:u w:val="none"/>
          </w:rPr>
          <w:t>частях</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w:t>
        </w:r>
        <w:r w:rsidR="00431E79" w:rsidRPr="00B51000">
          <w:rPr>
            <w:rStyle w:val="af"/>
            <w:color w:val="auto"/>
            <w:u w:val="none"/>
          </w:rPr>
          <w:t xml:space="preserve"> </w:t>
        </w:r>
        <w:r w:rsidRPr="00B51000">
          <w:rPr>
            <w:rStyle w:val="af"/>
            <w:color w:val="auto"/>
            <w:u w:val="none"/>
          </w:rPr>
          <w:t>4.2</w:t>
        </w:r>
      </w:hyperlink>
      <w:r w:rsidR="00431E79" w:rsidRPr="00B51000">
        <w:t xml:space="preserve"> </w:t>
      </w:r>
      <w:r w:rsidRPr="00B51000">
        <w:t>и</w:t>
      </w:r>
      <w:r w:rsidR="00431E79" w:rsidRPr="00B51000">
        <w:t xml:space="preserve"> </w:t>
      </w:r>
      <w:hyperlink r:id="rId58" w:anchor="/document/12138258/entry/45052" w:history="1">
        <w:r w:rsidRPr="00B51000">
          <w:rPr>
            <w:rStyle w:val="af"/>
            <w:color w:val="auto"/>
            <w:u w:val="none"/>
          </w:rPr>
          <w:t>5.2</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принимается</w:t>
      </w:r>
      <w:r w:rsidR="00431E79" w:rsidRPr="00B51000">
        <w:t xml:space="preserve"> </w:t>
      </w:r>
      <w:r w:rsidRPr="00B51000">
        <w:t>органом</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по</w:t>
      </w:r>
      <w:r w:rsidR="00431E79" w:rsidRPr="00B51000">
        <w:t xml:space="preserve"> </w:t>
      </w:r>
      <w:r w:rsidRPr="00B51000">
        <w:t>инициативе</w:t>
      </w:r>
      <w:r w:rsidR="00431E79" w:rsidRPr="00B51000">
        <w:t xml:space="preserve"> </w:t>
      </w:r>
      <w:r w:rsidRPr="00B51000">
        <w:t>указанного</w:t>
      </w:r>
      <w:r w:rsidR="00431E79" w:rsidRPr="00B51000">
        <w:t xml:space="preserve"> </w:t>
      </w:r>
      <w:r w:rsidRPr="00B51000">
        <w:t>органа</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предложений</w:t>
      </w:r>
      <w:r w:rsidR="00431E79" w:rsidRPr="00B51000">
        <w:t xml:space="preserve"> </w:t>
      </w:r>
      <w:r w:rsidRPr="00B51000">
        <w:t>физических</w:t>
      </w:r>
      <w:r w:rsidR="00431E79" w:rsidRPr="00B51000">
        <w:t xml:space="preserve"> </w:t>
      </w:r>
      <w:r w:rsidRPr="00B51000">
        <w:t>или</w:t>
      </w:r>
      <w:r w:rsidR="00431E79" w:rsidRPr="00B51000">
        <w:t xml:space="preserve"> </w:t>
      </w:r>
      <w:r w:rsidRPr="00B51000">
        <w:t>юридических</w:t>
      </w:r>
      <w:r w:rsidR="00431E79" w:rsidRPr="00B51000">
        <w:t xml:space="preserve"> </w:t>
      </w:r>
      <w:r w:rsidRPr="00B51000">
        <w:t>лиц</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заинтересованными</w:t>
      </w:r>
      <w:r w:rsidR="00431E79" w:rsidRPr="00B51000">
        <w:t xml:space="preserve"> </w:t>
      </w:r>
      <w:r w:rsidRPr="00B51000">
        <w:t>лицами,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59"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принятие</w:t>
      </w:r>
      <w:r w:rsidR="00431E79" w:rsidRPr="00B51000">
        <w:t xml:space="preserve"> </w:t>
      </w:r>
      <w:r w:rsidRPr="00B51000">
        <w:t>органом</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решения</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требуется.</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Указанное</w:t>
      </w:r>
      <w:r w:rsidR="00431E79" w:rsidRPr="00B51000">
        <w:t xml:space="preserve"> </w:t>
      </w:r>
      <w:r w:rsidRPr="00B51000">
        <w:t>решение</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lastRenderedPageBreak/>
        <w:t>информации,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трех</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принятия</w:t>
      </w:r>
      <w:r w:rsidR="00431E79" w:rsidRPr="00B51000">
        <w:t xml:space="preserve"> </w:t>
      </w:r>
      <w:r w:rsidRPr="00B51000">
        <w:t>такого</w:t>
      </w:r>
      <w:r w:rsidR="00431E79" w:rsidRPr="00B51000">
        <w:t xml:space="preserve"> </w:t>
      </w:r>
      <w:r w:rsidRPr="00B51000">
        <w:t>решения</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органа</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Со</w:t>
      </w:r>
      <w:r w:rsidR="00431E79" w:rsidRPr="00B51000">
        <w:t xml:space="preserve"> </w:t>
      </w:r>
      <w:r w:rsidRPr="00B51000">
        <w:t>дня</w:t>
      </w:r>
      <w:r w:rsidR="00431E79" w:rsidRPr="00B51000">
        <w:t xml:space="preserve"> </w:t>
      </w:r>
      <w:r w:rsidRPr="00B51000">
        <w:t>опубликования</w:t>
      </w:r>
      <w:r w:rsidR="00431E79" w:rsidRPr="00B51000">
        <w:t xml:space="preserve"> </w:t>
      </w:r>
      <w:r w:rsidRPr="00B51000">
        <w:t>решения</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физические</w:t>
      </w:r>
      <w:r w:rsidR="00431E79" w:rsidRPr="00B51000">
        <w:t xml:space="preserve"> </w:t>
      </w:r>
      <w:r w:rsidRPr="00B51000">
        <w:t>или</w:t>
      </w:r>
      <w:r w:rsidR="00431E79" w:rsidRPr="00B51000">
        <w:t xml:space="preserve"> </w:t>
      </w:r>
      <w:r w:rsidRPr="00B51000">
        <w:t>юридические</w:t>
      </w:r>
      <w:r w:rsidR="00431E79" w:rsidRPr="00B51000">
        <w:t xml:space="preserve"> </w:t>
      </w:r>
      <w:r w:rsidRPr="00B51000">
        <w:t>лица</w:t>
      </w:r>
      <w:r w:rsidR="00431E79" w:rsidRPr="00B51000">
        <w:t xml:space="preserve"> </w:t>
      </w:r>
      <w:r w:rsidRPr="00B51000">
        <w:t>вправе</w:t>
      </w:r>
      <w:r w:rsidR="00431E79" w:rsidRPr="00B51000">
        <w:t xml:space="preserve"> </w:t>
      </w:r>
      <w:r w:rsidRPr="00B51000">
        <w:t>представить</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свои</w:t>
      </w:r>
      <w:r w:rsidR="00431E79" w:rsidRPr="00B51000">
        <w:t xml:space="preserve"> </w:t>
      </w:r>
      <w:r w:rsidRPr="00B51000">
        <w:t>предложения</w:t>
      </w:r>
      <w:r w:rsidR="00431E79" w:rsidRPr="00B51000">
        <w:t xml:space="preserve"> </w:t>
      </w:r>
      <w:r w:rsidRPr="00B51000">
        <w:t>о</w:t>
      </w:r>
      <w:r w:rsidR="00431E79" w:rsidRPr="00B51000">
        <w:t xml:space="preserve"> </w:t>
      </w:r>
      <w:r w:rsidRPr="00B51000">
        <w:t>порядке,</w:t>
      </w:r>
      <w:r w:rsidR="00431E79" w:rsidRPr="00B51000">
        <w:t xml:space="preserve"> </w:t>
      </w:r>
      <w:r w:rsidRPr="00B51000">
        <w:t>сроках</w:t>
      </w:r>
      <w:r w:rsidR="00431E79" w:rsidRPr="00B51000">
        <w:t xml:space="preserve"> </w:t>
      </w:r>
      <w:r w:rsidRPr="00B51000">
        <w:t>подготовки</w:t>
      </w:r>
      <w:r w:rsidR="00431E79" w:rsidRPr="00B51000">
        <w:t xml:space="preserve"> </w:t>
      </w:r>
      <w:r w:rsidRPr="00B51000">
        <w:t>и</w:t>
      </w:r>
      <w:r w:rsidR="00431E79" w:rsidRPr="00B51000">
        <w:t xml:space="preserve"> </w:t>
      </w:r>
      <w:r w:rsidRPr="00B51000">
        <w:t>содержании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3.1.</w:t>
      </w:r>
      <w:r w:rsidR="00431E79" w:rsidRPr="00B51000">
        <w:t xml:space="preserve"> </w:t>
      </w:r>
      <w:r w:rsidRPr="00B51000">
        <w:t>Заинтересованные</w:t>
      </w:r>
      <w:r w:rsidR="00431E79" w:rsidRPr="00B51000">
        <w:t xml:space="preserve"> </w:t>
      </w:r>
      <w:r w:rsidRPr="00B51000">
        <w:t>лица,</w:t>
      </w:r>
      <w:r w:rsidR="00431E79" w:rsidRPr="00B51000">
        <w:t xml:space="preserve"> </w:t>
      </w:r>
      <w:r w:rsidRPr="00B51000">
        <w:t>указанные</w:t>
      </w:r>
      <w:r w:rsidR="00431E79" w:rsidRPr="00B51000">
        <w:t xml:space="preserve"> </w:t>
      </w:r>
      <w:r w:rsidRPr="00B51000">
        <w:t>в</w:t>
      </w:r>
      <w:r w:rsidR="00431E79" w:rsidRPr="00B51000">
        <w:t xml:space="preserve"> </w:t>
      </w:r>
      <w:hyperlink r:id="rId60"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осуществляют</w:t>
      </w:r>
      <w:r w:rsidR="00431E79" w:rsidRPr="00B51000">
        <w:t xml:space="preserve"> </w:t>
      </w:r>
      <w:r w:rsidRPr="00B51000">
        <w:t>подготовку</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требованиями,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1" w:anchor="/document/12138258/entry/45010"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и</w:t>
      </w:r>
      <w:r w:rsidR="00431E79" w:rsidRPr="00B51000">
        <w:t xml:space="preserve"> </w:t>
      </w:r>
      <w:r w:rsidRPr="00B51000">
        <w:t>направляют</w:t>
      </w:r>
      <w:r w:rsidR="00431E79" w:rsidRPr="00B51000">
        <w:t xml:space="preserve"> </w:t>
      </w:r>
      <w:r w:rsidRPr="00B51000">
        <w:t>ее</w:t>
      </w:r>
      <w:r w:rsidR="00431E79" w:rsidRPr="00B51000">
        <w:t xml:space="preserve"> </w:t>
      </w:r>
      <w:r w:rsidRPr="00B51000">
        <w:t>для</w:t>
      </w:r>
      <w:r w:rsidR="00431E79" w:rsidRPr="00B51000">
        <w:t xml:space="preserve"> </w:t>
      </w:r>
      <w:r w:rsidRPr="00B51000">
        <w:t>утверждения</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00A13B94" w:rsidRPr="00B51000">
        <w:t>района осуществляет</w:t>
      </w:r>
      <w:r w:rsidR="00431E79" w:rsidRPr="00B51000">
        <w:t xml:space="preserve"> </w:t>
      </w:r>
      <w:r w:rsidRPr="00B51000">
        <w:t>проверку</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на</w:t>
      </w:r>
      <w:r w:rsidR="00431E79" w:rsidRPr="00B51000">
        <w:t xml:space="preserve"> </w:t>
      </w:r>
      <w:r w:rsidRPr="00B51000">
        <w:t>соответствие</w:t>
      </w:r>
      <w:r w:rsidR="00431E79" w:rsidRPr="00B51000">
        <w:t xml:space="preserve"> </w:t>
      </w:r>
      <w:r w:rsidRPr="00B51000">
        <w:t>требованиям,</w:t>
      </w:r>
      <w:r w:rsidR="00431E79" w:rsidRPr="00B51000">
        <w:t xml:space="preserve"> </w:t>
      </w:r>
      <w:r w:rsidRPr="00B51000">
        <w:t>установленным</w:t>
      </w:r>
      <w:r w:rsidR="00431E79" w:rsidRPr="00B51000">
        <w:t xml:space="preserve"> </w:t>
      </w:r>
      <w:hyperlink r:id="rId62" w:anchor="/document/12138258/entry/45010"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По</w:t>
      </w:r>
      <w:r w:rsidR="00431E79" w:rsidRPr="00B51000">
        <w:t xml:space="preserve"> </w:t>
      </w:r>
      <w:r w:rsidRPr="00B51000">
        <w:t>результатам</w:t>
      </w:r>
      <w:r w:rsidR="00431E79" w:rsidRPr="00B51000">
        <w:t xml:space="preserve"> </w:t>
      </w:r>
      <w:r w:rsidRPr="00B51000">
        <w:t>проверки</w:t>
      </w:r>
      <w:r w:rsidR="00431E79" w:rsidRPr="00B51000">
        <w:t xml:space="preserve"> </w:t>
      </w:r>
      <w:r w:rsidRPr="00B51000">
        <w:t>указанный</w:t>
      </w:r>
      <w:r w:rsidR="00431E79" w:rsidRPr="00B51000">
        <w:t xml:space="preserve"> </w:t>
      </w:r>
      <w:r w:rsidRPr="00B51000">
        <w:t>орган</w:t>
      </w:r>
      <w:r w:rsidR="00431E79" w:rsidRPr="00B51000">
        <w:t xml:space="preserve"> </w:t>
      </w:r>
      <w:r w:rsidRPr="00B51000">
        <w:t>принимает</w:t>
      </w:r>
      <w:r w:rsidR="00431E79" w:rsidRPr="00B51000">
        <w:t xml:space="preserve"> </w:t>
      </w:r>
      <w:r w:rsidRPr="00B51000">
        <w:t>соответствующее</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главе</w:t>
      </w:r>
      <w:r w:rsidR="00431E79" w:rsidRPr="00B51000">
        <w:t xml:space="preserve"> </w:t>
      </w:r>
      <w:r w:rsidRPr="00B51000">
        <w:t>района,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отклонении</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ее</w:t>
      </w:r>
      <w:r w:rsidR="00431E79" w:rsidRPr="00B51000">
        <w:t xml:space="preserve"> </w:t>
      </w:r>
      <w:r w:rsidRPr="00B51000">
        <w:t>на</w:t>
      </w:r>
      <w:r w:rsidR="00431E79" w:rsidRPr="00B51000">
        <w:t xml:space="preserve"> </w:t>
      </w:r>
      <w:r w:rsidRPr="00B51000">
        <w:t>доработку.</w:t>
      </w:r>
    </w:p>
    <w:p w:rsidR="00561426" w:rsidRPr="00B51000" w:rsidRDefault="00561426" w:rsidP="00A13B94">
      <w:pPr>
        <w:pStyle w:val="s1"/>
        <w:shd w:val="clear" w:color="auto" w:fill="FFFFFF"/>
        <w:spacing w:before="0" w:beforeAutospacing="0" w:after="0" w:afterAutospacing="0"/>
        <w:ind w:firstLine="709"/>
        <w:jc w:val="both"/>
      </w:pPr>
      <w:r w:rsidRPr="00B51000">
        <w:rPr>
          <w:shd w:val="clear" w:color="auto" w:fill="FFFFFF"/>
        </w:rPr>
        <w:t>5.</w:t>
      </w:r>
      <w:r w:rsidR="00431E79" w:rsidRPr="00B51000">
        <w:rPr>
          <w:shd w:val="clear" w:color="auto" w:fill="FFFFFF"/>
        </w:rPr>
        <w:t xml:space="preserve"> </w:t>
      </w:r>
      <w:r w:rsidRPr="00B51000">
        <w:rPr>
          <w:shd w:val="clear" w:color="auto" w:fill="FFFFFF"/>
        </w:rPr>
        <w:t>Проекты</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проекты</w:t>
      </w:r>
      <w:r w:rsidR="00431E79" w:rsidRPr="00B51000">
        <w:rPr>
          <w:shd w:val="clear" w:color="auto" w:fill="FFFFFF"/>
        </w:rPr>
        <w:t xml:space="preserve"> </w:t>
      </w:r>
      <w:r w:rsidRPr="00B51000">
        <w:rPr>
          <w:shd w:val="clear" w:color="auto" w:fill="FFFFFF"/>
        </w:rPr>
        <w:t>межевания</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решение</w:t>
      </w:r>
      <w:r w:rsidR="00431E79" w:rsidRPr="00B51000">
        <w:rPr>
          <w:shd w:val="clear" w:color="auto" w:fill="FFFFFF"/>
        </w:rPr>
        <w:t xml:space="preserve"> </w:t>
      </w:r>
      <w:r w:rsidRPr="00B51000">
        <w:rPr>
          <w:shd w:val="clear" w:color="auto" w:fill="FFFFFF"/>
        </w:rPr>
        <w:t>об</w:t>
      </w:r>
      <w:r w:rsidR="00431E79" w:rsidRPr="00B51000">
        <w:rPr>
          <w:shd w:val="clear" w:color="auto" w:fill="FFFFFF"/>
        </w:rPr>
        <w:t xml:space="preserve"> </w:t>
      </w:r>
      <w:r w:rsidRPr="00B51000">
        <w:rPr>
          <w:shd w:val="clear" w:color="auto" w:fill="FFFFFF"/>
        </w:rPr>
        <w:t>утверждении</w:t>
      </w:r>
      <w:r w:rsidR="00431E79" w:rsidRPr="00B51000">
        <w:rPr>
          <w:shd w:val="clear" w:color="auto" w:fill="FFFFFF"/>
        </w:rPr>
        <w:t xml:space="preserve"> </w:t>
      </w:r>
      <w:r w:rsidRPr="00B51000">
        <w:rPr>
          <w:shd w:val="clear" w:color="auto" w:fill="FFFFFF"/>
        </w:rPr>
        <w:t>которых</w:t>
      </w:r>
      <w:r w:rsidR="00431E79" w:rsidRPr="00B51000">
        <w:rPr>
          <w:shd w:val="clear" w:color="auto" w:fill="FFFFFF"/>
        </w:rPr>
        <w:t xml:space="preserve"> </w:t>
      </w:r>
      <w:r w:rsidRPr="00B51000">
        <w:rPr>
          <w:shd w:val="clear" w:color="auto" w:fill="FFFFFF"/>
        </w:rPr>
        <w:t>принимается</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соответствии</w:t>
      </w:r>
      <w:r w:rsidR="00431E79" w:rsidRPr="00B51000">
        <w:rPr>
          <w:shd w:val="clear" w:color="auto" w:fill="FFFFFF"/>
        </w:rPr>
        <w:t xml:space="preserve"> </w:t>
      </w:r>
      <w:r w:rsidRPr="00B51000">
        <w:rPr>
          <w:shd w:val="clear" w:color="auto" w:fill="FFFFFF"/>
        </w:rPr>
        <w:t>с</w:t>
      </w:r>
      <w:r w:rsidR="00431E79" w:rsidRPr="00B51000">
        <w:rPr>
          <w:shd w:val="clear" w:color="auto" w:fill="FFFFFF"/>
        </w:rPr>
        <w:t xml:space="preserve"> </w:t>
      </w:r>
      <w:r w:rsidRPr="00B51000">
        <w:rPr>
          <w:shd w:val="clear" w:color="auto" w:fill="FFFFFF"/>
        </w:rPr>
        <w:t>Градостроительным</w:t>
      </w:r>
      <w:r w:rsidR="00431E79" w:rsidRPr="00B51000">
        <w:rPr>
          <w:shd w:val="clear" w:color="auto" w:fill="FFFFFF"/>
        </w:rPr>
        <w:t xml:space="preserve"> </w:t>
      </w:r>
      <w:r w:rsidRPr="00B51000">
        <w:rPr>
          <w:shd w:val="clear" w:color="auto" w:fill="FFFFFF"/>
        </w:rPr>
        <w:t>Кодексом</w:t>
      </w:r>
      <w:r w:rsidR="00431E79" w:rsidRPr="00B51000">
        <w:rPr>
          <w:shd w:val="clear" w:color="auto" w:fill="FFFFFF"/>
        </w:rPr>
        <w:t xml:space="preserve"> </w:t>
      </w:r>
      <w:r w:rsidRPr="00B51000">
        <w:rPr>
          <w:shd w:val="clear" w:color="auto" w:fill="FFFFFF"/>
        </w:rPr>
        <w:t>органами</w:t>
      </w:r>
      <w:r w:rsidR="00431E79" w:rsidRPr="00B51000">
        <w:rPr>
          <w:shd w:val="clear" w:color="auto" w:fill="FFFFFF"/>
        </w:rPr>
        <w:t xml:space="preserve"> </w:t>
      </w:r>
      <w:r w:rsidRPr="00B51000">
        <w:rPr>
          <w:shd w:val="clear" w:color="auto" w:fill="FFFFFF"/>
        </w:rPr>
        <w:t>местного</w:t>
      </w:r>
      <w:r w:rsidR="00431E79" w:rsidRPr="00B51000">
        <w:rPr>
          <w:shd w:val="clear" w:color="auto" w:fill="FFFFFF"/>
        </w:rPr>
        <w:t xml:space="preserve"> </w:t>
      </w:r>
      <w:r w:rsidRPr="00B51000">
        <w:rPr>
          <w:shd w:val="clear" w:color="auto" w:fill="FFFFFF"/>
        </w:rPr>
        <w:t>самоуправления</w:t>
      </w:r>
      <w:r w:rsidR="00431E79" w:rsidRPr="00B51000">
        <w:rPr>
          <w:shd w:val="clear" w:color="auto" w:fill="FFFFFF"/>
        </w:rPr>
        <w:t xml:space="preserve"> </w:t>
      </w:r>
      <w:r w:rsidR="00A13B94" w:rsidRPr="00B51000">
        <w:rPr>
          <w:shd w:val="clear" w:color="auto" w:fill="FFFFFF"/>
        </w:rPr>
        <w:t>район,</w:t>
      </w:r>
      <w:r w:rsidR="00431E79" w:rsidRPr="00B51000">
        <w:rPr>
          <w:shd w:val="clear" w:color="auto" w:fill="FFFFFF"/>
        </w:rPr>
        <w:t xml:space="preserve"> </w:t>
      </w:r>
      <w:r w:rsidRPr="00B51000">
        <w:rPr>
          <w:shd w:val="clear" w:color="auto" w:fill="FFFFFF"/>
        </w:rPr>
        <w:t>до</w:t>
      </w:r>
      <w:r w:rsidR="00431E79" w:rsidRPr="00B51000">
        <w:rPr>
          <w:shd w:val="clear" w:color="auto" w:fill="FFFFFF"/>
        </w:rPr>
        <w:t xml:space="preserve"> </w:t>
      </w:r>
      <w:r w:rsidRPr="00B51000">
        <w:rPr>
          <w:shd w:val="clear" w:color="auto" w:fill="FFFFFF"/>
        </w:rPr>
        <w:t>их</w:t>
      </w:r>
      <w:r w:rsidR="00431E79" w:rsidRPr="00B51000">
        <w:rPr>
          <w:shd w:val="clear" w:color="auto" w:fill="FFFFFF"/>
        </w:rPr>
        <w:t xml:space="preserve"> </w:t>
      </w:r>
      <w:r w:rsidRPr="00B51000">
        <w:rPr>
          <w:shd w:val="clear" w:color="auto" w:fill="FFFFFF"/>
        </w:rPr>
        <w:t>утверждения</w:t>
      </w:r>
      <w:r w:rsidR="00431E79" w:rsidRPr="00B51000">
        <w:rPr>
          <w:shd w:val="clear" w:color="auto" w:fill="FFFFFF"/>
        </w:rPr>
        <w:t xml:space="preserve"> </w:t>
      </w:r>
      <w:r w:rsidRPr="00B51000">
        <w:rPr>
          <w:shd w:val="clear" w:color="auto" w:fill="FFFFFF"/>
        </w:rPr>
        <w:t>подлежат</w:t>
      </w:r>
      <w:r w:rsidR="00431E79" w:rsidRPr="00B51000">
        <w:rPr>
          <w:shd w:val="clear" w:color="auto" w:fill="FFFFFF"/>
        </w:rPr>
        <w:t xml:space="preserve"> </w:t>
      </w:r>
      <w:r w:rsidRPr="00B51000">
        <w:rPr>
          <w:shd w:val="clear" w:color="auto" w:fill="FFFFFF"/>
        </w:rPr>
        <w:t>обязательному</w:t>
      </w:r>
      <w:r w:rsidR="00431E79" w:rsidRPr="00B51000">
        <w:rPr>
          <w:shd w:val="clear" w:color="auto" w:fill="FFFFFF"/>
        </w:rPr>
        <w:t xml:space="preserve"> </w:t>
      </w:r>
      <w:r w:rsidRPr="00B51000">
        <w:rPr>
          <w:shd w:val="clear" w:color="auto" w:fill="FFFFFF"/>
        </w:rPr>
        <w:t>рассмотрению</w:t>
      </w:r>
      <w:r w:rsidR="00431E79" w:rsidRPr="00B51000">
        <w:rPr>
          <w:shd w:val="clear" w:color="auto" w:fill="FFFFFF"/>
        </w:rPr>
        <w:t xml:space="preserve"> </w:t>
      </w:r>
      <w:r w:rsidRPr="00B51000">
        <w:rPr>
          <w:shd w:val="clear" w:color="auto" w:fill="FFFFFF"/>
        </w:rPr>
        <w:t>на</w:t>
      </w:r>
      <w:r w:rsidR="00431E79" w:rsidRPr="00B51000">
        <w:rPr>
          <w:shd w:val="clear" w:color="auto" w:fill="FFFFFF"/>
        </w:rPr>
        <w:t xml:space="preserve"> </w:t>
      </w:r>
      <w:r w:rsidRPr="00B51000">
        <w:rPr>
          <w:shd w:val="clear" w:color="auto" w:fill="FFFFFF"/>
        </w:rPr>
        <w:t>публичных</w:t>
      </w:r>
      <w:r w:rsidR="00431E79" w:rsidRPr="00B51000">
        <w:rPr>
          <w:shd w:val="clear" w:color="auto" w:fill="FFFFFF"/>
        </w:rPr>
        <w:t xml:space="preserve"> </w:t>
      </w:r>
      <w:r w:rsidRPr="00B51000">
        <w:rPr>
          <w:shd w:val="clear" w:color="auto" w:fill="FFFFFF"/>
        </w:rPr>
        <w:t>слушаниях.</w:t>
      </w:r>
    </w:p>
    <w:p w:rsidR="00561426" w:rsidRPr="00B51000" w:rsidRDefault="00561426" w:rsidP="00A13B94">
      <w:pPr>
        <w:pStyle w:val="s1"/>
        <w:shd w:val="clear" w:color="auto" w:fill="FFFFFF"/>
        <w:spacing w:before="0" w:beforeAutospacing="0" w:after="0" w:afterAutospacing="0"/>
        <w:ind w:firstLine="709"/>
        <w:jc w:val="both"/>
      </w:pPr>
      <w:r w:rsidRPr="00B51000">
        <w:t>5.1.</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проводятся,</w:t>
      </w:r>
      <w:r w:rsidR="00431E79" w:rsidRPr="00B51000">
        <w:t xml:space="preserve"> </w:t>
      </w:r>
      <w:r w:rsidRPr="00B51000">
        <w:t>если</w:t>
      </w:r>
      <w:r w:rsidR="00431E79" w:rsidRPr="00B51000">
        <w:t xml:space="preserve"> </w:t>
      </w:r>
      <w:r w:rsidRPr="00B51000">
        <w:t>они</w:t>
      </w:r>
      <w:r w:rsidR="00431E79" w:rsidRPr="00B51000">
        <w:t xml:space="preserve"> </w:t>
      </w:r>
      <w:r w:rsidRPr="00B51000">
        <w:t>подготовлены</w:t>
      </w:r>
      <w:r w:rsidR="00431E79" w:rsidRPr="00B51000">
        <w:t xml:space="preserve"> </w:t>
      </w:r>
      <w:r w:rsidRPr="00B51000">
        <w:t>в</w:t>
      </w:r>
      <w:r w:rsidR="00431E79" w:rsidRPr="00B51000">
        <w:t xml:space="preserve"> </w:t>
      </w:r>
      <w:r w:rsidRPr="00B51000">
        <w:t>отношении:</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предоставленного</w:t>
      </w:r>
      <w:r w:rsidR="00431E79" w:rsidRPr="00B51000">
        <w:t xml:space="preserve"> </w:t>
      </w:r>
      <w:r w:rsidRPr="00B51000">
        <w:t>некоммерческой</w:t>
      </w:r>
      <w:r w:rsidR="00431E79" w:rsidRPr="00B51000">
        <w:t xml:space="preserve"> </w:t>
      </w:r>
      <w:r w:rsidRPr="00B51000">
        <w:t>организации,</w:t>
      </w:r>
      <w:r w:rsidR="00431E79" w:rsidRPr="00B51000">
        <w:t xml:space="preserve"> </w:t>
      </w:r>
      <w:r w:rsidRPr="00B51000">
        <w:t>созданной</w:t>
      </w:r>
      <w:r w:rsidR="00431E79" w:rsidRPr="00B51000">
        <w:t xml:space="preserve"> </w:t>
      </w:r>
      <w:r w:rsidRPr="00B51000">
        <w:t>гражданами,</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садоводства,</w:t>
      </w:r>
      <w:r w:rsidR="00431E79" w:rsidRPr="00B51000">
        <w:t xml:space="preserve"> </w:t>
      </w:r>
      <w:r w:rsidRPr="00B51000">
        <w:t>огородничества,</w:t>
      </w:r>
      <w:r w:rsidR="00431E79" w:rsidRPr="00B51000">
        <w:t xml:space="preserve"> </w:t>
      </w:r>
      <w:r w:rsidRPr="00B51000">
        <w:t>дачного</w:t>
      </w:r>
      <w:r w:rsidR="00431E79" w:rsidRPr="00B51000">
        <w:t xml:space="preserve"> </w:t>
      </w:r>
      <w:r w:rsidRPr="00B51000">
        <w:t>хозяйства</w:t>
      </w:r>
      <w:r w:rsidR="00431E79" w:rsidRPr="00B51000">
        <w:t xml:space="preserve"> </w:t>
      </w:r>
      <w:r w:rsidRPr="00B51000">
        <w:t>или</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дачного</w:t>
      </w:r>
      <w:r w:rsidR="00431E79" w:rsidRPr="00B51000">
        <w:t xml:space="preserve"> </w:t>
      </w:r>
      <w:r w:rsidRPr="00B51000">
        <w:t>хозяйства</w:t>
      </w:r>
      <w:r w:rsidR="00431E79" w:rsidRPr="00B51000">
        <w:t xml:space="preserve"> </w:t>
      </w:r>
      <w:r w:rsidRPr="00B51000">
        <w:t>иному</w:t>
      </w:r>
      <w:r w:rsidR="00431E79" w:rsidRPr="00B51000">
        <w:t xml:space="preserve"> </w:t>
      </w:r>
      <w:r w:rsidRPr="00B51000">
        <w:t>юридическому</w:t>
      </w:r>
      <w:r w:rsidR="00431E79" w:rsidRPr="00B51000">
        <w:t xml:space="preserve"> </w:t>
      </w:r>
      <w:r w:rsidRPr="00B51000">
        <w:t>лицу;</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p>
    <w:p w:rsidR="00561426" w:rsidRPr="00B51000" w:rsidRDefault="00561426" w:rsidP="00A13B94">
      <w:pPr>
        <w:pStyle w:val="s1"/>
        <w:shd w:val="clear" w:color="auto" w:fill="FFFFFF"/>
        <w:spacing w:before="0" w:beforeAutospacing="0" w:after="0" w:afterAutospacing="0"/>
        <w:ind w:firstLine="709"/>
        <w:jc w:val="both"/>
      </w:pPr>
      <w:r w:rsidRPr="00B51000">
        <w:t>6.</w:t>
      </w:r>
      <w:r w:rsidR="00431E79" w:rsidRPr="00B51000">
        <w:t xml:space="preserve"> </w:t>
      </w:r>
      <w:r w:rsidRPr="00B51000">
        <w:t>Порядок</w:t>
      </w:r>
      <w:r w:rsidR="00431E79" w:rsidRPr="00B51000">
        <w:t xml:space="preserve"> </w:t>
      </w:r>
      <w:r w:rsidRPr="00B51000">
        <w:t>организации</w:t>
      </w:r>
      <w:r w:rsidR="00431E79" w:rsidRPr="00B51000">
        <w:t xml:space="preserve"> </w:t>
      </w:r>
      <w:r w:rsidRPr="00B51000">
        <w:t>и</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определяется</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положений</w:t>
      </w:r>
      <w:r w:rsidR="00431E79" w:rsidRPr="00B51000">
        <w:t xml:space="preserve"> </w:t>
      </w:r>
      <w:r w:rsidRPr="00B51000">
        <w:t>настоящей</w:t>
      </w:r>
      <w:r w:rsidR="00431E79" w:rsidRPr="00B51000">
        <w:t xml:space="preserve"> </w:t>
      </w:r>
      <w:r w:rsidRPr="00B51000">
        <w:t>статьи.</w:t>
      </w:r>
    </w:p>
    <w:p w:rsidR="00561426" w:rsidRPr="00B51000" w:rsidRDefault="00561426" w:rsidP="00A13B94">
      <w:pPr>
        <w:pStyle w:val="s1"/>
        <w:shd w:val="clear" w:color="auto" w:fill="FFFFFF"/>
        <w:spacing w:before="0" w:beforeAutospacing="0" w:after="0" w:afterAutospacing="0"/>
        <w:ind w:firstLine="709"/>
        <w:jc w:val="both"/>
      </w:pPr>
      <w:r w:rsidRPr="00B51000">
        <w:t>7.</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соблюдения</w:t>
      </w:r>
      <w:r w:rsidR="00431E79" w:rsidRPr="00B51000">
        <w:t xml:space="preserve"> </w:t>
      </w:r>
      <w:r w:rsidRPr="00B51000">
        <w:t>права</w:t>
      </w:r>
      <w:r w:rsidR="00431E79" w:rsidRPr="00B51000">
        <w:t xml:space="preserve"> </w:t>
      </w:r>
      <w:r w:rsidRPr="00B51000">
        <w:t>человека</w:t>
      </w:r>
      <w:r w:rsidR="00431E79" w:rsidRPr="00B51000">
        <w:t xml:space="preserve"> </w:t>
      </w:r>
      <w:r w:rsidRPr="00B51000">
        <w:t>на</w:t>
      </w:r>
      <w:r w:rsidR="00431E79" w:rsidRPr="00B51000">
        <w:t xml:space="preserve"> </w:t>
      </w:r>
      <w:r w:rsidRPr="00B51000">
        <w:t>благоприятные</w:t>
      </w:r>
      <w:r w:rsidR="00431E79" w:rsidRPr="00B51000">
        <w:t xml:space="preserve"> </w:t>
      </w:r>
      <w:r w:rsidRPr="00B51000">
        <w:t>условия</w:t>
      </w:r>
      <w:r w:rsidR="00431E79" w:rsidRPr="00B51000">
        <w:t xml:space="preserve"> </w:t>
      </w:r>
      <w:r w:rsidRPr="00B51000">
        <w:t>жизнедеятельности,</w:t>
      </w:r>
      <w:r w:rsidR="00431E79" w:rsidRPr="00B51000">
        <w:t xml:space="preserve"> </w:t>
      </w:r>
      <w:r w:rsidRPr="00B51000">
        <w:t>прав</w:t>
      </w:r>
      <w:r w:rsidR="00431E79" w:rsidRPr="00B51000">
        <w:t xml:space="preserve"> </w:t>
      </w:r>
      <w:r w:rsidRPr="00B51000">
        <w:t>и</w:t>
      </w:r>
      <w:r w:rsidR="00431E79" w:rsidRPr="00B51000">
        <w:t xml:space="preserve"> </w:t>
      </w:r>
      <w:r w:rsidRPr="00B51000">
        <w:t>законных</w:t>
      </w:r>
      <w:r w:rsidR="00431E79" w:rsidRPr="00B51000">
        <w:t xml:space="preserve"> </w:t>
      </w:r>
      <w:r w:rsidRPr="00B51000">
        <w:t>интересов</w:t>
      </w:r>
      <w:r w:rsidR="00431E79" w:rsidRPr="00B51000">
        <w:t xml:space="preserve"> </w:t>
      </w:r>
      <w:r w:rsidRPr="00B51000">
        <w:t>правообладателей</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проводятся</w:t>
      </w:r>
      <w:r w:rsidR="00431E79" w:rsidRPr="00B51000">
        <w:t xml:space="preserve"> </w:t>
      </w:r>
      <w:r w:rsidRPr="00B51000">
        <w:t>с</w:t>
      </w:r>
      <w:r w:rsidR="00431E79" w:rsidRPr="00B51000">
        <w:t xml:space="preserve"> </w:t>
      </w:r>
      <w:r w:rsidRPr="00B51000">
        <w:t>участием</w:t>
      </w:r>
      <w:r w:rsidR="00431E79" w:rsidRPr="00B51000">
        <w:t xml:space="preserve"> </w:t>
      </w:r>
      <w:r w:rsidRPr="00B51000">
        <w:t>граждан,</w:t>
      </w:r>
      <w:r w:rsidR="00431E79" w:rsidRPr="00B51000">
        <w:t xml:space="preserve"> </w:t>
      </w:r>
      <w:r w:rsidRPr="00B51000">
        <w:t>проживающих</w:t>
      </w:r>
      <w:r w:rsidR="00431E79" w:rsidRPr="00B51000">
        <w:t xml:space="preserve"> </w:t>
      </w:r>
      <w:r w:rsidRPr="00B51000">
        <w:t>на</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которой</w:t>
      </w:r>
      <w:r w:rsidR="00431E79" w:rsidRPr="00B51000">
        <w:t xml:space="preserve"> </w:t>
      </w:r>
      <w:r w:rsidRPr="00B51000">
        <w:t>осуществляется</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ее</w:t>
      </w:r>
      <w:r w:rsidR="00431E79" w:rsidRPr="00B51000">
        <w:t xml:space="preserve"> </w:t>
      </w:r>
      <w:r w:rsidRPr="00B51000">
        <w:t>планировки</w:t>
      </w:r>
      <w:r w:rsidR="00431E79" w:rsidRPr="00B51000">
        <w:t xml:space="preserve"> </w:t>
      </w:r>
      <w:r w:rsidRPr="00B51000">
        <w:t>и</w:t>
      </w:r>
      <w:r w:rsidR="00431E79" w:rsidRPr="00B51000">
        <w:t xml:space="preserve"> </w:t>
      </w:r>
      <w:r w:rsidRPr="00B51000">
        <w:t>проекта</w:t>
      </w:r>
      <w:r w:rsidR="00431E79" w:rsidRPr="00B51000">
        <w:t xml:space="preserve"> </w:t>
      </w:r>
      <w:r w:rsidRPr="00B51000">
        <w:t>ее</w:t>
      </w:r>
      <w:r w:rsidR="00431E79" w:rsidRPr="00B51000">
        <w:t xml:space="preserve"> </w:t>
      </w:r>
      <w:r w:rsidRPr="00B51000">
        <w:t>межевания,</w:t>
      </w:r>
      <w:r w:rsidR="00431E79" w:rsidRPr="00B51000">
        <w:t xml:space="preserve"> </w:t>
      </w:r>
      <w:r w:rsidRPr="00B51000">
        <w:t>правообладателей</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расположенных</w:t>
      </w:r>
      <w:r w:rsidR="00431E79" w:rsidRPr="00B51000">
        <w:t xml:space="preserve"> </w:t>
      </w:r>
      <w:r w:rsidRPr="00B51000">
        <w:t>на</w:t>
      </w:r>
      <w:r w:rsidR="00431E79" w:rsidRPr="00B51000">
        <w:t xml:space="preserve"> </w:t>
      </w:r>
      <w:r w:rsidRPr="00B51000">
        <w:t>указанной</w:t>
      </w:r>
      <w:r w:rsidR="00431E79" w:rsidRPr="00B51000">
        <w:t xml:space="preserve"> </w:t>
      </w:r>
      <w:r w:rsidRPr="00B51000">
        <w:t>территории,</w:t>
      </w:r>
      <w:r w:rsidR="00431E79" w:rsidRPr="00B51000">
        <w:t xml:space="preserve"> </w:t>
      </w:r>
      <w:r w:rsidRPr="00B51000">
        <w:t>лиц,</w:t>
      </w:r>
      <w:r w:rsidR="00431E79" w:rsidRPr="00B51000">
        <w:t xml:space="preserve"> </w:t>
      </w:r>
      <w:r w:rsidRPr="00B51000">
        <w:t>законные</w:t>
      </w:r>
      <w:r w:rsidR="00431E79" w:rsidRPr="00B51000">
        <w:t xml:space="preserve"> </w:t>
      </w:r>
      <w:r w:rsidRPr="00B51000">
        <w:t>интересы</w:t>
      </w:r>
      <w:r w:rsidR="00431E79" w:rsidRPr="00B51000">
        <w:t xml:space="preserve"> </w:t>
      </w:r>
      <w:r w:rsidRPr="00B51000">
        <w:t>которых</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нарушены</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реализацией</w:t>
      </w:r>
      <w:r w:rsidR="00431E79" w:rsidRPr="00B51000">
        <w:t xml:space="preserve"> </w:t>
      </w:r>
      <w:r w:rsidRPr="00B51000">
        <w:t>таких</w:t>
      </w:r>
      <w:r w:rsidR="00431E79" w:rsidRPr="00B51000">
        <w:t xml:space="preserve"> </w:t>
      </w:r>
      <w:r w:rsidRPr="00B51000">
        <w:t>проектов.</w:t>
      </w:r>
    </w:p>
    <w:p w:rsidR="00561426" w:rsidRPr="00B51000" w:rsidRDefault="00561426" w:rsidP="00A13B94">
      <w:pPr>
        <w:pStyle w:val="s1"/>
        <w:shd w:val="clear" w:color="auto" w:fill="FFFFFF"/>
        <w:spacing w:before="0" w:beforeAutospacing="0" w:after="0" w:afterAutospacing="0"/>
        <w:ind w:firstLine="709"/>
        <w:jc w:val="both"/>
      </w:pPr>
      <w:r w:rsidRPr="00B51000">
        <w:t>8.</w:t>
      </w:r>
      <w:r w:rsidR="00431E79" w:rsidRPr="00B51000">
        <w:t xml:space="preserve"> </w:t>
      </w:r>
      <w:r w:rsidRPr="00B51000">
        <w:t>При</w:t>
      </w:r>
      <w:r w:rsidR="00431E79" w:rsidRPr="00B51000">
        <w:t xml:space="preserve"> </w:t>
      </w:r>
      <w:r w:rsidRPr="00B51000">
        <w:t>проведении</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всем</w:t>
      </w:r>
      <w:r w:rsidR="00431E79" w:rsidRPr="00B51000">
        <w:t xml:space="preserve"> </w:t>
      </w:r>
      <w:r w:rsidRPr="00B51000">
        <w:t>заинтересованным</w:t>
      </w:r>
      <w:r w:rsidR="00431E79" w:rsidRPr="00B51000">
        <w:t xml:space="preserve"> </w:t>
      </w:r>
      <w:r w:rsidRPr="00B51000">
        <w:t>лицам</w:t>
      </w:r>
      <w:r w:rsidR="00431E79" w:rsidRPr="00B51000">
        <w:t xml:space="preserve"> </w:t>
      </w:r>
      <w:r w:rsidRPr="00B51000">
        <w:t>должны</w:t>
      </w:r>
      <w:r w:rsidR="00431E79" w:rsidRPr="00B51000">
        <w:t xml:space="preserve"> </w:t>
      </w:r>
      <w:r w:rsidRPr="00B51000">
        <w:t>быть</w:t>
      </w:r>
      <w:r w:rsidR="00431E79" w:rsidRPr="00B51000">
        <w:t xml:space="preserve"> </w:t>
      </w:r>
      <w:r w:rsidRPr="00B51000">
        <w:t>обеспечены</w:t>
      </w:r>
      <w:r w:rsidR="00431E79" w:rsidRPr="00B51000">
        <w:t xml:space="preserve"> </w:t>
      </w:r>
      <w:r w:rsidRPr="00B51000">
        <w:t>равные</w:t>
      </w:r>
      <w:r w:rsidR="00431E79" w:rsidRPr="00B51000">
        <w:t xml:space="preserve"> </w:t>
      </w:r>
      <w:r w:rsidRPr="00B51000">
        <w:t>возможности</w:t>
      </w:r>
      <w:r w:rsidR="00431E79" w:rsidRPr="00B51000">
        <w:t xml:space="preserve"> </w:t>
      </w:r>
      <w:r w:rsidRPr="00B51000">
        <w:t>для</w:t>
      </w:r>
      <w:r w:rsidR="00431E79" w:rsidRPr="00B51000">
        <w:t xml:space="preserve"> </w:t>
      </w:r>
      <w:r w:rsidRPr="00B51000">
        <w:t>выражения</w:t>
      </w:r>
      <w:r w:rsidR="00431E79" w:rsidRPr="00B51000">
        <w:t xml:space="preserve"> </w:t>
      </w:r>
      <w:r w:rsidRPr="00B51000">
        <w:t>своего</w:t>
      </w:r>
      <w:r w:rsidR="00431E79" w:rsidRPr="00B51000">
        <w:t xml:space="preserve"> </w:t>
      </w:r>
      <w:r w:rsidRPr="00B51000">
        <w:t>мнения.</w:t>
      </w:r>
    </w:p>
    <w:p w:rsidR="00561426" w:rsidRPr="00B51000" w:rsidRDefault="00561426" w:rsidP="00A13B94">
      <w:pPr>
        <w:pStyle w:val="s1"/>
        <w:shd w:val="clear" w:color="auto" w:fill="FFFFFF"/>
        <w:spacing w:before="0" w:beforeAutospacing="0" w:after="0" w:afterAutospacing="0"/>
        <w:ind w:firstLine="709"/>
        <w:jc w:val="both"/>
      </w:pPr>
      <w:r w:rsidRPr="00B51000">
        <w:t>9.</w:t>
      </w:r>
      <w:r w:rsidR="00431E79" w:rsidRPr="00B51000">
        <w:t xml:space="preserve"> </w:t>
      </w:r>
      <w:r w:rsidRPr="00B51000">
        <w:t>Участники</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вправе</w:t>
      </w:r>
      <w:r w:rsidR="00431E79" w:rsidRPr="00B51000">
        <w:t xml:space="preserve"> </w:t>
      </w:r>
      <w:r w:rsidRPr="00B51000">
        <w:t>представить</w:t>
      </w:r>
      <w:r w:rsidR="00431E79" w:rsidRPr="00B51000">
        <w:t xml:space="preserve"> </w:t>
      </w:r>
      <w:r w:rsidRPr="00B51000">
        <w:t>в</w:t>
      </w:r>
      <w:r w:rsidR="00431E79" w:rsidRPr="00B51000">
        <w:t xml:space="preserve"> </w:t>
      </w:r>
      <w:r w:rsidRPr="00B51000">
        <w:t>уполномоченные</w:t>
      </w:r>
      <w:r w:rsidR="00431E79" w:rsidRPr="00B51000">
        <w:t xml:space="preserve"> </w:t>
      </w:r>
      <w:r w:rsidRPr="00B51000">
        <w:t>на</w:t>
      </w:r>
      <w:r w:rsidR="00431E79" w:rsidRPr="00B51000">
        <w:t xml:space="preserve"> </w:t>
      </w:r>
      <w:r w:rsidRPr="00B51000">
        <w:t>проведение</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свои</w:t>
      </w:r>
      <w:r w:rsidR="00431E79" w:rsidRPr="00B51000">
        <w:t xml:space="preserve"> </w:t>
      </w:r>
      <w:r w:rsidRPr="00B51000">
        <w:t>предложения</w:t>
      </w:r>
      <w:r w:rsidR="00431E79" w:rsidRPr="00B51000">
        <w:t xml:space="preserve"> </w:t>
      </w:r>
      <w:r w:rsidRPr="00B51000">
        <w:t>и</w:t>
      </w:r>
      <w:r w:rsidR="00431E79" w:rsidRPr="00B51000">
        <w:t xml:space="preserve"> </w:t>
      </w:r>
      <w:r w:rsidRPr="00B51000">
        <w:t>замечания,</w:t>
      </w:r>
      <w:r w:rsidR="00431E79" w:rsidRPr="00B51000">
        <w:t xml:space="preserve"> </w:t>
      </w:r>
      <w:r w:rsidRPr="00B51000">
        <w:t>касающиеся</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включения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протокол</w:t>
      </w:r>
      <w:r w:rsidR="00431E79" w:rsidRPr="00B51000">
        <w:t xml:space="preserve"> </w:t>
      </w:r>
      <w:r w:rsidRPr="00B51000">
        <w:t>публичных</w:t>
      </w:r>
      <w:r w:rsidR="00431E79" w:rsidRPr="00B51000">
        <w:t xml:space="preserve"> </w:t>
      </w:r>
      <w:r w:rsidRPr="00B51000">
        <w:t>слушаний.</w:t>
      </w:r>
    </w:p>
    <w:p w:rsidR="00561426" w:rsidRPr="00B51000" w:rsidRDefault="00561426" w:rsidP="00A13B94">
      <w:pPr>
        <w:pStyle w:val="s1"/>
        <w:shd w:val="clear" w:color="auto" w:fill="FFFFFF"/>
        <w:spacing w:before="0" w:beforeAutospacing="0" w:after="0" w:afterAutospacing="0"/>
        <w:ind w:firstLine="709"/>
        <w:jc w:val="both"/>
      </w:pPr>
      <w:r w:rsidRPr="00B51000">
        <w:t>10.</w:t>
      </w:r>
      <w:r w:rsidR="00431E79" w:rsidRPr="00B51000">
        <w:t xml:space="preserve"> </w:t>
      </w:r>
      <w:r w:rsidRPr="00B51000">
        <w:t>Заключение</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lastRenderedPageBreak/>
        <w:t>11.</w:t>
      </w:r>
      <w:r w:rsidR="00431E79" w:rsidRPr="00B51000">
        <w:t xml:space="preserve"> </w:t>
      </w:r>
      <w:r w:rsidRPr="00B51000">
        <w:t>Срок</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оповещения</w:t>
      </w:r>
      <w:r w:rsidR="00431E79" w:rsidRPr="00B51000">
        <w:t xml:space="preserve"> </w:t>
      </w:r>
      <w:r w:rsidRPr="00B51000">
        <w:t>жителей</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о</w:t>
      </w:r>
      <w:r w:rsidR="00431E79" w:rsidRPr="00B51000">
        <w:t xml:space="preserve"> </w:t>
      </w:r>
      <w:r w:rsidRPr="00B51000">
        <w:t>времени</w:t>
      </w:r>
      <w:r w:rsidR="00431E79" w:rsidRPr="00B51000">
        <w:t xml:space="preserve"> </w:t>
      </w:r>
      <w:r w:rsidRPr="00B51000">
        <w:t>и</w:t>
      </w:r>
      <w:r w:rsidR="00431E79" w:rsidRPr="00B51000">
        <w:t xml:space="preserve"> </w:t>
      </w:r>
      <w:r w:rsidRPr="00B51000">
        <w:t>месте</w:t>
      </w:r>
      <w:r w:rsidR="00431E79" w:rsidRPr="00B51000">
        <w:t xml:space="preserve"> </w:t>
      </w:r>
      <w:r w:rsidRPr="00B51000">
        <w:t>их</w:t>
      </w:r>
      <w:r w:rsidR="00431E79" w:rsidRPr="00B51000">
        <w:t xml:space="preserve"> </w:t>
      </w:r>
      <w:r w:rsidRPr="00B51000">
        <w:t>проведения</w:t>
      </w:r>
      <w:r w:rsidR="00431E79" w:rsidRPr="00B51000">
        <w:t xml:space="preserve"> </w:t>
      </w:r>
      <w:r w:rsidRPr="00B51000">
        <w:t>до</w:t>
      </w:r>
      <w:r w:rsidR="00431E79" w:rsidRPr="00B51000">
        <w:t xml:space="preserve"> </w:t>
      </w:r>
      <w:r w:rsidRPr="00B51000">
        <w:t>дня</w:t>
      </w:r>
      <w:r w:rsidR="00431E79" w:rsidRPr="00B51000">
        <w:t xml:space="preserve"> </w:t>
      </w:r>
      <w:r w:rsidRPr="00B51000">
        <w:t>опубликования</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определяется</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не</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менее</w:t>
      </w:r>
      <w:r w:rsidR="00431E79" w:rsidRPr="00B51000">
        <w:t xml:space="preserve"> </w:t>
      </w:r>
      <w:r w:rsidRPr="00B51000">
        <w:t>одного</w:t>
      </w:r>
      <w:r w:rsidR="00431E79" w:rsidRPr="00B51000">
        <w:t xml:space="preserve"> </w:t>
      </w:r>
      <w:r w:rsidRPr="00B51000">
        <w:t>месяца</w:t>
      </w:r>
      <w:r w:rsidR="00431E79" w:rsidRPr="00B51000">
        <w:t xml:space="preserve"> </w:t>
      </w:r>
      <w:r w:rsidRPr="00B51000">
        <w:t>и</w:t>
      </w:r>
      <w:r w:rsidR="00431E79" w:rsidRPr="00B51000">
        <w:t xml:space="preserve"> </w:t>
      </w:r>
      <w:r w:rsidRPr="00B51000">
        <w:t>более</w:t>
      </w:r>
      <w:r w:rsidR="00431E79" w:rsidRPr="00B51000">
        <w:t xml:space="preserve"> </w:t>
      </w:r>
      <w:r w:rsidRPr="00B51000">
        <w:t>трех</w:t>
      </w:r>
      <w:r w:rsidR="00431E79" w:rsidRPr="00B51000">
        <w:t xml:space="preserve"> </w:t>
      </w:r>
      <w:r w:rsidRPr="00B51000">
        <w:t>месяцев.</w:t>
      </w:r>
    </w:p>
    <w:p w:rsidR="00561426" w:rsidRPr="00B51000" w:rsidRDefault="00561426" w:rsidP="00A13B94">
      <w:pPr>
        <w:pStyle w:val="s1"/>
        <w:shd w:val="clear" w:color="auto" w:fill="FFFFFF"/>
        <w:spacing w:before="0" w:beforeAutospacing="0" w:after="0" w:afterAutospacing="0"/>
        <w:ind w:firstLine="709"/>
        <w:jc w:val="both"/>
      </w:pPr>
      <w:r w:rsidRPr="00B51000">
        <w:t>12.</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направляет</w:t>
      </w:r>
      <w:r w:rsidR="00431E79" w:rsidRPr="00B51000">
        <w:t xml:space="preserve"> </w:t>
      </w:r>
      <w:r w:rsidRPr="00B51000">
        <w:t>соответственно</w:t>
      </w:r>
      <w:r w:rsidR="00431E79" w:rsidRPr="00B51000">
        <w:t xml:space="preserve"> </w:t>
      </w:r>
      <w:r w:rsidRPr="00B51000">
        <w:t>главе</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района,</w:t>
      </w:r>
      <w:r w:rsidR="00431E79" w:rsidRPr="00B51000">
        <w:t xml:space="preserve"> </w:t>
      </w:r>
      <w:r w:rsidRPr="00B51000">
        <w:t>подготовленную</w:t>
      </w:r>
      <w:r w:rsidR="00431E79" w:rsidRPr="00B51000">
        <w:t xml:space="preserve"> </w:t>
      </w:r>
      <w:r w:rsidRPr="00B51000">
        <w:t>документацию</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протокол</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заключение</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не</w:t>
      </w:r>
      <w:r w:rsidR="00431E79" w:rsidRPr="00B51000">
        <w:t xml:space="preserve"> </w:t>
      </w:r>
      <w:r w:rsidRPr="00B51000">
        <w:t>позднее</w:t>
      </w:r>
      <w:r w:rsidR="00431E79" w:rsidRPr="00B51000">
        <w:t xml:space="preserve"> </w:t>
      </w:r>
      <w:r w:rsidRPr="00B51000">
        <w:t>чем</w:t>
      </w:r>
      <w:r w:rsidR="00431E79" w:rsidRPr="00B51000">
        <w:t xml:space="preserve"> </w:t>
      </w:r>
      <w:r w:rsidRPr="00B51000">
        <w:t>через</w:t>
      </w:r>
      <w:r w:rsidR="00431E79" w:rsidRPr="00B51000">
        <w:t xml:space="preserve"> </w:t>
      </w:r>
      <w:r w:rsidRPr="00B51000">
        <w:t>пятнадцать</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p>
    <w:p w:rsidR="00561426" w:rsidRPr="00B51000" w:rsidRDefault="00561426" w:rsidP="00A13B94">
      <w:pPr>
        <w:pStyle w:val="s1"/>
        <w:shd w:val="clear" w:color="auto" w:fill="FFFFFF"/>
        <w:spacing w:before="0" w:beforeAutospacing="0" w:after="0" w:afterAutospacing="0"/>
        <w:ind w:firstLine="709"/>
        <w:jc w:val="both"/>
      </w:pPr>
      <w:r w:rsidRPr="00B51000">
        <w:t>13.</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района</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протокола</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принимает</w:t>
      </w:r>
      <w:r w:rsidR="00431E79" w:rsidRPr="00B51000">
        <w:t xml:space="preserve"> </w:t>
      </w:r>
      <w:r w:rsidRPr="00B51000">
        <w:t>решение</w:t>
      </w:r>
      <w:r w:rsidR="00431E79" w:rsidRPr="00B51000">
        <w:t xml:space="preserve"> </w:t>
      </w:r>
      <w:r w:rsidRPr="00B51000">
        <w:t>об</w:t>
      </w:r>
      <w:r w:rsidR="00431E79" w:rsidRPr="00B51000">
        <w:t xml:space="preserve"> </w:t>
      </w:r>
      <w:r w:rsidRPr="00B51000">
        <w:t>утверждении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отклонении</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ее</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на</w:t>
      </w:r>
      <w:r w:rsidR="00431E79" w:rsidRPr="00B51000">
        <w:t xml:space="preserve"> </w:t>
      </w:r>
      <w:r w:rsidRPr="00B51000">
        <w:t>доработку</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указанных</w:t>
      </w:r>
      <w:r w:rsidR="00431E79" w:rsidRPr="00B51000">
        <w:t xml:space="preserve"> </w:t>
      </w:r>
      <w:r w:rsidRPr="00B51000">
        <w:t>протокола</w:t>
      </w:r>
      <w:r w:rsidR="00431E79" w:rsidRPr="00B51000">
        <w:t xml:space="preserve"> </w:t>
      </w:r>
      <w:r w:rsidRPr="00B51000">
        <w:t>и</w:t>
      </w:r>
      <w:r w:rsidR="00431E79" w:rsidRPr="00B51000">
        <w:t xml:space="preserve"> </w:t>
      </w:r>
      <w:r w:rsidRPr="00B51000">
        <w:t>заключения.</w:t>
      </w:r>
    </w:p>
    <w:p w:rsidR="00561426" w:rsidRPr="00B51000" w:rsidRDefault="00561426" w:rsidP="00A13B94">
      <w:pPr>
        <w:pStyle w:val="s1"/>
        <w:shd w:val="clear" w:color="auto" w:fill="FFFFFF"/>
        <w:spacing w:before="0" w:beforeAutospacing="0" w:after="0" w:afterAutospacing="0"/>
        <w:ind w:firstLine="709"/>
        <w:jc w:val="both"/>
      </w:pPr>
      <w:r w:rsidRPr="00B51000">
        <w:t>13.1.</w:t>
      </w:r>
      <w:r w:rsidR="00431E79" w:rsidRPr="00B51000">
        <w:t xml:space="preserve"> </w:t>
      </w:r>
      <w:r w:rsidRPr="00B51000">
        <w:t>Основанием</w:t>
      </w:r>
      <w:r w:rsidR="00431E79" w:rsidRPr="00B51000">
        <w:t xml:space="preserve"> </w:t>
      </w:r>
      <w:r w:rsidRPr="00B51000">
        <w:t>для</w:t>
      </w:r>
      <w:r w:rsidR="00431E79" w:rsidRPr="00B51000">
        <w:t xml:space="preserve"> </w:t>
      </w:r>
      <w:r w:rsidRPr="00B51000">
        <w:t>отклонения</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подготовленной</w:t>
      </w:r>
      <w:r w:rsidR="00431E79" w:rsidRPr="00B51000">
        <w:t xml:space="preserve"> </w:t>
      </w:r>
      <w:r w:rsidRPr="00B51000">
        <w:t>лицами,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3"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B51000" w:rsidRPr="00B51000">
        <w:rPr>
          <w:rStyle w:val="af"/>
          <w:color w:val="auto"/>
          <w:u w:val="none"/>
        </w:rPr>
        <w:t xml:space="preserve"> </w:t>
      </w:r>
      <w:r w:rsidRPr="00B51000">
        <w:t>Градостроительного</w:t>
      </w:r>
      <w:r w:rsidR="00431E79" w:rsidRPr="00B51000">
        <w:t xml:space="preserve"> </w:t>
      </w:r>
      <w:r w:rsidRPr="00B51000">
        <w:t>Кодекса,</w:t>
      </w:r>
      <w:r w:rsidR="00431E79" w:rsidRPr="00B51000">
        <w:t xml:space="preserve"> </w:t>
      </w:r>
      <w:r w:rsidRPr="00B51000">
        <w:t>и</w:t>
      </w:r>
      <w:r w:rsidR="00431E79" w:rsidRPr="00B51000">
        <w:t xml:space="preserve"> </w:t>
      </w:r>
      <w:r w:rsidRPr="00B51000">
        <w:t>направления</w:t>
      </w:r>
      <w:r w:rsidR="00431E79" w:rsidRPr="00B51000">
        <w:t xml:space="preserve"> </w:t>
      </w:r>
      <w:r w:rsidRPr="00B51000">
        <w:t>ее</w:t>
      </w:r>
      <w:r w:rsidR="00431E79" w:rsidRPr="00B51000">
        <w:t xml:space="preserve"> </w:t>
      </w:r>
      <w:r w:rsidRPr="00B51000">
        <w:t>на</w:t>
      </w:r>
      <w:r w:rsidR="00431E79" w:rsidRPr="00B51000">
        <w:t xml:space="preserve"> </w:t>
      </w:r>
      <w:r w:rsidRPr="00B51000">
        <w:t>доработку</w:t>
      </w:r>
      <w:r w:rsidR="00431E79" w:rsidRPr="00B51000">
        <w:t xml:space="preserve"> </w:t>
      </w:r>
      <w:r w:rsidRPr="00B51000">
        <w:t>является</w:t>
      </w:r>
      <w:r w:rsidR="00431E79" w:rsidRPr="00B51000">
        <w:t xml:space="preserve"> </w:t>
      </w:r>
      <w:r w:rsidRPr="00B51000">
        <w:t>несоответствие</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требованиям,</w:t>
      </w:r>
      <w:r w:rsidR="00431E79" w:rsidRPr="00B51000">
        <w:t xml:space="preserve"> </w:t>
      </w:r>
      <w:r w:rsidRPr="00B51000">
        <w:t>указанным</w:t>
      </w:r>
      <w:r w:rsidR="00431E79" w:rsidRPr="00B51000">
        <w:t xml:space="preserve"> </w:t>
      </w:r>
      <w:r w:rsidRPr="00B51000">
        <w:t>в</w:t>
      </w:r>
      <w:r w:rsidR="00431E79" w:rsidRPr="00B51000">
        <w:t xml:space="preserve"> </w:t>
      </w:r>
      <w:hyperlink r:id="rId64" w:anchor="/document/12138258/entry/45010"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В</w:t>
      </w:r>
      <w:r w:rsidR="00431E79" w:rsidRPr="00B51000">
        <w:t xml:space="preserve"> </w:t>
      </w:r>
      <w:r w:rsidRPr="00B51000">
        <w:t>иных</w:t>
      </w:r>
      <w:r w:rsidR="00431E79" w:rsidRPr="00B51000">
        <w:t xml:space="preserve"> </w:t>
      </w:r>
      <w:r w:rsidRPr="00B51000">
        <w:t>случаях</w:t>
      </w:r>
      <w:r w:rsidR="00431E79" w:rsidRPr="00B51000">
        <w:t xml:space="preserve"> </w:t>
      </w:r>
      <w:r w:rsidRPr="00B51000">
        <w:t>отклонение</w:t>
      </w:r>
      <w:r w:rsidR="00431E79" w:rsidRPr="00B51000">
        <w:t xml:space="preserve"> </w:t>
      </w:r>
      <w:r w:rsidRPr="00B51000">
        <w:t>представленной</w:t>
      </w:r>
      <w:r w:rsidR="00431E79" w:rsidRPr="00B51000">
        <w:t xml:space="preserve"> </w:t>
      </w:r>
      <w:r w:rsidRPr="00B51000">
        <w:t>такими</w:t>
      </w:r>
      <w:r w:rsidR="00431E79" w:rsidRPr="00B51000">
        <w:t xml:space="preserve"> </w:t>
      </w:r>
      <w:r w:rsidRPr="00B51000">
        <w:t>лицами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допускается.</w:t>
      </w:r>
    </w:p>
    <w:p w:rsidR="00561426" w:rsidRPr="00B51000" w:rsidRDefault="00561426" w:rsidP="00A13B94">
      <w:pPr>
        <w:pStyle w:val="s1"/>
        <w:shd w:val="clear" w:color="auto" w:fill="FFFFFF"/>
        <w:spacing w:before="0" w:beforeAutospacing="0" w:after="0" w:afterAutospacing="0"/>
        <w:ind w:firstLine="709"/>
        <w:jc w:val="both"/>
      </w:pPr>
      <w:r w:rsidRPr="00B51000">
        <w:t>14.</w:t>
      </w:r>
      <w:r w:rsidR="00431E79" w:rsidRPr="00B51000">
        <w:t xml:space="preserve"> </w:t>
      </w:r>
      <w:r w:rsidRPr="00B51000">
        <w:t>Утвержденная</w:t>
      </w:r>
      <w:r w:rsidR="00431E79" w:rsidRPr="00B51000">
        <w:t xml:space="preserve"> </w:t>
      </w:r>
      <w:r w:rsidRPr="00B51000">
        <w:t>документация</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(проекты</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проекты</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семи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утверждения</w:t>
      </w:r>
      <w:r w:rsidR="00431E79" w:rsidRPr="00B51000">
        <w:t xml:space="preserve"> </w:t>
      </w:r>
      <w:r w:rsidRPr="00B51000">
        <w:t>указанной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(при</w:t>
      </w:r>
      <w:r w:rsidR="00431E79" w:rsidRPr="00B51000">
        <w:t xml:space="preserve"> </w:t>
      </w:r>
      <w:r w:rsidRPr="00B51000">
        <w:t>наличии</w:t>
      </w:r>
      <w:r w:rsidR="00431E79" w:rsidRPr="00B51000">
        <w:t xml:space="preserve"> </w:t>
      </w:r>
      <w:r w:rsidRPr="00B51000">
        <w:t>официального</w:t>
      </w:r>
      <w:r w:rsidR="00431E79" w:rsidRPr="00B51000">
        <w:t xml:space="preserve"> </w:t>
      </w:r>
      <w:r w:rsidRPr="00B51000">
        <w:t>сайта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B51000">
      <w:pPr>
        <w:jc w:val="both"/>
        <w:outlineLvl w:val="2"/>
        <w:rPr>
          <w:sz w:val="24"/>
          <w:szCs w:val="24"/>
        </w:rPr>
      </w:pPr>
    </w:p>
    <w:p w:rsidR="00B51000" w:rsidRPr="00B51000" w:rsidRDefault="00B51000" w:rsidP="00B51000">
      <w:pPr>
        <w:jc w:val="both"/>
        <w:outlineLvl w:val="2"/>
        <w:rPr>
          <w:sz w:val="24"/>
          <w:szCs w:val="24"/>
        </w:rPr>
      </w:pPr>
    </w:p>
    <w:p w:rsidR="00561426" w:rsidRPr="00B51000" w:rsidRDefault="00561426" w:rsidP="00431E79">
      <w:pPr>
        <w:ind w:firstLine="709"/>
        <w:jc w:val="both"/>
        <w:outlineLvl w:val="1"/>
        <w:rPr>
          <w:b/>
          <w:bCs/>
          <w:sz w:val="24"/>
          <w:szCs w:val="24"/>
        </w:rPr>
      </w:pPr>
      <w:bookmarkStart w:id="87" w:name="_Toc353548172"/>
      <w:bookmarkStart w:id="88" w:name="_Toc357004055"/>
      <w:bookmarkStart w:id="89" w:name="_Toc433729373"/>
      <w:bookmarkStart w:id="90" w:name="_Toc412129400"/>
      <w:bookmarkEnd w:id="81"/>
      <w:bookmarkEnd w:id="82"/>
      <w:bookmarkEnd w:id="83"/>
      <w:bookmarkEnd w:id="84"/>
      <w:bookmarkEnd w:id="85"/>
      <w:bookmarkEnd w:id="86"/>
      <w:r w:rsidRPr="00B51000">
        <w:rPr>
          <w:b/>
          <w:bCs/>
          <w:sz w:val="24"/>
          <w:szCs w:val="24"/>
        </w:rPr>
        <w:t>Глава</w:t>
      </w:r>
      <w:r w:rsidR="00431E79" w:rsidRPr="00B51000">
        <w:rPr>
          <w:b/>
          <w:bCs/>
          <w:sz w:val="24"/>
          <w:szCs w:val="24"/>
        </w:rPr>
        <w:t xml:space="preserve"> </w:t>
      </w:r>
      <w:r w:rsidRPr="00B51000">
        <w:rPr>
          <w:b/>
          <w:bCs/>
          <w:sz w:val="24"/>
          <w:szCs w:val="24"/>
        </w:rPr>
        <w:t>5.</w:t>
      </w:r>
      <w:r w:rsidR="00431E79" w:rsidRPr="00B51000">
        <w:rPr>
          <w:b/>
          <w:bCs/>
          <w:sz w:val="24"/>
          <w:szCs w:val="24"/>
        </w:rPr>
        <w:t xml:space="preserve"> </w:t>
      </w:r>
      <w:bookmarkEnd w:id="87"/>
      <w:bookmarkEnd w:id="88"/>
      <w:r w:rsidRPr="00B51000">
        <w:rPr>
          <w:b/>
          <w:bCs/>
          <w:sz w:val="24"/>
          <w:szCs w:val="24"/>
        </w:rPr>
        <w:t>ПОЛОЖЕНИЕ</w:t>
      </w:r>
      <w:r w:rsidR="00431E79" w:rsidRPr="00B51000">
        <w:rPr>
          <w:b/>
          <w:bCs/>
          <w:sz w:val="24"/>
          <w:szCs w:val="24"/>
        </w:rPr>
        <w:t xml:space="preserve"> </w:t>
      </w:r>
      <w:r w:rsidRPr="00B51000">
        <w:rPr>
          <w:b/>
          <w:bCs/>
          <w:sz w:val="24"/>
          <w:szCs w:val="24"/>
        </w:rPr>
        <w:t>О</w:t>
      </w:r>
      <w:r w:rsidR="00431E79" w:rsidRPr="00B51000">
        <w:rPr>
          <w:b/>
          <w:bCs/>
          <w:sz w:val="24"/>
          <w:szCs w:val="24"/>
        </w:rPr>
        <w:t xml:space="preserve"> </w:t>
      </w:r>
      <w:r w:rsidRPr="00B51000">
        <w:rPr>
          <w:b/>
          <w:bCs/>
          <w:sz w:val="24"/>
          <w:szCs w:val="24"/>
        </w:rPr>
        <w:t>ПРОВЕДЕНИИ</w:t>
      </w:r>
      <w:r w:rsidR="00431E79" w:rsidRPr="00B51000">
        <w:rPr>
          <w:b/>
          <w:bCs/>
          <w:sz w:val="24"/>
          <w:szCs w:val="24"/>
        </w:rPr>
        <w:t xml:space="preserve"> </w:t>
      </w:r>
      <w:r w:rsidRPr="00B51000">
        <w:rPr>
          <w:b/>
          <w:bCs/>
          <w:sz w:val="24"/>
          <w:szCs w:val="24"/>
        </w:rPr>
        <w:t>ПУБЛИЧНЫХ</w:t>
      </w:r>
      <w:r w:rsidR="00431E79" w:rsidRPr="00B51000">
        <w:rPr>
          <w:b/>
          <w:bCs/>
          <w:sz w:val="24"/>
          <w:szCs w:val="24"/>
        </w:rPr>
        <w:t xml:space="preserve"> </w:t>
      </w:r>
      <w:r w:rsidRPr="00B51000">
        <w:rPr>
          <w:b/>
          <w:bCs/>
          <w:sz w:val="24"/>
          <w:szCs w:val="24"/>
        </w:rPr>
        <w:t>СЛУШАНИЙ</w:t>
      </w:r>
      <w:r w:rsidR="00431E79" w:rsidRPr="00B51000">
        <w:rPr>
          <w:b/>
          <w:bCs/>
          <w:sz w:val="24"/>
          <w:szCs w:val="24"/>
        </w:rPr>
        <w:t xml:space="preserve"> </w:t>
      </w:r>
      <w:r w:rsidRPr="00B51000">
        <w:rPr>
          <w:b/>
          <w:bCs/>
          <w:sz w:val="24"/>
          <w:szCs w:val="24"/>
        </w:rPr>
        <w:t>ПО</w:t>
      </w:r>
      <w:r w:rsidR="00431E79" w:rsidRPr="00B51000">
        <w:rPr>
          <w:b/>
          <w:bCs/>
          <w:sz w:val="24"/>
          <w:szCs w:val="24"/>
        </w:rPr>
        <w:t xml:space="preserve"> </w:t>
      </w:r>
      <w:r w:rsidRPr="00B51000">
        <w:rPr>
          <w:b/>
          <w:bCs/>
          <w:sz w:val="24"/>
          <w:szCs w:val="24"/>
        </w:rPr>
        <w:t>ВОПРОСАМ</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bookmarkEnd w:id="89"/>
    </w:p>
    <w:p w:rsidR="00561426" w:rsidRPr="00B51000" w:rsidRDefault="00561426" w:rsidP="00431E79">
      <w:pPr>
        <w:jc w:val="both"/>
        <w:outlineLvl w:val="2"/>
        <w:rPr>
          <w:sz w:val="24"/>
          <w:szCs w:val="24"/>
        </w:rPr>
      </w:pPr>
      <w:bookmarkStart w:id="91" w:name="_Toc412129401"/>
      <w:bookmarkStart w:id="92" w:name="_Toc433729374"/>
      <w:bookmarkEnd w:id="90"/>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18.</w:t>
      </w:r>
      <w:r w:rsidR="00431E79" w:rsidRPr="00B51000">
        <w:rPr>
          <w:b/>
          <w:sz w:val="24"/>
          <w:szCs w:val="24"/>
        </w:rPr>
        <w:t xml:space="preserve"> </w:t>
      </w:r>
      <w:r w:rsidRPr="00B51000">
        <w:rPr>
          <w:b/>
          <w:sz w:val="24"/>
          <w:szCs w:val="24"/>
        </w:rPr>
        <w:t>Общие</w:t>
      </w:r>
      <w:r w:rsidR="00431E79" w:rsidRPr="00B51000">
        <w:rPr>
          <w:b/>
          <w:sz w:val="24"/>
          <w:szCs w:val="24"/>
        </w:rPr>
        <w:t xml:space="preserve"> </w:t>
      </w:r>
      <w:r w:rsidRPr="00B51000">
        <w:rPr>
          <w:b/>
          <w:sz w:val="24"/>
          <w:szCs w:val="24"/>
        </w:rPr>
        <w:t>положения</w:t>
      </w:r>
      <w:r w:rsidR="00431E79" w:rsidRPr="00B51000">
        <w:rPr>
          <w:b/>
          <w:sz w:val="24"/>
          <w:szCs w:val="24"/>
        </w:rPr>
        <w:t xml:space="preserve"> </w:t>
      </w:r>
      <w:r w:rsidRPr="00B51000">
        <w:rPr>
          <w:b/>
          <w:sz w:val="24"/>
          <w:szCs w:val="24"/>
        </w:rPr>
        <w:t>о</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слушаниях</w:t>
      </w:r>
      <w:bookmarkEnd w:id="91"/>
      <w:bookmarkEnd w:id="92"/>
    </w:p>
    <w:p w:rsidR="00561426" w:rsidRPr="00B51000" w:rsidRDefault="00561426" w:rsidP="00431E79">
      <w:pPr>
        <w:suppressAutoHyphens/>
        <w:ind w:firstLine="709"/>
        <w:contextualSpacing/>
        <w:jc w:val="both"/>
        <w:rPr>
          <w:sz w:val="24"/>
          <w:szCs w:val="24"/>
        </w:rPr>
      </w:pPr>
      <w:bookmarkStart w:id="93" w:name="_Toc344077822"/>
      <w:bookmarkStart w:id="94" w:name="_Toc353466153"/>
      <w:bookmarkStart w:id="95" w:name="_Toc353543252"/>
      <w:bookmarkStart w:id="96" w:name="_Toc353548173"/>
      <w:bookmarkStart w:id="97" w:name="_Toc357004056"/>
      <w:bookmarkEnd w:id="59"/>
      <w:r w:rsidRPr="00B51000">
        <w:rPr>
          <w:sz w:val="24"/>
          <w:szCs w:val="24"/>
        </w:rPr>
        <w:t>1.</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p>
    <w:p w:rsidR="00561426" w:rsidRPr="00B51000" w:rsidRDefault="00561426" w:rsidP="00431E79">
      <w:pPr>
        <w:suppressAutoHyphen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предотвращение</w:t>
      </w:r>
      <w:r w:rsidR="00431E79" w:rsidRPr="00B51000">
        <w:rPr>
          <w:sz w:val="24"/>
          <w:szCs w:val="24"/>
        </w:rPr>
        <w:t xml:space="preserve"> </w:t>
      </w:r>
      <w:r w:rsidRPr="00B51000">
        <w:rPr>
          <w:sz w:val="24"/>
          <w:szCs w:val="24"/>
        </w:rPr>
        <w:t>ущерба,</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нанесен</w:t>
      </w:r>
      <w:r w:rsidR="00431E79" w:rsidRPr="00B51000">
        <w:rPr>
          <w:sz w:val="24"/>
          <w:szCs w:val="24"/>
        </w:rPr>
        <w:t xml:space="preserve"> </w:t>
      </w:r>
      <w:r w:rsidRPr="00B51000">
        <w:rPr>
          <w:sz w:val="24"/>
          <w:szCs w:val="24"/>
        </w:rPr>
        <w:t>жильцам</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оказавшимся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непосредственной</w:t>
      </w:r>
      <w:r w:rsidR="00431E79" w:rsidRPr="00B51000">
        <w:rPr>
          <w:sz w:val="24"/>
          <w:szCs w:val="24"/>
        </w:rPr>
        <w:t xml:space="preserve"> </w:t>
      </w:r>
      <w:r w:rsidRPr="00B51000">
        <w:rPr>
          <w:sz w:val="24"/>
          <w:szCs w:val="24"/>
        </w:rPr>
        <w:t>близости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участкам,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планируется</w:t>
      </w:r>
      <w:r w:rsidR="00431E79" w:rsidRPr="00B51000">
        <w:rPr>
          <w:sz w:val="24"/>
          <w:szCs w:val="24"/>
        </w:rPr>
        <w:t xml:space="preserve"> </w:t>
      </w:r>
      <w:r w:rsidRPr="00B51000">
        <w:rPr>
          <w:sz w:val="24"/>
          <w:szCs w:val="24"/>
        </w:rPr>
        <w:t>осуществить</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реконструкцию,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владельцам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тем</w:t>
      </w:r>
      <w:r w:rsidR="00431E79" w:rsidRPr="00B51000">
        <w:rPr>
          <w:sz w:val="24"/>
          <w:szCs w:val="24"/>
        </w:rPr>
        <w:t xml:space="preserve"> </w:t>
      </w:r>
      <w:r w:rsidRPr="00B51000">
        <w:rPr>
          <w:sz w:val="24"/>
          <w:szCs w:val="24"/>
        </w:rPr>
        <w:t>видом</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поводу</w:t>
      </w:r>
      <w:r w:rsidR="00431E79" w:rsidRPr="00B51000">
        <w:rPr>
          <w:sz w:val="24"/>
          <w:szCs w:val="24"/>
        </w:rPr>
        <w:t xml:space="preserve"> </w:t>
      </w:r>
      <w:r w:rsidRPr="00B51000">
        <w:rPr>
          <w:sz w:val="24"/>
          <w:szCs w:val="24"/>
        </w:rPr>
        <w:t>которого</w:t>
      </w:r>
      <w:r w:rsidR="00431E79" w:rsidRPr="00B51000">
        <w:rPr>
          <w:sz w:val="24"/>
          <w:szCs w:val="24"/>
        </w:rPr>
        <w:t xml:space="preserve"> </w:t>
      </w:r>
      <w:r w:rsidRPr="00B51000">
        <w:rPr>
          <w:sz w:val="24"/>
          <w:szCs w:val="24"/>
        </w:rPr>
        <w:t>испрашивается</w:t>
      </w:r>
      <w:r w:rsidR="00431E79" w:rsidRPr="00B51000">
        <w:rPr>
          <w:sz w:val="24"/>
          <w:szCs w:val="24"/>
        </w:rPr>
        <w:t xml:space="preserve"> </w:t>
      </w:r>
      <w:r w:rsidRPr="00B51000">
        <w:rPr>
          <w:sz w:val="24"/>
          <w:szCs w:val="24"/>
        </w:rPr>
        <w:t>специальное</w:t>
      </w:r>
      <w:r w:rsidR="00431E79" w:rsidRPr="00B51000">
        <w:rPr>
          <w:sz w:val="24"/>
          <w:szCs w:val="24"/>
        </w:rPr>
        <w:t xml:space="preserve"> </w:t>
      </w:r>
      <w:r w:rsidRPr="00B51000">
        <w:rPr>
          <w:sz w:val="24"/>
          <w:szCs w:val="24"/>
        </w:rPr>
        <w:t>согласование;</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информирование</w:t>
      </w:r>
      <w:r w:rsidR="00431E79" w:rsidRPr="00B51000">
        <w:rPr>
          <w:sz w:val="24"/>
          <w:szCs w:val="24"/>
        </w:rPr>
        <w:t xml:space="preserve"> </w:t>
      </w:r>
      <w:r w:rsidRPr="00B51000">
        <w:rPr>
          <w:sz w:val="24"/>
          <w:szCs w:val="24"/>
        </w:rPr>
        <w:t>общественности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участия</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контролировать</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p>
    <w:p w:rsidR="00561426" w:rsidRPr="00B51000" w:rsidRDefault="00561426" w:rsidP="00431E79">
      <w:pPr>
        <w:suppressAutoHyphens/>
        <w:ind w:firstLine="709"/>
        <w:contextualSpacing/>
        <w:jc w:val="both"/>
        <w:rPr>
          <w:sz w:val="24"/>
          <w:szCs w:val="24"/>
        </w:rPr>
      </w:pPr>
      <w:r w:rsidRPr="00B51000">
        <w:rPr>
          <w:sz w:val="24"/>
          <w:szCs w:val="24"/>
        </w:rPr>
        <w:t>3.</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организуются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когда</w:t>
      </w:r>
      <w:r w:rsidR="00431E79" w:rsidRPr="00B51000">
        <w:rPr>
          <w:sz w:val="24"/>
          <w:szCs w:val="24"/>
        </w:rPr>
        <w:t xml:space="preserve"> </w:t>
      </w:r>
      <w:r w:rsidRPr="00B51000">
        <w:rPr>
          <w:sz w:val="24"/>
          <w:szCs w:val="24"/>
        </w:rPr>
        <w:t>рассматриваются</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вопросы:</w:t>
      </w:r>
    </w:p>
    <w:p w:rsidR="00561426" w:rsidRPr="00B51000" w:rsidRDefault="00561426" w:rsidP="00431E79">
      <w:pPr>
        <w:suppressAutoHyphen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планировки</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межевания</w:t>
      </w:r>
      <w:r w:rsidR="00431E79" w:rsidRPr="00B51000">
        <w:rPr>
          <w:sz w:val="24"/>
          <w:szCs w:val="24"/>
        </w:rPr>
        <w:t xml:space="preserve"> </w:t>
      </w:r>
      <w:r w:rsidRPr="00B51000">
        <w:rPr>
          <w:sz w:val="24"/>
          <w:szCs w:val="24"/>
        </w:rPr>
        <w:t>территорий;</w:t>
      </w:r>
    </w:p>
    <w:p w:rsidR="00561426" w:rsidRPr="00B51000" w:rsidRDefault="00561426" w:rsidP="00431E79">
      <w:pPr>
        <w:suppressAutoHyphens/>
        <w:ind w:firstLine="709"/>
        <w:contextualSpacing/>
        <w:jc w:val="both"/>
        <w:rPr>
          <w:sz w:val="24"/>
          <w:szCs w:val="24"/>
        </w:rPr>
      </w:pPr>
      <w:r w:rsidRPr="00B51000">
        <w:rPr>
          <w:sz w:val="24"/>
          <w:szCs w:val="24"/>
        </w:rPr>
        <w:t>3)</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suppressAutoHyphens/>
        <w:ind w:firstLine="709"/>
        <w:contextualSpacing/>
        <w:jc w:val="both"/>
        <w:rPr>
          <w:sz w:val="24"/>
          <w:szCs w:val="24"/>
        </w:rPr>
      </w:pPr>
      <w:r w:rsidRPr="00B51000">
        <w:rPr>
          <w:sz w:val="24"/>
          <w:szCs w:val="24"/>
        </w:rPr>
        <w:lastRenderedPageBreak/>
        <w:t>4)</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suppressAutoHyphens/>
        <w:contextualSpacing/>
        <w:jc w:val="both"/>
        <w:rPr>
          <w:sz w:val="24"/>
          <w:szCs w:val="24"/>
        </w:rPr>
      </w:pPr>
    </w:p>
    <w:p w:rsidR="00561426" w:rsidRPr="00B51000" w:rsidRDefault="00561426" w:rsidP="00431E79">
      <w:pPr>
        <w:ind w:firstLine="709"/>
        <w:jc w:val="both"/>
        <w:outlineLvl w:val="2"/>
        <w:rPr>
          <w:b/>
          <w:sz w:val="24"/>
          <w:szCs w:val="24"/>
        </w:rPr>
      </w:pPr>
      <w:bookmarkStart w:id="98" w:name="_Toc412129402"/>
      <w:bookmarkStart w:id="99" w:name="_Toc433729375"/>
      <w:r w:rsidRPr="00B51000">
        <w:rPr>
          <w:b/>
          <w:sz w:val="24"/>
          <w:szCs w:val="24"/>
        </w:rPr>
        <w:t>Статья</w:t>
      </w:r>
      <w:r w:rsidR="00431E79" w:rsidRPr="00B51000">
        <w:rPr>
          <w:b/>
          <w:sz w:val="24"/>
          <w:szCs w:val="24"/>
        </w:rPr>
        <w:t xml:space="preserve"> </w:t>
      </w:r>
      <w:r w:rsidRPr="00B51000">
        <w:rPr>
          <w:b/>
          <w:sz w:val="24"/>
          <w:szCs w:val="24"/>
        </w:rPr>
        <w:t>19.</w:t>
      </w:r>
      <w:r w:rsidR="00431E79" w:rsidRPr="00B51000">
        <w:rPr>
          <w:b/>
          <w:sz w:val="24"/>
          <w:szCs w:val="24"/>
        </w:rPr>
        <w:t xml:space="preserve"> </w:t>
      </w:r>
      <w:bookmarkEnd w:id="93"/>
      <w:bookmarkEnd w:id="94"/>
      <w:bookmarkEnd w:id="95"/>
      <w:bookmarkEnd w:id="96"/>
      <w:bookmarkEnd w:id="97"/>
      <w:r w:rsidRPr="00B51000">
        <w:rPr>
          <w:b/>
          <w:sz w:val="24"/>
          <w:szCs w:val="24"/>
        </w:rPr>
        <w:t>Порядок</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вопросам</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98"/>
      <w:bookmarkEnd w:id="99"/>
    </w:p>
    <w:p w:rsidR="00561426" w:rsidRPr="00B51000" w:rsidRDefault="00561426" w:rsidP="00431E79">
      <w:pPr>
        <w:widowControl w:val="0"/>
        <w:autoSpaceDE w:val="0"/>
        <w:autoSpaceDN w:val="0"/>
        <w:adjustRightInd w:val="0"/>
        <w:ind w:firstLine="709"/>
        <w:jc w:val="both"/>
        <w:rPr>
          <w:sz w:val="24"/>
          <w:szCs w:val="24"/>
        </w:rPr>
      </w:pPr>
      <w:bookmarkStart w:id="100" w:name="_Toc344077823"/>
      <w:bookmarkStart w:id="101" w:name="_Toc353466154"/>
      <w:bookmarkStart w:id="102" w:name="_Toc353543253"/>
      <w:bookmarkStart w:id="103" w:name="_Toc353548174"/>
      <w:bookmarkStart w:id="104" w:name="_Toc357004057"/>
      <w:r w:rsidRPr="00B51000">
        <w:rPr>
          <w:sz w:val="24"/>
          <w:szCs w:val="24"/>
        </w:rPr>
        <w:t>1.</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назначаются</w:t>
      </w:r>
      <w:r w:rsidR="00431E79" w:rsidRPr="00B51000">
        <w:rPr>
          <w:sz w:val="24"/>
          <w:szCs w:val="24"/>
        </w:rPr>
        <w:t xml:space="preserve"> </w:t>
      </w:r>
      <w:r w:rsidRPr="00B51000">
        <w:rPr>
          <w:sz w:val="24"/>
          <w:szCs w:val="24"/>
        </w:rPr>
        <w:t>главой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комиссией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r w:rsidR="00431E79" w:rsidRPr="00B51000">
        <w:rPr>
          <w:sz w:val="24"/>
          <w:szCs w:val="24"/>
        </w:rPr>
        <w:t xml:space="preserve"> </w:t>
      </w:r>
    </w:p>
    <w:p w:rsidR="00561426" w:rsidRPr="00B51000" w:rsidRDefault="00561426" w:rsidP="00431E79">
      <w:pPr>
        <w:suppressAutoHyphens/>
        <w:ind w:firstLine="709"/>
        <w:contextualSpacing/>
        <w:jc w:val="both"/>
        <w:rPr>
          <w:sz w:val="24"/>
          <w:szCs w:val="24"/>
        </w:rPr>
      </w:pPr>
      <w:r w:rsidRPr="00B51000">
        <w:rPr>
          <w:sz w:val="24"/>
          <w:szCs w:val="24"/>
          <w:shd w:val="clear" w:color="auto" w:fill="FFFFFF"/>
        </w:rPr>
        <w:t>Порядок</w:t>
      </w:r>
      <w:r w:rsidR="00431E79" w:rsidRPr="00B51000">
        <w:rPr>
          <w:sz w:val="24"/>
          <w:szCs w:val="24"/>
          <w:shd w:val="clear" w:color="auto" w:fill="FFFFFF"/>
        </w:rPr>
        <w:t xml:space="preserve"> </w:t>
      </w:r>
      <w:r w:rsidRPr="00B51000">
        <w:rPr>
          <w:sz w:val="24"/>
          <w:szCs w:val="24"/>
          <w:shd w:val="clear" w:color="auto" w:fill="FFFFFF"/>
        </w:rPr>
        <w:t>организации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определяется</w:t>
      </w:r>
      <w:r w:rsidR="00431E79" w:rsidRPr="00B51000">
        <w:rPr>
          <w:sz w:val="24"/>
          <w:szCs w:val="24"/>
          <w:shd w:val="clear" w:color="auto" w:fill="FFFFFF"/>
        </w:rPr>
        <w:t xml:space="preserve"> </w:t>
      </w:r>
      <w:r w:rsidRPr="00B51000">
        <w:rPr>
          <w:sz w:val="24"/>
          <w:szCs w:val="24"/>
          <w:shd w:val="clear" w:color="auto" w:fill="FFFFFF"/>
        </w:rPr>
        <w:t>уставом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нормативными</w:t>
      </w:r>
      <w:r w:rsidR="00431E79" w:rsidRPr="00B51000">
        <w:rPr>
          <w:sz w:val="24"/>
          <w:szCs w:val="24"/>
          <w:shd w:val="clear" w:color="auto" w:fill="FFFFFF"/>
        </w:rPr>
        <w:t xml:space="preserve"> </w:t>
      </w:r>
      <w:r w:rsidRPr="00B51000">
        <w:rPr>
          <w:sz w:val="24"/>
          <w:szCs w:val="24"/>
          <w:shd w:val="clear" w:color="auto" w:fill="FFFFFF"/>
        </w:rPr>
        <w:t>правовыми</w:t>
      </w:r>
      <w:r w:rsidR="00431E79" w:rsidRPr="00B51000">
        <w:rPr>
          <w:sz w:val="24"/>
          <w:szCs w:val="24"/>
          <w:shd w:val="clear" w:color="auto" w:fill="FFFFFF"/>
        </w:rPr>
        <w:t xml:space="preserve"> </w:t>
      </w:r>
      <w:r w:rsidRPr="00B51000">
        <w:rPr>
          <w:sz w:val="24"/>
          <w:szCs w:val="24"/>
          <w:shd w:val="clear" w:color="auto" w:fill="FFFFFF"/>
        </w:rPr>
        <w:t>актами</w:t>
      </w:r>
      <w:r w:rsidR="00431E79" w:rsidRPr="00B51000">
        <w:rPr>
          <w:sz w:val="24"/>
          <w:szCs w:val="24"/>
          <w:shd w:val="clear" w:color="auto" w:fill="FFFFFF"/>
        </w:rPr>
        <w:t xml:space="preserve"> </w:t>
      </w:r>
      <w:r w:rsidRPr="00B51000">
        <w:rPr>
          <w:sz w:val="24"/>
          <w:szCs w:val="24"/>
          <w:shd w:val="clear" w:color="auto" w:fill="FFFFFF"/>
        </w:rPr>
        <w:t>представительного</w:t>
      </w:r>
      <w:r w:rsidR="00431E79" w:rsidRPr="00B51000">
        <w:rPr>
          <w:sz w:val="24"/>
          <w:szCs w:val="24"/>
          <w:shd w:val="clear" w:color="auto" w:fill="FFFFFF"/>
        </w:rPr>
        <w:t xml:space="preserve"> </w:t>
      </w:r>
      <w:r w:rsidRPr="00B51000">
        <w:rPr>
          <w:sz w:val="24"/>
          <w:szCs w:val="24"/>
          <w:shd w:val="clear" w:color="auto" w:fill="FFFFFF"/>
        </w:rPr>
        <w:t>органа</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должен</w:t>
      </w:r>
      <w:r w:rsidR="00431E79" w:rsidRPr="00B51000">
        <w:rPr>
          <w:sz w:val="24"/>
          <w:szCs w:val="24"/>
          <w:shd w:val="clear" w:color="auto" w:fill="FFFFFF"/>
        </w:rPr>
        <w:t xml:space="preserve"> </w:t>
      </w:r>
      <w:r w:rsidRPr="00B51000">
        <w:rPr>
          <w:sz w:val="24"/>
          <w:szCs w:val="24"/>
          <w:shd w:val="clear" w:color="auto" w:fill="FFFFFF"/>
        </w:rPr>
        <w:t>предусматривать</w:t>
      </w:r>
      <w:r w:rsidR="00431E79" w:rsidRPr="00B51000">
        <w:rPr>
          <w:sz w:val="24"/>
          <w:szCs w:val="24"/>
          <w:shd w:val="clear" w:color="auto" w:fill="FFFFFF"/>
        </w:rPr>
        <w:t xml:space="preserve"> </w:t>
      </w:r>
      <w:r w:rsidRPr="00B51000">
        <w:rPr>
          <w:sz w:val="24"/>
          <w:szCs w:val="24"/>
          <w:shd w:val="clear" w:color="auto" w:fill="FFFFFF"/>
        </w:rPr>
        <w:t>заблаговременное</w:t>
      </w:r>
      <w:r w:rsidR="00431E79" w:rsidRPr="00B51000">
        <w:rPr>
          <w:sz w:val="24"/>
          <w:szCs w:val="24"/>
          <w:shd w:val="clear" w:color="auto" w:fill="FFFFFF"/>
        </w:rPr>
        <w:t xml:space="preserve"> </w:t>
      </w:r>
      <w:r w:rsidRPr="00B51000">
        <w:rPr>
          <w:sz w:val="24"/>
          <w:szCs w:val="24"/>
          <w:shd w:val="clear" w:color="auto" w:fill="FFFFFF"/>
        </w:rPr>
        <w:t>оповещение</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времени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месте</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заблаговременное</w:t>
      </w:r>
      <w:r w:rsidR="00431E79" w:rsidRPr="00B51000">
        <w:rPr>
          <w:sz w:val="24"/>
          <w:szCs w:val="24"/>
          <w:shd w:val="clear" w:color="auto" w:fill="FFFFFF"/>
        </w:rPr>
        <w:t xml:space="preserve"> </w:t>
      </w:r>
      <w:r w:rsidRPr="00B51000">
        <w:rPr>
          <w:sz w:val="24"/>
          <w:szCs w:val="24"/>
          <w:shd w:val="clear" w:color="auto" w:fill="FFFFFF"/>
        </w:rPr>
        <w:t>ознакомление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проектом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правового</w:t>
      </w:r>
      <w:r w:rsidR="00431E79" w:rsidRPr="00B51000">
        <w:rPr>
          <w:sz w:val="24"/>
          <w:szCs w:val="24"/>
          <w:shd w:val="clear" w:color="auto" w:fill="FFFFFF"/>
        </w:rPr>
        <w:t xml:space="preserve"> </w:t>
      </w:r>
      <w:r w:rsidRPr="00B51000">
        <w:rPr>
          <w:sz w:val="24"/>
          <w:szCs w:val="24"/>
          <w:shd w:val="clear" w:color="auto" w:fill="FFFFFF"/>
        </w:rPr>
        <w:t>акта,</w:t>
      </w:r>
      <w:r w:rsidR="00431E79" w:rsidRPr="00B51000">
        <w:rPr>
          <w:sz w:val="24"/>
          <w:szCs w:val="24"/>
          <w:shd w:val="clear" w:color="auto" w:fill="FFFFFF"/>
        </w:rPr>
        <w:t xml:space="preserve"> </w:t>
      </w:r>
      <w:r w:rsidRPr="00B51000">
        <w:rPr>
          <w:sz w:val="24"/>
          <w:szCs w:val="24"/>
          <w:shd w:val="clear" w:color="auto" w:fill="FFFFFF"/>
        </w:rPr>
        <w:t>другие</w:t>
      </w:r>
      <w:r w:rsidR="00431E79" w:rsidRPr="00B51000">
        <w:rPr>
          <w:sz w:val="24"/>
          <w:szCs w:val="24"/>
          <w:shd w:val="clear" w:color="auto" w:fill="FFFFFF"/>
        </w:rPr>
        <w:t xml:space="preserve"> </w:t>
      </w:r>
      <w:r w:rsidRPr="00B51000">
        <w:rPr>
          <w:sz w:val="24"/>
          <w:szCs w:val="24"/>
          <w:shd w:val="clear" w:color="auto" w:fill="FFFFFF"/>
        </w:rPr>
        <w:t>меры,</w:t>
      </w:r>
      <w:r w:rsidR="00431E79" w:rsidRPr="00B51000">
        <w:rPr>
          <w:sz w:val="24"/>
          <w:szCs w:val="24"/>
          <w:shd w:val="clear" w:color="auto" w:fill="FFFFFF"/>
        </w:rPr>
        <w:t xml:space="preserve"> </w:t>
      </w:r>
      <w:r w:rsidRPr="00B51000">
        <w:rPr>
          <w:sz w:val="24"/>
          <w:szCs w:val="24"/>
          <w:shd w:val="clear" w:color="auto" w:fill="FFFFFF"/>
        </w:rPr>
        <w:t>обеспечивающие</w:t>
      </w:r>
      <w:r w:rsidR="00431E79" w:rsidRPr="00B51000">
        <w:rPr>
          <w:sz w:val="24"/>
          <w:szCs w:val="24"/>
          <w:shd w:val="clear" w:color="auto" w:fill="FFFFFF"/>
        </w:rPr>
        <w:t xml:space="preserve"> </w:t>
      </w:r>
      <w:r w:rsidRPr="00B51000">
        <w:rPr>
          <w:sz w:val="24"/>
          <w:szCs w:val="24"/>
          <w:shd w:val="clear" w:color="auto" w:fill="FFFFFF"/>
        </w:rPr>
        <w:t>участие</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слушаниях</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опубликование</w:t>
      </w:r>
      <w:r w:rsidR="00431E79" w:rsidRPr="00B51000">
        <w:rPr>
          <w:sz w:val="24"/>
          <w:szCs w:val="24"/>
          <w:shd w:val="clear" w:color="auto" w:fill="FFFFFF"/>
        </w:rPr>
        <w:t xml:space="preserve"> </w:t>
      </w:r>
      <w:r w:rsidRPr="00B51000">
        <w:rPr>
          <w:sz w:val="24"/>
          <w:szCs w:val="24"/>
          <w:shd w:val="clear" w:color="auto" w:fill="FFFFFF"/>
        </w:rPr>
        <w:t>(обнародование)</w:t>
      </w:r>
      <w:r w:rsidR="00431E79" w:rsidRPr="00B51000">
        <w:rPr>
          <w:sz w:val="24"/>
          <w:szCs w:val="24"/>
          <w:shd w:val="clear" w:color="auto" w:fill="FFFFFF"/>
        </w:rPr>
        <w:t xml:space="preserve"> </w:t>
      </w:r>
      <w:r w:rsidRPr="00B51000">
        <w:rPr>
          <w:sz w:val="24"/>
          <w:szCs w:val="24"/>
          <w:shd w:val="clear" w:color="auto" w:fill="FFFFFF"/>
        </w:rPr>
        <w:t>результатов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включая</w:t>
      </w:r>
      <w:r w:rsidR="00431E79" w:rsidRPr="00B51000">
        <w:rPr>
          <w:sz w:val="24"/>
          <w:szCs w:val="24"/>
          <w:shd w:val="clear" w:color="auto" w:fill="FFFFFF"/>
        </w:rPr>
        <w:t xml:space="preserve"> </w:t>
      </w:r>
      <w:r w:rsidRPr="00B51000">
        <w:rPr>
          <w:sz w:val="24"/>
          <w:szCs w:val="24"/>
          <w:shd w:val="clear" w:color="auto" w:fill="FFFFFF"/>
        </w:rPr>
        <w:t>мотивированное</w:t>
      </w:r>
      <w:r w:rsidR="00431E79" w:rsidRPr="00B51000">
        <w:rPr>
          <w:sz w:val="24"/>
          <w:szCs w:val="24"/>
          <w:shd w:val="clear" w:color="auto" w:fill="FFFFFF"/>
        </w:rPr>
        <w:t xml:space="preserve"> </w:t>
      </w:r>
      <w:r w:rsidRPr="00B51000">
        <w:rPr>
          <w:sz w:val="24"/>
          <w:szCs w:val="24"/>
          <w:shd w:val="clear" w:color="auto" w:fill="FFFFFF"/>
        </w:rPr>
        <w:t>обоснование</w:t>
      </w:r>
      <w:r w:rsidR="00431E79" w:rsidRPr="00B51000">
        <w:rPr>
          <w:sz w:val="24"/>
          <w:szCs w:val="24"/>
          <w:shd w:val="clear" w:color="auto" w:fill="FFFFFF"/>
        </w:rPr>
        <w:t xml:space="preserve"> </w:t>
      </w:r>
      <w:r w:rsidRPr="00B51000">
        <w:rPr>
          <w:sz w:val="24"/>
          <w:szCs w:val="24"/>
          <w:shd w:val="clear" w:color="auto" w:fill="FFFFFF"/>
        </w:rPr>
        <w:t>принятых</w:t>
      </w:r>
      <w:r w:rsidR="00431E79" w:rsidRPr="00B51000">
        <w:rPr>
          <w:sz w:val="24"/>
          <w:szCs w:val="24"/>
          <w:shd w:val="clear" w:color="auto" w:fill="FFFFFF"/>
        </w:rPr>
        <w:t xml:space="preserve"> </w:t>
      </w:r>
      <w:r w:rsidRPr="00B51000">
        <w:rPr>
          <w:sz w:val="24"/>
          <w:szCs w:val="24"/>
          <w:shd w:val="clear" w:color="auto" w:fill="FFFFFF"/>
        </w:rPr>
        <w:t>решений.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shd w:val="clear" w:color="auto" w:fill="FFFFFF"/>
        </w:rPr>
        <w:t>2.</w:t>
      </w:r>
      <w:r w:rsidR="00B51000" w:rsidRPr="00B51000">
        <w:rPr>
          <w:sz w:val="24"/>
          <w:szCs w:val="24"/>
          <w:shd w:val="clear" w:color="auto" w:fill="FFFFFF"/>
        </w:rPr>
        <w:t xml:space="preserve"> </w:t>
      </w:r>
      <w:r w:rsidRPr="00B51000">
        <w:rPr>
          <w:sz w:val="24"/>
          <w:szCs w:val="24"/>
          <w:shd w:val="clear" w:color="auto" w:fill="FFFFFF"/>
        </w:rPr>
        <w:t>Срок</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момента</w:t>
      </w:r>
      <w:r w:rsidR="00431E79" w:rsidRPr="00B51000">
        <w:rPr>
          <w:sz w:val="24"/>
          <w:szCs w:val="24"/>
          <w:shd w:val="clear" w:color="auto" w:fill="FFFFFF"/>
        </w:rPr>
        <w:t xml:space="preserve"> </w:t>
      </w:r>
      <w:r w:rsidRPr="00B51000">
        <w:rPr>
          <w:sz w:val="24"/>
          <w:szCs w:val="24"/>
          <w:shd w:val="clear" w:color="auto" w:fill="FFFFFF"/>
        </w:rPr>
        <w:t>оповещения</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времени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месте</w:t>
      </w:r>
      <w:r w:rsidR="00431E79" w:rsidRPr="00B51000">
        <w:rPr>
          <w:sz w:val="24"/>
          <w:szCs w:val="24"/>
          <w:shd w:val="clear" w:color="auto" w:fill="FFFFFF"/>
        </w:rPr>
        <w:t xml:space="preserve"> </w:t>
      </w:r>
      <w:r w:rsidRPr="00B51000">
        <w:rPr>
          <w:sz w:val="24"/>
          <w:szCs w:val="24"/>
          <w:shd w:val="clear" w:color="auto" w:fill="FFFFFF"/>
        </w:rPr>
        <w:t>их</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до</w:t>
      </w:r>
      <w:r w:rsidR="00431E79" w:rsidRPr="00B51000">
        <w:rPr>
          <w:sz w:val="24"/>
          <w:szCs w:val="24"/>
          <w:shd w:val="clear" w:color="auto" w:fill="FFFFFF"/>
        </w:rPr>
        <w:t xml:space="preserve"> </w:t>
      </w:r>
      <w:r w:rsidRPr="00B51000">
        <w:rPr>
          <w:sz w:val="24"/>
          <w:szCs w:val="24"/>
          <w:shd w:val="clear" w:color="auto" w:fill="FFFFFF"/>
        </w:rPr>
        <w:t>дня</w:t>
      </w:r>
      <w:r w:rsidR="00431E79" w:rsidRPr="00B51000">
        <w:rPr>
          <w:sz w:val="24"/>
          <w:szCs w:val="24"/>
          <w:shd w:val="clear" w:color="auto" w:fill="FFFFFF"/>
        </w:rPr>
        <w:t xml:space="preserve"> </w:t>
      </w:r>
      <w:r w:rsidRPr="00B51000">
        <w:rPr>
          <w:sz w:val="24"/>
          <w:szCs w:val="24"/>
          <w:shd w:val="clear" w:color="auto" w:fill="FFFFFF"/>
        </w:rPr>
        <w:t>опубликования</w:t>
      </w:r>
      <w:r w:rsidR="00431E79" w:rsidRPr="00B51000">
        <w:rPr>
          <w:sz w:val="24"/>
          <w:szCs w:val="24"/>
          <w:shd w:val="clear" w:color="auto" w:fill="FFFFFF"/>
        </w:rPr>
        <w:t xml:space="preserve"> </w:t>
      </w:r>
      <w:r w:rsidRPr="00B51000">
        <w:rPr>
          <w:sz w:val="24"/>
          <w:szCs w:val="24"/>
          <w:shd w:val="clear" w:color="auto" w:fill="FFFFFF"/>
        </w:rPr>
        <w:t>заключения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результатах</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определяется</w:t>
      </w:r>
      <w:r w:rsidR="00431E79" w:rsidRPr="00B51000">
        <w:rPr>
          <w:sz w:val="24"/>
          <w:szCs w:val="24"/>
          <w:shd w:val="clear" w:color="auto" w:fill="FFFFFF"/>
        </w:rPr>
        <w:t xml:space="preserve"> </w:t>
      </w:r>
      <w:r w:rsidRPr="00B51000">
        <w:rPr>
          <w:sz w:val="24"/>
          <w:szCs w:val="24"/>
          <w:shd w:val="clear" w:color="auto" w:fill="FFFFFF"/>
        </w:rPr>
        <w:t>уставом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нормативными</w:t>
      </w:r>
      <w:r w:rsidR="00431E79" w:rsidRPr="00B51000">
        <w:rPr>
          <w:sz w:val="24"/>
          <w:szCs w:val="24"/>
          <w:shd w:val="clear" w:color="auto" w:fill="FFFFFF"/>
        </w:rPr>
        <w:t xml:space="preserve"> </w:t>
      </w:r>
      <w:r w:rsidRPr="00B51000">
        <w:rPr>
          <w:sz w:val="24"/>
          <w:szCs w:val="24"/>
          <w:shd w:val="clear" w:color="auto" w:fill="FFFFFF"/>
        </w:rPr>
        <w:t>правовыми</w:t>
      </w:r>
      <w:r w:rsidR="00431E79" w:rsidRPr="00B51000">
        <w:rPr>
          <w:sz w:val="24"/>
          <w:szCs w:val="24"/>
          <w:shd w:val="clear" w:color="auto" w:fill="FFFFFF"/>
        </w:rPr>
        <w:t xml:space="preserve"> </w:t>
      </w:r>
      <w:r w:rsidRPr="00B51000">
        <w:rPr>
          <w:sz w:val="24"/>
          <w:szCs w:val="24"/>
          <w:shd w:val="clear" w:color="auto" w:fill="FFFFFF"/>
        </w:rPr>
        <w:t>актами</w:t>
      </w:r>
      <w:r w:rsidR="00431E79" w:rsidRPr="00B51000">
        <w:rPr>
          <w:sz w:val="24"/>
          <w:szCs w:val="24"/>
          <w:shd w:val="clear" w:color="auto" w:fill="FFFFFF"/>
        </w:rPr>
        <w:t xml:space="preserve"> </w:t>
      </w:r>
      <w:r w:rsidRPr="00B51000">
        <w:rPr>
          <w:sz w:val="24"/>
          <w:szCs w:val="24"/>
          <w:shd w:val="clear" w:color="auto" w:fill="FFFFFF"/>
        </w:rPr>
        <w:t>представительного</w:t>
      </w:r>
      <w:r w:rsidR="00431E79" w:rsidRPr="00B51000">
        <w:rPr>
          <w:sz w:val="24"/>
          <w:szCs w:val="24"/>
          <w:shd w:val="clear" w:color="auto" w:fill="FFFFFF"/>
        </w:rPr>
        <w:t xml:space="preserve"> </w:t>
      </w:r>
      <w:r w:rsidRPr="00B51000">
        <w:rPr>
          <w:sz w:val="24"/>
          <w:szCs w:val="24"/>
          <w:shd w:val="clear" w:color="auto" w:fill="FFFFFF"/>
        </w:rPr>
        <w:t>органа</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может</w:t>
      </w:r>
      <w:r w:rsidR="00431E79" w:rsidRPr="00B51000">
        <w:rPr>
          <w:sz w:val="24"/>
          <w:szCs w:val="24"/>
          <w:shd w:val="clear" w:color="auto" w:fill="FFFFFF"/>
        </w:rPr>
        <w:t xml:space="preserve"> </w:t>
      </w:r>
      <w:r w:rsidRPr="00B51000">
        <w:rPr>
          <w:sz w:val="24"/>
          <w:szCs w:val="24"/>
          <w:shd w:val="clear" w:color="auto" w:fill="FFFFFF"/>
        </w:rPr>
        <w:t>быть</w:t>
      </w:r>
      <w:r w:rsidR="00431E79" w:rsidRPr="00B51000">
        <w:rPr>
          <w:sz w:val="24"/>
          <w:szCs w:val="24"/>
          <w:shd w:val="clear" w:color="auto" w:fill="FFFFFF"/>
        </w:rPr>
        <w:t xml:space="preserve"> </w:t>
      </w:r>
      <w:r w:rsidRPr="00B51000">
        <w:rPr>
          <w:sz w:val="24"/>
          <w:szCs w:val="24"/>
          <w:shd w:val="clear" w:color="auto" w:fill="FFFFFF"/>
        </w:rPr>
        <w:t>менее</w:t>
      </w:r>
      <w:r w:rsidR="00431E79" w:rsidRPr="00B51000">
        <w:rPr>
          <w:sz w:val="24"/>
          <w:szCs w:val="24"/>
          <w:shd w:val="clear" w:color="auto" w:fill="FFFFFF"/>
        </w:rPr>
        <w:t xml:space="preserve"> </w:t>
      </w:r>
      <w:r w:rsidRPr="00B51000">
        <w:rPr>
          <w:sz w:val="24"/>
          <w:szCs w:val="24"/>
          <w:shd w:val="clear" w:color="auto" w:fill="FFFFFF"/>
        </w:rPr>
        <w:t>одного</w:t>
      </w:r>
      <w:r w:rsidR="00431E79" w:rsidRPr="00B51000">
        <w:rPr>
          <w:sz w:val="24"/>
          <w:szCs w:val="24"/>
          <w:shd w:val="clear" w:color="auto" w:fill="FFFFFF"/>
        </w:rPr>
        <w:t xml:space="preserve"> </w:t>
      </w:r>
      <w:r w:rsidRPr="00B51000">
        <w:rPr>
          <w:sz w:val="24"/>
          <w:szCs w:val="24"/>
          <w:shd w:val="clear" w:color="auto" w:fill="FFFFFF"/>
        </w:rPr>
        <w:t>месяца</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более</w:t>
      </w:r>
      <w:r w:rsidR="00431E79" w:rsidRPr="00B51000">
        <w:rPr>
          <w:sz w:val="24"/>
          <w:szCs w:val="24"/>
          <w:shd w:val="clear" w:color="auto" w:fill="FFFFFF"/>
        </w:rPr>
        <w:t xml:space="preserve"> </w:t>
      </w:r>
      <w:r w:rsidRPr="00B51000">
        <w:rPr>
          <w:sz w:val="24"/>
          <w:szCs w:val="24"/>
          <w:shd w:val="clear" w:color="auto" w:fill="FFFFFF"/>
        </w:rPr>
        <w:t>трех</w:t>
      </w:r>
      <w:r w:rsidR="00431E79" w:rsidRPr="00B51000">
        <w:rPr>
          <w:sz w:val="24"/>
          <w:szCs w:val="24"/>
          <w:shd w:val="clear" w:color="auto" w:fill="FFFFFF"/>
        </w:rPr>
        <w:t xml:space="preserve"> </w:t>
      </w:r>
      <w:r w:rsidRPr="00B51000">
        <w:rPr>
          <w:sz w:val="24"/>
          <w:szCs w:val="24"/>
          <w:shd w:val="clear" w:color="auto" w:fill="FFFFFF"/>
        </w:rPr>
        <w:t>месяцев.</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Продолжительность</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составляет:</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двух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четырех</w:t>
      </w:r>
      <w:r w:rsidR="00431E79" w:rsidRPr="00B51000">
        <w:rPr>
          <w:sz w:val="24"/>
          <w:szCs w:val="24"/>
        </w:rPr>
        <w:t xml:space="preserve"> </w:t>
      </w:r>
      <w:r w:rsidRPr="00B51000">
        <w:rPr>
          <w:sz w:val="24"/>
          <w:szCs w:val="24"/>
        </w:rPr>
        <w:t>месяцев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установленный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конкретной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один</w:t>
      </w:r>
      <w:r w:rsidR="00431E79" w:rsidRPr="00B51000">
        <w:rPr>
          <w:sz w:val="24"/>
          <w:szCs w:val="24"/>
        </w:rPr>
        <w:t xml:space="preserve"> </w:t>
      </w:r>
      <w:r w:rsidRPr="00B51000">
        <w:rPr>
          <w:sz w:val="24"/>
          <w:szCs w:val="24"/>
        </w:rPr>
        <w:t>месяц;</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предоставлению</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проектам</w:t>
      </w:r>
      <w:r w:rsidR="00431E79" w:rsidRPr="00B51000">
        <w:rPr>
          <w:sz w:val="24"/>
          <w:szCs w:val="24"/>
        </w:rPr>
        <w:t xml:space="preserve"> </w:t>
      </w:r>
      <w:r w:rsidRPr="00B51000">
        <w:rPr>
          <w:sz w:val="24"/>
          <w:szCs w:val="24"/>
        </w:rPr>
        <w:t>планировки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межевания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месяцев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обсуждения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привлечения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участию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нарушений</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учета</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замечаний</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принятия</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решений.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получении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такому</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срок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позднее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десять</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комиссией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статьей</w:t>
      </w:r>
      <w:r w:rsidR="00431E79" w:rsidRPr="00B51000">
        <w:rPr>
          <w:sz w:val="24"/>
          <w:szCs w:val="24"/>
        </w:rPr>
        <w:t xml:space="preserve"> </w:t>
      </w:r>
      <w:r w:rsidRPr="00B51000">
        <w:rPr>
          <w:sz w:val="24"/>
          <w:szCs w:val="24"/>
        </w:rPr>
        <w:t>28</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РФ.</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После</w:t>
      </w:r>
      <w:r w:rsidR="00431E79" w:rsidRPr="00B51000">
        <w:rPr>
          <w:sz w:val="24"/>
          <w:szCs w:val="24"/>
        </w:rPr>
        <w:t xml:space="preserve"> </w:t>
      </w:r>
      <w:r w:rsidRPr="00B51000">
        <w:rPr>
          <w:sz w:val="24"/>
          <w:szCs w:val="24"/>
        </w:rPr>
        <w:t>завершения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результатов</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обеспечивает</w:t>
      </w:r>
      <w:r w:rsidR="00431E79" w:rsidRPr="00B51000">
        <w:rPr>
          <w:sz w:val="24"/>
          <w:szCs w:val="24"/>
        </w:rPr>
        <w:t xml:space="preserve"> </w:t>
      </w:r>
      <w:r w:rsidRPr="00B51000">
        <w:rPr>
          <w:sz w:val="24"/>
          <w:szCs w:val="24"/>
        </w:rPr>
        <w:t>внесение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представляет</w:t>
      </w:r>
      <w:r w:rsidR="00431E79" w:rsidRPr="00B51000">
        <w:rPr>
          <w:sz w:val="24"/>
          <w:szCs w:val="24"/>
        </w:rPr>
        <w:t xml:space="preserve"> </w:t>
      </w:r>
      <w:r w:rsidRPr="00B51000">
        <w:rPr>
          <w:sz w:val="24"/>
          <w:szCs w:val="24"/>
        </w:rPr>
        <w:t>указанный</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lastRenderedPageBreak/>
        <w:t>главе.</w:t>
      </w:r>
      <w:r w:rsidR="00431E79" w:rsidRPr="00B51000">
        <w:rPr>
          <w:sz w:val="24"/>
          <w:szCs w:val="24"/>
        </w:rPr>
        <w:t xml:space="preserve"> </w:t>
      </w:r>
      <w:r w:rsidRPr="00B51000">
        <w:rPr>
          <w:sz w:val="24"/>
          <w:szCs w:val="24"/>
        </w:rPr>
        <w:t>Обязательными</w:t>
      </w:r>
      <w:r w:rsidR="00431E79" w:rsidRPr="00B51000">
        <w:rPr>
          <w:sz w:val="24"/>
          <w:szCs w:val="24"/>
        </w:rPr>
        <w:t xml:space="preserve"> </w:t>
      </w:r>
      <w:r w:rsidRPr="00B51000">
        <w:rPr>
          <w:sz w:val="24"/>
          <w:szCs w:val="24"/>
        </w:rPr>
        <w:t>приложениями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протоколы</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ind w:firstLine="709"/>
        <w:jc w:val="both"/>
        <w:rPr>
          <w:sz w:val="24"/>
          <w:szCs w:val="24"/>
        </w:rPr>
      </w:pPr>
      <w:bookmarkStart w:id="105" w:name="sub_31016"/>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десяти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представления</w:t>
      </w:r>
      <w:r w:rsidR="00431E79" w:rsidRPr="00B51000">
        <w:rPr>
          <w:sz w:val="24"/>
          <w:szCs w:val="24"/>
        </w:rPr>
        <w:t xml:space="preserve"> </w:t>
      </w:r>
      <w:r w:rsidRPr="00B51000">
        <w:rPr>
          <w:sz w:val="24"/>
          <w:szCs w:val="24"/>
        </w:rPr>
        <w:t>ему</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принять</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указанного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представительный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проекта</w:t>
      </w:r>
      <w:r w:rsidR="00431E79" w:rsidRPr="00B51000">
        <w:rPr>
          <w:sz w:val="24"/>
          <w:szCs w:val="24"/>
        </w:rPr>
        <w:t xml:space="preserve"> </w:t>
      </w:r>
      <w:hyperlink w:anchor="sub_108" w:history="1">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даты</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повторного</w:t>
      </w:r>
      <w:r w:rsidR="00431E79" w:rsidRPr="00B51000">
        <w:rPr>
          <w:sz w:val="24"/>
          <w:szCs w:val="24"/>
        </w:rPr>
        <w:t xml:space="preserve"> </w:t>
      </w:r>
      <w:r w:rsidRPr="00B51000">
        <w:rPr>
          <w:sz w:val="24"/>
          <w:szCs w:val="24"/>
        </w:rPr>
        <w:t>представления.</w:t>
      </w:r>
      <w:bookmarkStart w:id="106" w:name="_Toc412129403"/>
      <w:bookmarkEnd w:id="105"/>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ind w:firstLine="709"/>
        <w:jc w:val="both"/>
        <w:outlineLvl w:val="2"/>
        <w:rPr>
          <w:b/>
          <w:iCs/>
          <w:sz w:val="24"/>
          <w:szCs w:val="24"/>
        </w:rPr>
      </w:pPr>
      <w:bookmarkStart w:id="107" w:name="_Toc433729376"/>
      <w:r w:rsidRPr="00B51000">
        <w:rPr>
          <w:b/>
          <w:iCs/>
          <w:sz w:val="24"/>
          <w:szCs w:val="24"/>
        </w:rPr>
        <w:t>Статья</w:t>
      </w:r>
      <w:r w:rsidR="00431E79" w:rsidRPr="00B51000">
        <w:rPr>
          <w:b/>
          <w:iCs/>
          <w:sz w:val="24"/>
          <w:szCs w:val="24"/>
        </w:rPr>
        <w:t xml:space="preserve"> </w:t>
      </w:r>
      <w:r w:rsidRPr="00B51000">
        <w:rPr>
          <w:b/>
          <w:iCs/>
          <w:sz w:val="24"/>
          <w:szCs w:val="24"/>
        </w:rPr>
        <w:t>20.</w:t>
      </w:r>
      <w:bookmarkEnd w:id="100"/>
      <w:bookmarkEnd w:id="101"/>
      <w:bookmarkEnd w:id="102"/>
      <w:bookmarkEnd w:id="103"/>
      <w:bookmarkEnd w:id="104"/>
      <w:r w:rsidR="00431E79" w:rsidRPr="00B51000">
        <w:rPr>
          <w:b/>
          <w:iCs/>
          <w:sz w:val="24"/>
          <w:szCs w:val="24"/>
        </w:rPr>
        <w:t xml:space="preserve"> </w:t>
      </w:r>
      <w:r w:rsidRPr="00B51000">
        <w:rPr>
          <w:b/>
          <w:iCs/>
          <w:sz w:val="24"/>
          <w:szCs w:val="24"/>
        </w:rPr>
        <w:t>Особенности</w:t>
      </w:r>
      <w:r w:rsidR="00431E79" w:rsidRPr="00B51000">
        <w:rPr>
          <w:b/>
          <w:iCs/>
          <w:sz w:val="24"/>
          <w:szCs w:val="24"/>
        </w:rPr>
        <w:t xml:space="preserve"> </w:t>
      </w:r>
      <w:r w:rsidRPr="00B51000">
        <w:rPr>
          <w:b/>
          <w:iCs/>
          <w:sz w:val="24"/>
          <w:szCs w:val="24"/>
        </w:rPr>
        <w:t>проведения</w:t>
      </w:r>
      <w:r w:rsidR="00431E79" w:rsidRPr="00B51000">
        <w:rPr>
          <w:b/>
          <w:iCs/>
          <w:sz w:val="24"/>
          <w:szCs w:val="24"/>
        </w:rPr>
        <w:t xml:space="preserve"> </w:t>
      </w:r>
      <w:r w:rsidRPr="00B51000">
        <w:rPr>
          <w:b/>
          <w:iCs/>
          <w:sz w:val="24"/>
          <w:szCs w:val="24"/>
        </w:rPr>
        <w:t>публичных</w:t>
      </w:r>
      <w:r w:rsidR="00431E79" w:rsidRPr="00B51000">
        <w:rPr>
          <w:b/>
          <w:iCs/>
          <w:sz w:val="24"/>
          <w:szCs w:val="24"/>
        </w:rPr>
        <w:t xml:space="preserve"> </w:t>
      </w:r>
      <w:r w:rsidRPr="00B51000">
        <w:rPr>
          <w:b/>
          <w:iCs/>
          <w:sz w:val="24"/>
          <w:szCs w:val="24"/>
        </w:rPr>
        <w:t>слушаний</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внесению</w:t>
      </w:r>
      <w:r w:rsidR="00431E79" w:rsidRPr="00B51000">
        <w:rPr>
          <w:b/>
          <w:iCs/>
          <w:sz w:val="24"/>
          <w:szCs w:val="24"/>
        </w:rPr>
        <w:t xml:space="preserve"> </w:t>
      </w:r>
      <w:r w:rsidRPr="00B51000">
        <w:rPr>
          <w:b/>
          <w:iCs/>
          <w:sz w:val="24"/>
          <w:szCs w:val="24"/>
        </w:rPr>
        <w:t>изменений</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настоящие</w:t>
      </w:r>
      <w:r w:rsidR="00431E79" w:rsidRPr="00B51000">
        <w:rPr>
          <w:b/>
          <w:iCs/>
          <w:sz w:val="24"/>
          <w:szCs w:val="24"/>
        </w:rPr>
        <w:t xml:space="preserve"> </w:t>
      </w:r>
      <w:r w:rsidRPr="00B51000">
        <w:rPr>
          <w:b/>
          <w:iCs/>
          <w:sz w:val="24"/>
          <w:szCs w:val="24"/>
        </w:rPr>
        <w:t>правила</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bookmarkEnd w:id="106"/>
      <w:bookmarkEnd w:id="107"/>
    </w:p>
    <w:p w:rsidR="00561426" w:rsidRPr="00B51000" w:rsidRDefault="00561426" w:rsidP="00431E79">
      <w:pPr>
        <w:suppressAutoHyphens/>
        <w:ind w:firstLine="720"/>
        <w:contextualSpacing/>
        <w:jc w:val="both"/>
        <w:rPr>
          <w:snapToGrid w:val="0"/>
          <w:sz w:val="24"/>
          <w:szCs w:val="24"/>
        </w:rPr>
      </w:pPr>
      <w:bookmarkStart w:id="108" w:name="_Toc344077824"/>
      <w:bookmarkStart w:id="109" w:name="_Toc353466155"/>
      <w:bookmarkStart w:id="110" w:name="_Toc353543254"/>
      <w:bookmarkStart w:id="111" w:name="_Toc353548175"/>
      <w:bookmarkStart w:id="112" w:name="_Toc357004058"/>
      <w:r w:rsidRPr="00B51000">
        <w:rPr>
          <w:snapToGrid w:val="0"/>
          <w:sz w:val="24"/>
          <w:szCs w:val="24"/>
        </w:rPr>
        <w:t>Порядок</w:t>
      </w:r>
      <w:r w:rsidR="00431E79" w:rsidRPr="00B51000">
        <w:rPr>
          <w:snapToGrid w:val="0"/>
          <w:sz w:val="24"/>
          <w:szCs w:val="24"/>
        </w:rPr>
        <w:t xml:space="preserve"> </w:t>
      </w:r>
      <w:r w:rsidRPr="00B51000">
        <w:rPr>
          <w:snapToGrid w:val="0"/>
          <w:sz w:val="24"/>
          <w:szCs w:val="24"/>
        </w:rPr>
        <w:t>проведения</w:t>
      </w:r>
      <w:r w:rsidR="00431E79" w:rsidRPr="00B51000">
        <w:rPr>
          <w:snapToGrid w:val="0"/>
          <w:sz w:val="24"/>
          <w:szCs w:val="24"/>
        </w:rPr>
        <w:t xml:space="preserve"> </w:t>
      </w:r>
      <w:r w:rsidRPr="00B51000">
        <w:rPr>
          <w:snapToGrid w:val="0"/>
          <w:sz w:val="24"/>
          <w:szCs w:val="24"/>
        </w:rPr>
        <w:t>публичных</w:t>
      </w:r>
      <w:r w:rsidR="00431E79" w:rsidRPr="00B51000">
        <w:rPr>
          <w:snapToGrid w:val="0"/>
          <w:sz w:val="24"/>
          <w:szCs w:val="24"/>
        </w:rPr>
        <w:t xml:space="preserve"> </w:t>
      </w:r>
      <w:r w:rsidRPr="00B51000">
        <w:rPr>
          <w:snapToGrid w:val="0"/>
          <w:sz w:val="24"/>
          <w:szCs w:val="24"/>
        </w:rPr>
        <w:t>слушаний</w:t>
      </w:r>
      <w:r w:rsidR="00431E79" w:rsidRPr="00B51000">
        <w:rPr>
          <w:snapToGrid w:val="0"/>
          <w:sz w:val="24"/>
          <w:szCs w:val="24"/>
        </w:rPr>
        <w:t xml:space="preserve"> </w:t>
      </w:r>
      <w:r w:rsidRPr="00B51000">
        <w:rPr>
          <w:snapToGrid w:val="0"/>
          <w:sz w:val="24"/>
          <w:szCs w:val="24"/>
        </w:rPr>
        <w:t>по</w:t>
      </w:r>
      <w:r w:rsidR="00431E79" w:rsidRPr="00B51000">
        <w:rPr>
          <w:snapToGrid w:val="0"/>
          <w:sz w:val="24"/>
          <w:szCs w:val="24"/>
        </w:rPr>
        <w:t xml:space="preserve"> </w:t>
      </w:r>
      <w:r w:rsidRPr="00B51000">
        <w:rPr>
          <w:snapToGrid w:val="0"/>
          <w:sz w:val="24"/>
          <w:szCs w:val="24"/>
        </w:rPr>
        <w:t>внесению</w:t>
      </w:r>
      <w:r w:rsidR="00431E79" w:rsidRPr="00B51000">
        <w:rPr>
          <w:snapToGrid w:val="0"/>
          <w:sz w:val="24"/>
          <w:szCs w:val="24"/>
        </w:rPr>
        <w:t xml:space="preserve"> </w:t>
      </w:r>
      <w:r w:rsidRPr="00B51000">
        <w:rPr>
          <w:snapToGrid w:val="0"/>
          <w:sz w:val="24"/>
          <w:szCs w:val="24"/>
        </w:rPr>
        <w:t>изменений</w:t>
      </w:r>
      <w:r w:rsidR="00431E79" w:rsidRPr="00B51000">
        <w:rPr>
          <w:snapToGrid w:val="0"/>
          <w:sz w:val="24"/>
          <w:szCs w:val="24"/>
        </w:rPr>
        <w:t xml:space="preserve"> </w:t>
      </w:r>
      <w:r w:rsidRPr="00B51000">
        <w:rPr>
          <w:snapToGrid w:val="0"/>
          <w:sz w:val="24"/>
          <w:szCs w:val="24"/>
        </w:rPr>
        <w:t>в</w:t>
      </w:r>
      <w:r w:rsidR="00431E79" w:rsidRPr="00B51000">
        <w:rPr>
          <w:snapToGrid w:val="0"/>
          <w:sz w:val="24"/>
          <w:szCs w:val="24"/>
        </w:rPr>
        <w:t xml:space="preserve"> </w:t>
      </w:r>
      <w:r w:rsidRPr="00B51000">
        <w:rPr>
          <w:snapToGrid w:val="0"/>
          <w:sz w:val="24"/>
          <w:szCs w:val="24"/>
        </w:rPr>
        <w:t>настоящие</w:t>
      </w:r>
      <w:r w:rsidR="00431E79" w:rsidRPr="00B51000">
        <w:rPr>
          <w:snapToGrid w:val="0"/>
          <w:sz w:val="24"/>
          <w:szCs w:val="24"/>
        </w:rPr>
        <w:t xml:space="preserve"> </w:t>
      </w:r>
      <w:r w:rsidRPr="00B51000">
        <w:rPr>
          <w:snapToGrid w:val="0"/>
          <w:sz w:val="24"/>
          <w:szCs w:val="24"/>
        </w:rPr>
        <w:t>правила</w:t>
      </w:r>
      <w:r w:rsidR="00431E79" w:rsidRPr="00B51000">
        <w:rPr>
          <w:snapToGrid w:val="0"/>
          <w:sz w:val="24"/>
          <w:szCs w:val="24"/>
        </w:rPr>
        <w:t xml:space="preserve"> </w:t>
      </w:r>
      <w:r w:rsidRPr="00B51000">
        <w:rPr>
          <w:snapToGrid w:val="0"/>
          <w:sz w:val="24"/>
          <w:szCs w:val="24"/>
        </w:rPr>
        <w:t>землепользования</w:t>
      </w:r>
      <w:r w:rsidR="00431E79" w:rsidRPr="00B51000">
        <w:rPr>
          <w:snapToGrid w:val="0"/>
          <w:sz w:val="24"/>
          <w:szCs w:val="24"/>
        </w:rPr>
        <w:t xml:space="preserve"> </w:t>
      </w:r>
      <w:r w:rsidRPr="00B51000">
        <w:rPr>
          <w:snapToGrid w:val="0"/>
          <w:sz w:val="24"/>
          <w:szCs w:val="24"/>
        </w:rPr>
        <w:t>и</w:t>
      </w:r>
      <w:r w:rsidR="00431E79" w:rsidRPr="00B51000">
        <w:rPr>
          <w:snapToGrid w:val="0"/>
          <w:sz w:val="24"/>
          <w:szCs w:val="24"/>
        </w:rPr>
        <w:t xml:space="preserve"> </w:t>
      </w:r>
      <w:r w:rsidRPr="00B51000">
        <w:rPr>
          <w:snapToGrid w:val="0"/>
          <w:sz w:val="24"/>
          <w:szCs w:val="24"/>
        </w:rPr>
        <w:t>застройки</w:t>
      </w:r>
      <w:r w:rsidR="00431E79" w:rsidRPr="00B51000">
        <w:rPr>
          <w:snapToGrid w:val="0"/>
          <w:sz w:val="24"/>
          <w:szCs w:val="24"/>
        </w:rPr>
        <w:t xml:space="preserve"> </w:t>
      </w:r>
      <w:r w:rsidRPr="00B51000">
        <w:rPr>
          <w:snapToGrid w:val="0"/>
          <w:sz w:val="24"/>
          <w:szCs w:val="24"/>
        </w:rPr>
        <w:t>осуществляется</w:t>
      </w:r>
      <w:r w:rsidR="00431E79" w:rsidRPr="00B51000">
        <w:rPr>
          <w:snapToGrid w:val="0"/>
          <w:sz w:val="24"/>
          <w:szCs w:val="24"/>
        </w:rPr>
        <w:t xml:space="preserve"> </w:t>
      </w:r>
      <w:r w:rsidRPr="00B51000">
        <w:rPr>
          <w:snapToGrid w:val="0"/>
          <w:sz w:val="24"/>
          <w:szCs w:val="24"/>
        </w:rPr>
        <w:t>в</w:t>
      </w:r>
      <w:r w:rsidR="00431E79" w:rsidRPr="00B51000">
        <w:rPr>
          <w:snapToGrid w:val="0"/>
          <w:sz w:val="24"/>
          <w:szCs w:val="24"/>
        </w:rPr>
        <w:t xml:space="preserve"> </w:t>
      </w:r>
      <w:r w:rsidRPr="00B51000">
        <w:rPr>
          <w:snapToGrid w:val="0"/>
          <w:sz w:val="24"/>
          <w:szCs w:val="24"/>
        </w:rPr>
        <w:t>соответствии</w:t>
      </w:r>
      <w:r w:rsidR="00431E79" w:rsidRPr="00B51000">
        <w:rPr>
          <w:snapToGrid w:val="0"/>
          <w:sz w:val="24"/>
          <w:szCs w:val="24"/>
        </w:rPr>
        <w:t xml:space="preserve"> </w:t>
      </w:r>
      <w:r w:rsidRPr="00B51000">
        <w:rPr>
          <w:snapToGrid w:val="0"/>
          <w:sz w:val="24"/>
          <w:szCs w:val="24"/>
        </w:rPr>
        <w:t>со</w:t>
      </w:r>
      <w:r w:rsidR="00431E79" w:rsidRPr="00B51000">
        <w:rPr>
          <w:snapToGrid w:val="0"/>
          <w:sz w:val="24"/>
          <w:szCs w:val="24"/>
        </w:rPr>
        <w:t xml:space="preserve"> </w:t>
      </w:r>
      <w:r w:rsidRPr="00B51000">
        <w:rPr>
          <w:snapToGrid w:val="0"/>
          <w:sz w:val="24"/>
          <w:szCs w:val="24"/>
        </w:rPr>
        <w:t>статьей</w:t>
      </w:r>
      <w:r w:rsidR="00431E79" w:rsidRPr="00B51000">
        <w:rPr>
          <w:snapToGrid w:val="0"/>
          <w:sz w:val="24"/>
          <w:szCs w:val="24"/>
        </w:rPr>
        <w:t xml:space="preserve"> </w:t>
      </w:r>
      <w:r w:rsidRPr="00B51000">
        <w:rPr>
          <w:snapToGrid w:val="0"/>
          <w:sz w:val="24"/>
          <w:szCs w:val="24"/>
        </w:rPr>
        <w:t>33</w:t>
      </w:r>
      <w:r w:rsidR="00431E79" w:rsidRPr="00B51000">
        <w:rPr>
          <w:snapToGrid w:val="0"/>
          <w:sz w:val="24"/>
          <w:szCs w:val="24"/>
        </w:rPr>
        <w:t xml:space="preserve"> </w:t>
      </w:r>
      <w:r w:rsidRPr="00B51000">
        <w:rPr>
          <w:snapToGrid w:val="0"/>
          <w:sz w:val="24"/>
          <w:szCs w:val="24"/>
        </w:rPr>
        <w:t>Градостроительного</w:t>
      </w:r>
      <w:r w:rsidR="00431E79" w:rsidRPr="00B51000">
        <w:rPr>
          <w:snapToGrid w:val="0"/>
          <w:sz w:val="24"/>
          <w:szCs w:val="24"/>
        </w:rPr>
        <w:t xml:space="preserve"> </w:t>
      </w:r>
      <w:r w:rsidRPr="00B51000">
        <w:rPr>
          <w:snapToGrid w:val="0"/>
          <w:sz w:val="24"/>
          <w:szCs w:val="24"/>
        </w:rPr>
        <w:t>кодекса</w:t>
      </w:r>
      <w:r w:rsidR="00431E79" w:rsidRPr="00B51000">
        <w:rPr>
          <w:snapToGrid w:val="0"/>
          <w:sz w:val="24"/>
          <w:szCs w:val="24"/>
        </w:rPr>
        <w:t xml:space="preserve"> </w:t>
      </w:r>
      <w:r w:rsidRPr="00B51000">
        <w:rPr>
          <w:snapToGrid w:val="0"/>
          <w:sz w:val="24"/>
          <w:szCs w:val="24"/>
        </w:rPr>
        <w:t>Российской</w:t>
      </w:r>
      <w:r w:rsidR="00431E79" w:rsidRPr="00B51000">
        <w:rPr>
          <w:snapToGrid w:val="0"/>
          <w:sz w:val="24"/>
          <w:szCs w:val="24"/>
        </w:rPr>
        <w:t xml:space="preserve"> </w:t>
      </w:r>
      <w:r w:rsidRPr="00B51000">
        <w:rPr>
          <w:snapToGrid w:val="0"/>
          <w:sz w:val="24"/>
          <w:szCs w:val="24"/>
        </w:rPr>
        <w:t>Федерации.</w:t>
      </w:r>
    </w:p>
    <w:p w:rsidR="00561426" w:rsidRPr="00B51000" w:rsidRDefault="00561426" w:rsidP="00431E79">
      <w:pPr>
        <w:suppressAutoHyphens/>
        <w:contextualSpacing/>
        <w:jc w:val="both"/>
        <w:rPr>
          <w:snapToGrid w:val="0"/>
          <w:sz w:val="24"/>
          <w:szCs w:val="24"/>
        </w:rPr>
      </w:pPr>
    </w:p>
    <w:p w:rsidR="00561426" w:rsidRPr="00B51000" w:rsidRDefault="00561426" w:rsidP="00431E79">
      <w:pPr>
        <w:ind w:firstLine="709"/>
        <w:jc w:val="both"/>
        <w:outlineLvl w:val="2"/>
        <w:rPr>
          <w:b/>
          <w:sz w:val="24"/>
          <w:szCs w:val="24"/>
        </w:rPr>
      </w:pPr>
      <w:bookmarkStart w:id="113" w:name="_Toc344077825"/>
      <w:bookmarkStart w:id="114" w:name="_Toc353466156"/>
      <w:bookmarkStart w:id="115" w:name="_Toc353543255"/>
      <w:bookmarkStart w:id="116" w:name="_Toc353548176"/>
      <w:bookmarkStart w:id="117" w:name="_Toc357004059"/>
      <w:bookmarkStart w:id="118" w:name="_Toc412129404"/>
      <w:bookmarkStart w:id="119" w:name="_Toc433729377"/>
      <w:bookmarkEnd w:id="108"/>
      <w:bookmarkEnd w:id="109"/>
      <w:bookmarkEnd w:id="110"/>
      <w:bookmarkEnd w:id="111"/>
      <w:bookmarkEnd w:id="112"/>
      <w:r w:rsidRPr="00B51000">
        <w:rPr>
          <w:b/>
          <w:sz w:val="24"/>
          <w:szCs w:val="24"/>
        </w:rPr>
        <w:t>Статья</w:t>
      </w:r>
      <w:r w:rsidR="00431E79" w:rsidRPr="00B51000">
        <w:rPr>
          <w:b/>
          <w:sz w:val="24"/>
          <w:szCs w:val="24"/>
        </w:rPr>
        <w:t xml:space="preserve"> </w:t>
      </w:r>
      <w:r w:rsidRPr="00B51000">
        <w:rPr>
          <w:b/>
          <w:sz w:val="24"/>
          <w:szCs w:val="24"/>
        </w:rPr>
        <w:t>21.</w:t>
      </w:r>
      <w:r w:rsidR="00431E79" w:rsidRPr="00B51000">
        <w:rPr>
          <w:b/>
          <w:sz w:val="24"/>
          <w:szCs w:val="24"/>
        </w:rPr>
        <w:t xml:space="preserve"> </w:t>
      </w:r>
      <w:bookmarkEnd w:id="113"/>
      <w:bookmarkEnd w:id="114"/>
      <w:bookmarkEnd w:id="115"/>
      <w:bookmarkEnd w:id="116"/>
      <w:bookmarkEnd w:id="117"/>
      <w:r w:rsidRPr="00B51000">
        <w:rPr>
          <w:b/>
          <w:sz w:val="24"/>
          <w:szCs w:val="24"/>
        </w:rPr>
        <w:t>Особенности</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предоставлению</w:t>
      </w:r>
      <w:r w:rsidR="00431E79" w:rsidRPr="00B51000">
        <w:rPr>
          <w:b/>
          <w:sz w:val="24"/>
          <w:szCs w:val="24"/>
        </w:rPr>
        <w:t xml:space="preserve"> </w:t>
      </w:r>
      <w:r w:rsidRPr="00B51000">
        <w:rPr>
          <w:b/>
          <w:sz w:val="24"/>
          <w:szCs w:val="24"/>
        </w:rPr>
        <w:t>разрешений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bookmarkEnd w:id="118"/>
      <w:bookmarkEnd w:id="119"/>
    </w:p>
    <w:p w:rsidR="00561426" w:rsidRPr="00B51000" w:rsidRDefault="00561426" w:rsidP="00431E79">
      <w:pPr>
        <w:widowControl w:val="0"/>
        <w:autoSpaceDE w:val="0"/>
        <w:autoSpaceDN w:val="0"/>
        <w:adjustRightInd w:val="0"/>
        <w:ind w:firstLine="709"/>
        <w:jc w:val="both"/>
        <w:rPr>
          <w:sz w:val="24"/>
          <w:szCs w:val="24"/>
        </w:rPr>
      </w:pPr>
      <w:bookmarkStart w:id="120" w:name="sub_3901"/>
      <w:r w:rsidRPr="00B51000">
        <w:rPr>
          <w:sz w:val="24"/>
          <w:szCs w:val="24"/>
        </w:rPr>
        <w:t>1.</w:t>
      </w:r>
      <w:r w:rsidR="00431E79" w:rsidRPr="00B51000">
        <w:rPr>
          <w:sz w:val="24"/>
          <w:szCs w:val="24"/>
        </w:rPr>
        <w:t xml:space="preserve"> </w:t>
      </w:r>
      <w:r w:rsidRPr="00B51000">
        <w:rPr>
          <w:sz w:val="24"/>
          <w:szCs w:val="24"/>
        </w:rPr>
        <w:t>Физическое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юридическое</w:t>
      </w:r>
      <w:r w:rsidR="00431E79" w:rsidRPr="00B51000">
        <w:rPr>
          <w:sz w:val="24"/>
          <w:szCs w:val="24"/>
        </w:rPr>
        <w:t xml:space="preserve"> </w:t>
      </w:r>
      <w:r w:rsidRPr="00B51000">
        <w:rPr>
          <w:sz w:val="24"/>
          <w:szCs w:val="24"/>
        </w:rPr>
        <w:t>лицо,</w:t>
      </w:r>
      <w:r w:rsidR="00431E79" w:rsidRPr="00B51000">
        <w:rPr>
          <w:sz w:val="24"/>
          <w:szCs w:val="24"/>
        </w:rPr>
        <w:t xml:space="preserve"> </w:t>
      </w:r>
      <w:r w:rsidRPr="00B51000">
        <w:rPr>
          <w:sz w:val="24"/>
          <w:szCs w:val="24"/>
        </w:rPr>
        <w:t>заинтересованное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заявление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p>
    <w:p w:rsidR="00561426" w:rsidRPr="00B51000" w:rsidRDefault="00561426" w:rsidP="00431E79">
      <w:pPr>
        <w:widowControl w:val="0"/>
        <w:autoSpaceDE w:val="0"/>
        <w:autoSpaceDN w:val="0"/>
        <w:adjustRightInd w:val="0"/>
        <w:ind w:firstLine="709"/>
        <w:jc w:val="both"/>
        <w:rPr>
          <w:sz w:val="24"/>
          <w:szCs w:val="24"/>
        </w:rPr>
      </w:pPr>
      <w:bookmarkStart w:id="121" w:name="sub_3902"/>
      <w:bookmarkEnd w:id="120"/>
      <w:r w:rsidRPr="00B51000">
        <w:rPr>
          <w:sz w:val="24"/>
          <w:szCs w:val="24"/>
        </w:rPr>
        <w:t>2.</w:t>
      </w:r>
      <w:r w:rsidR="00431E79" w:rsidRPr="00B51000">
        <w:rPr>
          <w:sz w:val="24"/>
          <w:szCs w:val="24"/>
        </w:rPr>
        <w:t xml:space="preserve"> </w:t>
      </w:r>
      <w:r w:rsidRPr="00B51000">
        <w:rPr>
          <w:sz w:val="24"/>
          <w:szCs w:val="24"/>
        </w:rPr>
        <w:t>Вопрос</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обсуждению</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слушаниях.</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представительного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p>
    <w:p w:rsidR="00561426" w:rsidRPr="00B51000" w:rsidRDefault="00561426" w:rsidP="00431E79">
      <w:pPr>
        <w:widowControl w:val="0"/>
        <w:autoSpaceDE w:val="0"/>
        <w:autoSpaceDN w:val="0"/>
        <w:adjustRightInd w:val="0"/>
        <w:ind w:firstLine="709"/>
        <w:jc w:val="both"/>
        <w:rPr>
          <w:sz w:val="24"/>
          <w:szCs w:val="24"/>
        </w:rPr>
      </w:pPr>
      <w:bookmarkStart w:id="122" w:name="sub_3903"/>
      <w:bookmarkEnd w:id="121"/>
      <w:r w:rsidRPr="00B51000">
        <w:rPr>
          <w:sz w:val="24"/>
          <w:szCs w:val="24"/>
        </w:rPr>
        <w:t>3.</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человека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благоприятные</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жизнедеятельности,</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участием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проживающих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hyperlink w:anchor="sub_107" w:history="1">
        <w:r w:rsidRPr="00B51000">
          <w:rPr>
            <w:sz w:val="24"/>
            <w:szCs w:val="24"/>
          </w:rPr>
          <w:t>территориальной</w:t>
        </w:r>
        <w:r w:rsidR="00431E79" w:rsidRPr="00B51000">
          <w:rPr>
            <w:sz w:val="24"/>
            <w:szCs w:val="24"/>
          </w:rPr>
          <w:t xml:space="preserve"> </w:t>
        </w:r>
        <w:r w:rsidRPr="00B51000">
          <w:rPr>
            <w:sz w:val="24"/>
            <w:szCs w:val="24"/>
          </w:rPr>
          <w:t>зоны</w:t>
        </w:r>
      </w:hyperlink>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расположен</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которым</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оказать</w:t>
      </w:r>
      <w:r w:rsidR="00431E79" w:rsidRPr="00B51000">
        <w:rPr>
          <w:sz w:val="24"/>
          <w:szCs w:val="24"/>
        </w:rPr>
        <w:t xml:space="preserve"> </w:t>
      </w:r>
      <w:r w:rsidRPr="00B51000">
        <w:rPr>
          <w:sz w:val="24"/>
          <w:szCs w:val="24"/>
        </w:rPr>
        <w:t>негативное</w:t>
      </w:r>
      <w:r w:rsidR="00431E79" w:rsidRPr="00B51000">
        <w:rPr>
          <w:sz w:val="24"/>
          <w:szCs w:val="24"/>
        </w:rPr>
        <w:t xml:space="preserve"> </w:t>
      </w:r>
      <w:r w:rsidRPr="00B51000">
        <w:rPr>
          <w:sz w:val="24"/>
          <w:szCs w:val="24"/>
        </w:rPr>
        <w:t>воздействие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окружающую</w:t>
      </w:r>
      <w:r w:rsidR="00431E79" w:rsidRPr="00B51000">
        <w:rPr>
          <w:sz w:val="24"/>
          <w:szCs w:val="24"/>
        </w:rPr>
        <w:t xml:space="preserve"> </w:t>
      </w:r>
      <w:r w:rsidRPr="00B51000">
        <w:rPr>
          <w:sz w:val="24"/>
          <w:szCs w:val="24"/>
        </w:rPr>
        <w:t>среду,</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участием</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риску</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p>
    <w:p w:rsidR="00561426" w:rsidRPr="00B51000" w:rsidRDefault="00561426" w:rsidP="00431E79">
      <w:pPr>
        <w:widowControl w:val="0"/>
        <w:autoSpaceDE w:val="0"/>
        <w:autoSpaceDN w:val="0"/>
        <w:adjustRightInd w:val="0"/>
        <w:ind w:firstLine="709"/>
        <w:jc w:val="both"/>
        <w:rPr>
          <w:sz w:val="24"/>
          <w:szCs w:val="24"/>
        </w:rPr>
      </w:pPr>
      <w:bookmarkStart w:id="123" w:name="sub_3904"/>
      <w:bookmarkEnd w:id="122"/>
      <w:r w:rsidRPr="00B51000">
        <w:rPr>
          <w:sz w:val="24"/>
          <w:szCs w:val="24"/>
        </w:rPr>
        <w:t>4.</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сообщения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общие</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участком,</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общие</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участком,</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частью</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сообщения</w:t>
      </w:r>
      <w:r w:rsidR="00431E79" w:rsidRPr="00B51000">
        <w:rPr>
          <w:sz w:val="24"/>
          <w:szCs w:val="24"/>
        </w:rPr>
        <w:t xml:space="preserve"> </w:t>
      </w:r>
      <w:r w:rsidRPr="00B51000">
        <w:rPr>
          <w:sz w:val="24"/>
          <w:szCs w:val="24"/>
        </w:rPr>
        <w:t>направляются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позднее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десять</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заявления</w:t>
      </w:r>
      <w:r w:rsidR="00431E79" w:rsidRPr="00B51000">
        <w:rPr>
          <w:sz w:val="24"/>
          <w:szCs w:val="24"/>
        </w:rPr>
        <w:t xml:space="preserve"> </w:t>
      </w:r>
      <w:r w:rsidRPr="00B51000">
        <w:rPr>
          <w:sz w:val="24"/>
          <w:szCs w:val="24"/>
        </w:rPr>
        <w:t>заинтересованного</w:t>
      </w:r>
      <w:r w:rsidR="00431E79" w:rsidRPr="00B51000">
        <w:rPr>
          <w:sz w:val="24"/>
          <w:szCs w:val="24"/>
        </w:rPr>
        <w:t xml:space="preserve"> </w:t>
      </w:r>
      <w:r w:rsidRPr="00B51000">
        <w:rPr>
          <w:sz w:val="24"/>
          <w:szCs w:val="24"/>
        </w:rPr>
        <w:t>лица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p>
    <w:p w:rsidR="00561426" w:rsidRPr="00B51000" w:rsidRDefault="00561426" w:rsidP="00431E79">
      <w:pPr>
        <w:widowControl w:val="0"/>
        <w:autoSpaceDE w:val="0"/>
        <w:autoSpaceDN w:val="0"/>
        <w:adjustRightInd w:val="0"/>
        <w:ind w:firstLine="709"/>
        <w:jc w:val="both"/>
        <w:rPr>
          <w:sz w:val="24"/>
          <w:szCs w:val="24"/>
        </w:rPr>
      </w:pPr>
      <w:bookmarkStart w:id="124" w:name="sub_3905"/>
      <w:bookmarkEnd w:id="123"/>
      <w:r w:rsidRPr="00B51000">
        <w:rPr>
          <w:sz w:val="24"/>
          <w:szCs w:val="24"/>
        </w:rPr>
        <w:t>5.</w:t>
      </w:r>
      <w:r w:rsidR="00431E79" w:rsidRPr="00B51000">
        <w:rPr>
          <w:sz w:val="24"/>
          <w:szCs w:val="24"/>
        </w:rPr>
        <w:t xml:space="preserve"> </w:t>
      </w:r>
      <w:r w:rsidRPr="00B51000">
        <w:rPr>
          <w:sz w:val="24"/>
          <w:szCs w:val="24"/>
        </w:rPr>
        <w:t>Участники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вправе</w:t>
      </w:r>
      <w:r w:rsidR="00431E79" w:rsidRPr="00B51000">
        <w:rPr>
          <w:sz w:val="24"/>
          <w:szCs w:val="24"/>
        </w:rPr>
        <w:t xml:space="preserve"> </w:t>
      </w:r>
      <w:r w:rsidRPr="00B51000">
        <w:rPr>
          <w:sz w:val="24"/>
          <w:szCs w:val="24"/>
        </w:rPr>
        <w:t>представить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r w:rsidR="00431E79" w:rsidRPr="00B51000">
        <w:rPr>
          <w:sz w:val="24"/>
          <w:szCs w:val="24"/>
        </w:rPr>
        <w:t xml:space="preserve"> </w:t>
      </w:r>
      <w:r w:rsidRPr="00B51000">
        <w:rPr>
          <w:sz w:val="24"/>
          <w:szCs w:val="24"/>
        </w:rPr>
        <w:t>свои</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замечания,</w:t>
      </w:r>
      <w:r w:rsidR="00431E79" w:rsidRPr="00B51000">
        <w:rPr>
          <w:sz w:val="24"/>
          <w:szCs w:val="24"/>
        </w:rPr>
        <w:t xml:space="preserve"> </w:t>
      </w:r>
      <w:r w:rsidRPr="00B51000">
        <w:rPr>
          <w:sz w:val="24"/>
          <w:szCs w:val="24"/>
        </w:rPr>
        <w:t>касающиеся</w:t>
      </w:r>
      <w:r w:rsidR="00431E79" w:rsidRPr="00B51000">
        <w:rPr>
          <w:sz w:val="24"/>
          <w:szCs w:val="24"/>
        </w:rPr>
        <w:t xml:space="preserve"> </w:t>
      </w:r>
      <w:r w:rsidRPr="00B51000">
        <w:rPr>
          <w:sz w:val="24"/>
          <w:szCs w:val="24"/>
        </w:rPr>
        <w:t>указанного</w:t>
      </w:r>
      <w:r w:rsidR="00431E79" w:rsidRPr="00B51000">
        <w:rPr>
          <w:sz w:val="24"/>
          <w:szCs w:val="24"/>
        </w:rPr>
        <w:t xml:space="preserve"> </w:t>
      </w:r>
      <w:r w:rsidRPr="00B51000">
        <w:rPr>
          <w:sz w:val="24"/>
          <w:szCs w:val="24"/>
        </w:rPr>
        <w:t>вопроса,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включения</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протокол</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bookmarkEnd w:id="124"/>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lastRenderedPageBreak/>
        <w:t>6.</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опубликованию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официальной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widowControl w:val="0"/>
        <w:autoSpaceDE w:val="0"/>
        <w:autoSpaceDN w:val="0"/>
        <w:adjustRightInd w:val="0"/>
        <w:ind w:firstLine="709"/>
        <w:jc w:val="both"/>
        <w:rPr>
          <w:sz w:val="24"/>
          <w:szCs w:val="24"/>
        </w:rPr>
      </w:pPr>
      <w:bookmarkStart w:id="125" w:name="sub_3907"/>
      <w:r w:rsidRPr="00B51000">
        <w:rPr>
          <w:sz w:val="24"/>
          <w:szCs w:val="24"/>
        </w:rPr>
        <w:t>7.</w:t>
      </w:r>
      <w:r w:rsidR="00431E79" w:rsidRPr="00B51000">
        <w:rPr>
          <w:sz w:val="24"/>
          <w:szCs w:val="24"/>
        </w:rPr>
        <w:t xml:space="preserve"> </w:t>
      </w:r>
      <w:r w:rsidRPr="00B51000">
        <w:rPr>
          <w:sz w:val="24"/>
          <w:szCs w:val="24"/>
        </w:rPr>
        <w:t>Срок</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представительного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p>
    <w:p w:rsidR="00561426" w:rsidRPr="00B51000" w:rsidRDefault="00561426" w:rsidP="00431E79">
      <w:pPr>
        <w:widowControl w:val="0"/>
        <w:autoSpaceDE w:val="0"/>
        <w:autoSpaceDN w:val="0"/>
        <w:adjustRightInd w:val="0"/>
        <w:ind w:firstLine="709"/>
        <w:jc w:val="both"/>
        <w:rPr>
          <w:sz w:val="24"/>
          <w:szCs w:val="24"/>
        </w:rPr>
      </w:pPr>
      <w:bookmarkStart w:id="126" w:name="sub_3908"/>
      <w:bookmarkEnd w:id="125"/>
      <w:r w:rsidRPr="00B51000">
        <w:rPr>
          <w:sz w:val="24"/>
          <w:szCs w:val="24"/>
        </w:rPr>
        <w:t>8.</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осуществляет</w:t>
      </w:r>
      <w:r w:rsidR="00431E79" w:rsidRPr="00B51000">
        <w:rPr>
          <w:sz w:val="24"/>
          <w:szCs w:val="24"/>
        </w:rPr>
        <w:t xml:space="preserve"> </w:t>
      </w:r>
      <w:r w:rsidRPr="00B51000">
        <w:rPr>
          <w:sz w:val="24"/>
          <w:szCs w:val="24"/>
        </w:rPr>
        <w:t>подготовку</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принятого</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администрации.</w:t>
      </w:r>
    </w:p>
    <w:bookmarkEnd w:id="126"/>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9.</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в</w:t>
      </w:r>
      <w:r w:rsidR="00431E79" w:rsidRPr="00B51000">
        <w:rPr>
          <w:sz w:val="24"/>
          <w:szCs w:val="24"/>
        </w:rPr>
        <w:t xml:space="preserve"> </w:t>
      </w:r>
      <w:hyperlink w:anchor="sub_3908" w:history="1">
        <w:r w:rsidRPr="00B51000">
          <w:rPr>
            <w:sz w:val="24"/>
            <w:szCs w:val="24"/>
          </w:rPr>
          <w:t>части</w:t>
        </w:r>
        <w:r w:rsidR="00431E79" w:rsidRPr="00B51000">
          <w:rPr>
            <w:sz w:val="24"/>
            <w:szCs w:val="24"/>
          </w:rPr>
          <w:t xml:space="preserve"> </w:t>
        </w:r>
        <w:r w:rsidRPr="00B51000">
          <w:rPr>
            <w:sz w:val="24"/>
            <w:szCs w:val="24"/>
          </w:rPr>
          <w:t>8</w:t>
        </w:r>
      </w:hyperlink>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глава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Указанное</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опубликованию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официальной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widowControl w:val="0"/>
        <w:autoSpaceDE w:val="0"/>
        <w:autoSpaceDN w:val="0"/>
        <w:adjustRightInd w:val="0"/>
        <w:ind w:firstLine="709"/>
        <w:jc w:val="both"/>
        <w:rPr>
          <w:sz w:val="24"/>
          <w:szCs w:val="24"/>
        </w:rPr>
      </w:pPr>
      <w:bookmarkStart w:id="127" w:name="sub_39010"/>
      <w:r w:rsidRPr="00B51000">
        <w:rPr>
          <w:sz w:val="24"/>
          <w:szCs w:val="24"/>
        </w:rPr>
        <w:t>10.</w:t>
      </w:r>
      <w:r w:rsidR="00431E79" w:rsidRPr="00B51000">
        <w:rPr>
          <w:sz w:val="24"/>
          <w:szCs w:val="24"/>
        </w:rPr>
        <w:t xml:space="preserve"> </w:t>
      </w:r>
      <w:r w:rsidRPr="00B51000">
        <w:rPr>
          <w:sz w:val="24"/>
          <w:szCs w:val="24"/>
        </w:rPr>
        <w:t>Расходы,</w:t>
      </w:r>
      <w:r w:rsidR="00431E79" w:rsidRPr="00B51000">
        <w:rPr>
          <w:sz w:val="24"/>
          <w:szCs w:val="24"/>
        </w:rPr>
        <w:t xml:space="preserve"> </w:t>
      </w:r>
      <w:r w:rsidRPr="00B51000">
        <w:rPr>
          <w:sz w:val="24"/>
          <w:szCs w:val="24"/>
        </w:rPr>
        <w:t>связанные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проведением</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несет</w:t>
      </w:r>
      <w:r w:rsidR="00431E79" w:rsidRPr="00B51000">
        <w:rPr>
          <w:sz w:val="24"/>
          <w:szCs w:val="24"/>
        </w:rPr>
        <w:t xml:space="preserve"> </w:t>
      </w:r>
      <w:r w:rsidRPr="00B51000">
        <w:rPr>
          <w:sz w:val="24"/>
          <w:szCs w:val="24"/>
        </w:rPr>
        <w:t>физическое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юридическое</w:t>
      </w:r>
      <w:r w:rsidR="00431E79" w:rsidRPr="00B51000">
        <w:rPr>
          <w:sz w:val="24"/>
          <w:szCs w:val="24"/>
        </w:rPr>
        <w:t xml:space="preserve"> </w:t>
      </w:r>
      <w:r w:rsidRPr="00B51000">
        <w:rPr>
          <w:sz w:val="24"/>
          <w:szCs w:val="24"/>
        </w:rPr>
        <w:t>лицо,</w:t>
      </w:r>
      <w:r w:rsidR="00431E79" w:rsidRPr="00B51000">
        <w:rPr>
          <w:sz w:val="24"/>
          <w:szCs w:val="24"/>
        </w:rPr>
        <w:t xml:space="preserve"> </w:t>
      </w:r>
      <w:r w:rsidRPr="00B51000">
        <w:rPr>
          <w:sz w:val="24"/>
          <w:szCs w:val="24"/>
        </w:rPr>
        <w:t>заинтересованное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p>
    <w:p w:rsidR="00561426" w:rsidRPr="00B51000" w:rsidRDefault="00561426" w:rsidP="00431E79">
      <w:pPr>
        <w:widowControl w:val="0"/>
        <w:autoSpaceDE w:val="0"/>
        <w:autoSpaceDN w:val="0"/>
        <w:adjustRightInd w:val="0"/>
        <w:ind w:firstLine="709"/>
        <w:jc w:val="both"/>
        <w:rPr>
          <w:sz w:val="24"/>
          <w:szCs w:val="24"/>
        </w:rPr>
      </w:pPr>
      <w:bookmarkStart w:id="128" w:name="sub_39011"/>
      <w:bookmarkEnd w:id="127"/>
      <w:r w:rsidRPr="00B51000">
        <w:rPr>
          <w:sz w:val="24"/>
          <w:szCs w:val="24"/>
        </w:rPr>
        <w:t>11.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hyperlink w:anchor="sub_1010" w:history="1">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00431E79" w:rsidRPr="00B51000">
        <w:rPr>
          <w:sz w:val="24"/>
          <w:szCs w:val="24"/>
        </w:rPr>
        <w:t xml:space="preserve"> </w:t>
      </w:r>
      <w:r w:rsidRPr="00B51000">
        <w:rPr>
          <w:sz w:val="24"/>
          <w:szCs w:val="24"/>
        </w:rPr>
        <w:t>включен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инициативе</w:t>
      </w:r>
      <w:r w:rsidR="00431E79" w:rsidRPr="00B51000">
        <w:rPr>
          <w:sz w:val="24"/>
          <w:szCs w:val="24"/>
        </w:rPr>
        <w:t xml:space="preserve"> </w:t>
      </w:r>
      <w:r w:rsidRPr="00B51000">
        <w:rPr>
          <w:sz w:val="24"/>
          <w:szCs w:val="24"/>
        </w:rPr>
        <w:t>физического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юридического</w:t>
      </w:r>
      <w:r w:rsidR="00431E79" w:rsidRPr="00B51000">
        <w:rPr>
          <w:sz w:val="24"/>
          <w:szCs w:val="24"/>
        </w:rPr>
        <w:t xml:space="preserve"> </w:t>
      </w:r>
      <w:r w:rsidRPr="00B51000">
        <w:rPr>
          <w:sz w:val="24"/>
          <w:szCs w:val="24"/>
        </w:rPr>
        <w:t>лица,</w:t>
      </w:r>
      <w:r w:rsidR="00431E79" w:rsidRPr="00B51000">
        <w:rPr>
          <w:sz w:val="24"/>
          <w:szCs w:val="24"/>
        </w:rPr>
        <w:t xml:space="preserve"> </w:t>
      </w:r>
      <w:r w:rsidRPr="00B51000">
        <w:rPr>
          <w:sz w:val="24"/>
          <w:szCs w:val="24"/>
        </w:rPr>
        <w:t>заинтересованного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такому</w:t>
      </w:r>
      <w:r w:rsidR="00431E79" w:rsidRPr="00B51000">
        <w:rPr>
          <w:sz w:val="24"/>
          <w:szCs w:val="24"/>
        </w:rPr>
        <w:t xml:space="preserve"> </w:t>
      </w:r>
      <w:r w:rsidRPr="00B51000">
        <w:rPr>
          <w:sz w:val="24"/>
          <w:szCs w:val="24"/>
        </w:rPr>
        <w:t>лицу</w:t>
      </w:r>
      <w:r w:rsidR="00431E79" w:rsidRPr="00B51000">
        <w:rPr>
          <w:sz w:val="24"/>
          <w:szCs w:val="24"/>
        </w:rPr>
        <w:t xml:space="preserve"> </w:t>
      </w:r>
      <w:r w:rsidRPr="00B51000">
        <w:rPr>
          <w:sz w:val="24"/>
          <w:szCs w:val="24"/>
        </w:rPr>
        <w:t>принимается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ind w:firstLine="709"/>
        <w:jc w:val="both"/>
        <w:outlineLvl w:val="2"/>
        <w:rPr>
          <w:b/>
          <w:sz w:val="24"/>
          <w:szCs w:val="24"/>
        </w:rPr>
      </w:pPr>
      <w:bookmarkStart w:id="129" w:name="_Toc412129405"/>
      <w:bookmarkStart w:id="130" w:name="_Toc433729378"/>
      <w:bookmarkStart w:id="131" w:name="sub_4001"/>
      <w:bookmarkEnd w:id="128"/>
      <w:r w:rsidRPr="00B51000">
        <w:rPr>
          <w:b/>
          <w:sz w:val="24"/>
          <w:szCs w:val="24"/>
        </w:rPr>
        <w:t>Статья</w:t>
      </w:r>
      <w:r w:rsidR="00431E79" w:rsidRPr="00B51000">
        <w:rPr>
          <w:b/>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Особенности</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предоставлению</w:t>
      </w:r>
      <w:r w:rsidR="00431E79" w:rsidRPr="00B51000">
        <w:rPr>
          <w:b/>
          <w:sz w:val="24"/>
          <w:szCs w:val="24"/>
        </w:rPr>
        <w:t xml:space="preserve"> </w:t>
      </w:r>
      <w:r w:rsidRPr="00B51000">
        <w:rPr>
          <w:b/>
          <w:sz w:val="24"/>
          <w:szCs w:val="24"/>
        </w:rPr>
        <w:t>разрешений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отклонения</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предельных</w:t>
      </w:r>
      <w:r w:rsidR="00431E79" w:rsidRPr="00B51000">
        <w:rPr>
          <w:b/>
          <w:sz w:val="24"/>
          <w:szCs w:val="24"/>
        </w:rPr>
        <w:t xml:space="preserve"> </w:t>
      </w:r>
      <w:r w:rsidRPr="00B51000">
        <w:rPr>
          <w:b/>
          <w:sz w:val="24"/>
          <w:szCs w:val="24"/>
        </w:rPr>
        <w:t>параметров</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bookmarkEnd w:id="129"/>
      <w:bookmarkEnd w:id="130"/>
    </w:p>
    <w:p w:rsidR="00561426" w:rsidRPr="00B51000" w:rsidRDefault="00561426" w:rsidP="00431E79">
      <w:pPr>
        <w:pStyle w:val="s15"/>
        <w:shd w:val="clear" w:color="auto" w:fill="FFFFFF"/>
        <w:spacing w:before="0" w:beforeAutospacing="0" w:after="0" w:afterAutospacing="0"/>
        <w:jc w:val="both"/>
        <w:rPr>
          <w:b/>
          <w:bCs/>
        </w:rPr>
      </w:pPr>
      <w:r w:rsidRPr="00B51000">
        <w:rPr>
          <w:b/>
          <w:bCs/>
        </w:rPr>
        <w:t>Отклонение</w:t>
      </w:r>
      <w:r w:rsidR="00431E79" w:rsidRPr="00B51000">
        <w:rPr>
          <w:b/>
          <w:bCs/>
        </w:rPr>
        <w:t xml:space="preserve"> </w:t>
      </w:r>
      <w:r w:rsidRPr="00B51000">
        <w:rPr>
          <w:b/>
          <w:bCs/>
        </w:rPr>
        <w:t>от</w:t>
      </w:r>
      <w:r w:rsidR="00431E79" w:rsidRPr="00B51000">
        <w:rPr>
          <w:b/>
          <w:bCs/>
        </w:rPr>
        <w:t xml:space="preserve"> </w:t>
      </w:r>
      <w:r w:rsidRPr="00B51000">
        <w:rPr>
          <w:b/>
          <w:bCs/>
        </w:rPr>
        <w:t>предельных</w:t>
      </w:r>
      <w:r w:rsidR="00431E79" w:rsidRPr="00B51000">
        <w:rPr>
          <w:b/>
          <w:bCs/>
        </w:rPr>
        <w:t xml:space="preserve"> </w:t>
      </w:r>
      <w:r w:rsidRPr="00B51000">
        <w:rPr>
          <w:b/>
          <w:bCs/>
        </w:rPr>
        <w:t>параметров</w:t>
      </w:r>
      <w:r w:rsidR="00431E79" w:rsidRPr="00B51000">
        <w:rPr>
          <w:b/>
          <w:bCs/>
        </w:rPr>
        <w:t xml:space="preserve"> </w:t>
      </w:r>
      <w:r w:rsidRPr="00B51000">
        <w:rPr>
          <w:b/>
          <w:bCs/>
        </w:rPr>
        <w:t>разрешенного</w:t>
      </w:r>
      <w:r w:rsidR="00431E79" w:rsidRPr="00B51000">
        <w:rPr>
          <w:b/>
          <w:bCs/>
        </w:rPr>
        <w:t xml:space="preserve"> </w:t>
      </w:r>
      <w:r w:rsidRPr="00B51000">
        <w:rPr>
          <w:b/>
          <w:bCs/>
        </w:rPr>
        <w:t>строительства,</w:t>
      </w:r>
      <w:r w:rsidR="00431E79" w:rsidRPr="00B51000">
        <w:rPr>
          <w:b/>
          <w:bCs/>
        </w:rPr>
        <w:t xml:space="preserve"> </w:t>
      </w:r>
      <w:r w:rsidRPr="00B51000">
        <w:rPr>
          <w:b/>
          <w:bCs/>
        </w:rPr>
        <w:t>реконструкции</w:t>
      </w:r>
      <w:r w:rsidR="00431E79" w:rsidRPr="00B51000">
        <w:rPr>
          <w:b/>
          <w:bCs/>
        </w:rPr>
        <w:t xml:space="preserve"> </w:t>
      </w:r>
      <w:r w:rsidRPr="00B51000">
        <w:rPr>
          <w:b/>
          <w:bCs/>
        </w:rPr>
        <w:t>объектов</w:t>
      </w:r>
      <w:r w:rsidR="00431E79" w:rsidRPr="00B51000">
        <w:rPr>
          <w:b/>
          <w:bCs/>
        </w:rPr>
        <w:t xml:space="preserve"> </w:t>
      </w:r>
      <w:r w:rsidRPr="00B51000">
        <w:rPr>
          <w:b/>
          <w:bCs/>
        </w:rPr>
        <w:t>капитального</w:t>
      </w:r>
      <w:r w:rsidR="00431E79" w:rsidRPr="00B51000">
        <w:rPr>
          <w:b/>
          <w:bCs/>
        </w:rPr>
        <w:t xml:space="preserve"> </w:t>
      </w:r>
      <w:r w:rsidRPr="00B51000">
        <w:rPr>
          <w:b/>
          <w:bCs/>
        </w:rPr>
        <w:t>строительства</w:t>
      </w:r>
    </w:p>
    <w:p w:rsidR="00561426" w:rsidRPr="00B51000" w:rsidRDefault="00561426" w:rsidP="00B51000">
      <w:pPr>
        <w:pStyle w:val="s1"/>
        <w:shd w:val="clear" w:color="auto" w:fill="FFFFFF"/>
        <w:spacing w:before="0" w:beforeAutospacing="0" w:after="0" w:afterAutospacing="0"/>
        <w:ind w:firstLine="709"/>
        <w:jc w:val="both"/>
      </w:pPr>
      <w:r w:rsidRPr="00B51000">
        <w:t>1.</w:t>
      </w:r>
      <w:r w:rsidR="00431E79" w:rsidRPr="00B51000">
        <w:t xml:space="preserve"> </w:t>
      </w:r>
      <w:r w:rsidRPr="00B51000">
        <w:t>Правообладатели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размеры</w:t>
      </w:r>
      <w:r w:rsidR="00431E79" w:rsidRPr="00B51000">
        <w:t xml:space="preserve"> </w:t>
      </w:r>
      <w:r w:rsidRPr="00B51000">
        <w:t>которых</w:t>
      </w:r>
      <w:r w:rsidR="00431E79" w:rsidRPr="00B51000">
        <w:t xml:space="preserve"> </w:t>
      </w:r>
      <w:r w:rsidRPr="00B51000">
        <w:t>меньше</w:t>
      </w:r>
      <w:r w:rsidR="00431E79" w:rsidRPr="00B51000">
        <w:t xml:space="preserve"> </w:t>
      </w:r>
      <w:r w:rsidRPr="00B51000">
        <w:t>установленных</w:t>
      </w:r>
      <w:r w:rsidR="00431E79" w:rsidRPr="00B51000">
        <w:t xml:space="preserve"> </w:t>
      </w:r>
      <w:hyperlink r:id="rId65" w:anchor="/document/12138258/entry/109" w:history="1">
        <w:r w:rsidRPr="00B51000">
          <w:rPr>
            <w:rStyle w:val="af"/>
            <w:color w:val="auto"/>
            <w:u w:val="none"/>
          </w:rPr>
          <w:t>градостроительным</w:t>
        </w:r>
        <w:r w:rsidR="00431E79" w:rsidRPr="00B51000">
          <w:rPr>
            <w:rStyle w:val="af"/>
            <w:color w:val="auto"/>
            <w:u w:val="none"/>
          </w:rPr>
          <w:t xml:space="preserve"> </w:t>
        </w:r>
        <w:r w:rsidRPr="00B51000">
          <w:rPr>
            <w:rStyle w:val="af"/>
            <w:color w:val="auto"/>
            <w:u w:val="none"/>
          </w:rPr>
          <w:t>регламентом</w:t>
        </w:r>
      </w:hyperlink>
      <w:r w:rsidR="00431E79" w:rsidRPr="00B51000">
        <w:t xml:space="preserve"> </w:t>
      </w:r>
      <w:r w:rsidRPr="00B51000">
        <w:t>минимальных</w:t>
      </w:r>
      <w:r w:rsidR="00431E79" w:rsidRPr="00B51000">
        <w:t xml:space="preserve"> </w:t>
      </w:r>
      <w:r w:rsidRPr="00B51000">
        <w:t>размеров</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либо</w:t>
      </w:r>
      <w:r w:rsidR="00431E79" w:rsidRPr="00B51000">
        <w:t xml:space="preserve"> </w:t>
      </w:r>
      <w:r w:rsidRPr="00B51000">
        <w:t>конфигурация,</w:t>
      </w:r>
      <w:r w:rsidR="00431E79" w:rsidRPr="00B51000">
        <w:t xml:space="preserve"> </w:t>
      </w:r>
      <w:r w:rsidRPr="00B51000">
        <w:t>инженерно-геологические</w:t>
      </w:r>
      <w:r w:rsidR="00431E79" w:rsidRPr="00B51000">
        <w:t xml:space="preserve"> </w:t>
      </w:r>
      <w:r w:rsidRPr="00B51000">
        <w:t>или</w:t>
      </w:r>
      <w:r w:rsidR="00431E79" w:rsidRPr="00B51000">
        <w:t xml:space="preserve"> </w:t>
      </w:r>
      <w:r w:rsidRPr="00B51000">
        <w:t>иные</w:t>
      </w:r>
      <w:r w:rsidR="00431E79" w:rsidRPr="00B51000">
        <w:t xml:space="preserve"> </w:t>
      </w:r>
      <w:r w:rsidRPr="00B51000">
        <w:t>характеристики</w:t>
      </w:r>
      <w:r w:rsidR="00431E79" w:rsidRPr="00B51000">
        <w:t xml:space="preserve"> </w:t>
      </w:r>
      <w:r w:rsidRPr="00B51000">
        <w:t>которых</w:t>
      </w:r>
      <w:r w:rsidR="00431E79" w:rsidRPr="00B51000">
        <w:t xml:space="preserve"> </w:t>
      </w:r>
      <w:r w:rsidRPr="00B51000">
        <w:t>неблагоприятны</w:t>
      </w:r>
      <w:r w:rsidR="00431E79" w:rsidRPr="00B51000">
        <w:t xml:space="preserve"> </w:t>
      </w:r>
      <w:r w:rsidRPr="00B51000">
        <w:t>для</w:t>
      </w:r>
      <w:r w:rsidR="00431E79" w:rsidRPr="00B51000">
        <w:t xml:space="preserve"> </w:t>
      </w:r>
      <w:r w:rsidRPr="00B51000">
        <w:t>застройки,</w:t>
      </w:r>
      <w:r w:rsidR="00431E79" w:rsidRPr="00B51000">
        <w:t xml:space="preserve"> </w:t>
      </w:r>
      <w:r w:rsidRPr="00B51000">
        <w:t>вправе</w:t>
      </w:r>
      <w:r w:rsidR="00431E79" w:rsidRPr="00B51000">
        <w:t xml:space="preserve"> </w:t>
      </w:r>
      <w:r w:rsidRPr="00B51000">
        <w:t>обратиться</w:t>
      </w:r>
      <w:r w:rsidR="00431E79" w:rsidRPr="00B51000">
        <w:t xml:space="preserve"> </w:t>
      </w:r>
      <w:r w:rsidRPr="00B51000">
        <w:t>за</w:t>
      </w:r>
      <w:r w:rsidR="00431E79" w:rsidRPr="00B51000">
        <w:t xml:space="preserve"> </w:t>
      </w:r>
      <w:r w:rsidRPr="00B51000">
        <w:t>разрешениями</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hyperlink r:id="rId66" w:anchor="/document/12138258/entry/1014" w:history="1">
        <w:r w:rsidRPr="00B51000">
          <w:rPr>
            <w:rStyle w:val="af"/>
            <w:color w:val="auto"/>
            <w:u w:val="none"/>
          </w:rPr>
          <w:t>реконструкции</w:t>
        </w:r>
      </w:hyperlink>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B51000">
      <w:pPr>
        <w:pStyle w:val="s1"/>
        <w:shd w:val="clear" w:color="auto" w:fill="FFFFFF"/>
        <w:spacing w:before="0" w:beforeAutospacing="0" w:after="0" w:afterAutospacing="0"/>
        <w:ind w:firstLine="709"/>
        <w:jc w:val="both"/>
      </w:pPr>
      <w:r w:rsidRPr="00B51000">
        <w:t>2.</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разрешается</w:t>
      </w:r>
      <w:r w:rsidR="00431E79" w:rsidRPr="00B51000">
        <w:t xml:space="preserve"> </w:t>
      </w:r>
      <w:r w:rsidRPr="00B51000">
        <w:t>для</w:t>
      </w:r>
      <w:r w:rsidR="00431E79" w:rsidRPr="00B51000">
        <w:t xml:space="preserve"> </w:t>
      </w:r>
      <w:r w:rsidRPr="00B51000">
        <w:t>отдельного</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при</w:t>
      </w:r>
      <w:r w:rsidR="00431E79" w:rsidRPr="00B51000">
        <w:t xml:space="preserve"> </w:t>
      </w:r>
      <w:r w:rsidRPr="00B51000">
        <w:t>соблюдении</w:t>
      </w:r>
      <w:r w:rsidR="00431E79" w:rsidRPr="00B51000">
        <w:t xml:space="preserve"> </w:t>
      </w:r>
      <w:r w:rsidRPr="00B51000">
        <w:t>требований</w:t>
      </w:r>
      <w:r w:rsidR="00431E79" w:rsidRPr="00B51000">
        <w:t xml:space="preserve"> </w:t>
      </w:r>
      <w:r w:rsidRPr="00B51000">
        <w:t>технических</w:t>
      </w:r>
      <w:r w:rsidR="00431E79" w:rsidRPr="00B51000">
        <w:t xml:space="preserve"> </w:t>
      </w:r>
      <w:r w:rsidRPr="00B51000">
        <w:t>регламентов.</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части</w:t>
      </w:r>
      <w:r w:rsidR="00431E79" w:rsidRPr="00B51000">
        <w:t xml:space="preserve"> </w:t>
      </w:r>
      <w:r w:rsidRPr="00B51000">
        <w:t>предельного</w:t>
      </w:r>
      <w:r w:rsidR="00431E79" w:rsidRPr="00B51000">
        <w:t xml:space="preserve"> </w:t>
      </w:r>
      <w:r w:rsidRPr="00B51000">
        <w:t>количества</w:t>
      </w:r>
      <w:r w:rsidR="00431E79" w:rsidRPr="00B51000">
        <w:t xml:space="preserve"> </w:t>
      </w:r>
      <w:r w:rsidRPr="00B51000">
        <w:t>этажей,</w:t>
      </w:r>
      <w:r w:rsidR="00431E79" w:rsidRPr="00B51000">
        <w:t xml:space="preserve"> </w:t>
      </w:r>
      <w:r w:rsidRPr="00B51000">
        <w:t>предельной</w:t>
      </w:r>
      <w:r w:rsidR="00431E79" w:rsidRPr="00B51000">
        <w:t xml:space="preserve"> </w:t>
      </w:r>
      <w:r w:rsidRPr="00B51000">
        <w:t>высоты</w:t>
      </w:r>
      <w:r w:rsidR="00431E79" w:rsidRPr="00B51000">
        <w:t xml:space="preserve"> </w:t>
      </w:r>
      <w:r w:rsidRPr="00B51000">
        <w:t>зданий,</w:t>
      </w:r>
      <w:r w:rsidR="00431E79" w:rsidRPr="00B51000">
        <w:t xml:space="preserve"> </w:t>
      </w:r>
      <w:r w:rsidRPr="00B51000">
        <w:t>строений,</w:t>
      </w:r>
      <w:r w:rsidR="00431E79" w:rsidRPr="00B51000">
        <w:t xml:space="preserve"> </w:t>
      </w:r>
      <w:r w:rsidRPr="00B51000">
        <w:t>сооружений</w:t>
      </w:r>
      <w:r w:rsidR="00431E79" w:rsidRPr="00B51000">
        <w:t xml:space="preserve"> </w:t>
      </w:r>
      <w:r w:rsidRPr="00B51000">
        <w:t>и</w:t>
      </w:r>
      <w:r w:rsidR="00431E79" w:rsidRPr="00B51000">
        <w:t xml:space="preserve"> </w:t>
      </w:r>
      <w:r w:rsidRPr="00B51000">
        <w:t>требований</w:t>
      </w:r>
      <w:r w:rsidR="00431E79" w:rsidRPr="00B51000">
        <w:t xml:space="preserve"> </w:t>
      </w:r>
      <w:r w:rsidRPr="00B51000">
        <w:t>к</w:t>
      </w:r>
      <w:r w:rsidR="00431E79" w:rsidRPr="00B51000">
        <w:t xml:space="preserve"> </w:t>
      </w:r>
      <w:r w:rsidRPr="00B51000">
        <w:t>архитектурным</w:t>
      </w:r>
      <w:r w:rsidR="00431E79" w:rsidRPr="00B51000">
        <w:t xml:space="preserve"> </w:t>
      </w:r>
      <w:r w:rsidRPr="00B51000">
        <w:t>решениям</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территорий</w:t>
      </w:r>
      <w:r w:rsidR="00431E79" w:rsidRPr="00B51000">
        <w:t xml:space="preserve"> </w:t>
      </w:r>
      <w:r w:rsidRPr="00B51000">
        <w:t>исторических</w:t>
      </w:r>
      <w:r w:rsidR="00431E79" w:rsidRPr="00B51000">
        <w:t xml:space="preserve"> </w:t>
      </w:r>
      <w:r w:rsidRPr="00B51000">
        <w:t>поселений</w:t>
      </w:r>
      <w:r w:rsidR="00431E79" w:rsidRPr="00B51000">
        <w:t xml:space="preserve"> </w:t>
      </w:r>
      <w:r w:rsidRPr="00B51000">
        <w:t>федерального</w:t>
      </w:r>
      <w:r w:rsidR="00431E79" w:rsidRPr="00B51000">
        <w:t xml:space="preserve"> </w:t>
      </w:r>
      <w:r w:rsidRPr="00B51000">
        <w:t>или</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не</w:t>
      </w:r>
      <w:r w:rsidR="00431E79" w:rsidRPr="00B51000">
        <w:t xml:space="preserve"> </w:t>
      </w:r>
      <w:r w:rsidRPr="00B51000">
        <w:t>допускается.</w:t>
      </w:r>
    </w:p>
    <w:p w:rsidR="00561426" w:rsidRPr="00B51000" w:rsidRDefault="00561426" w:rsidP="00B51000">
      <w:pPr>
        <w:pStyle w:val="s1"/>
        <w:shd w:val="clear" w:color="auto" w:fill="FFFFFF"/>
        <w:spacing w:before="0" w:beforeAutospacing="0" w:after="0" w:afterAutospacing="0"/>
        <w:ind w:firstLine="709"/>
        <w:jc w:val="both"/>
      </w:pPr>
      <w:r w:rsidRPr="00B51000">
        <w:t>3.</w:t>
      </w:r>
      <w:r w:rsidR="00431E79" w:rsidRPr="00B51000">
        <w:t xml:space="preserve"> </w:t>
      </w:r>
      <w:r w:rsidRPr="00B51000">
        <w:t>Заинтересованное</w:t>
      </w:r>
      <w:r w:rsidR="00431E79" w:rsidRPr="00B51000">
        <w:t xml:space="preserve"> </w:t>
      </w:r>
      <w:r w:rsidRPr="00B51000">
        <w:t>в</w:t>
      </w:r>
      <w:r w:rsidR="00431E79" w:rsidRPr="00B51000">
        <w:t xml:space="preserve"> </w:t>
      </w:r>
      <w:r w:rsidRPr="00B51000">
        <w:t>получении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лицо</w:t>
      </w:r>
      <w:r w:rsidR="00431E79" w:rsidRPr="00B51000">
        <w:t xml:space="preserve"> </w:t>
      </w:r>
      <w:r w:rsidRPr="00B51000">
        <w:t>направляет</w:t>
      </w:r>
      <w:r w:rsidR="00431E79" w:rsidRPr="00B51000">
        <w:t xml:space="preserve"> </w:t>
      </w:r>
      <w:r w:rsidRPr="00B51000">
        <w:t>в</w:t>
      </w:r>
      <w:r w:rsidR="00431E79" w:rsidRPr="00B51000">
        <w:t xml:space="preserve"> </w:t>
      </w:r>
      <w:r w:rsidRPr="00B51000">
        <w:t>комиссию</w:t>
      </w:r>
      <w:r w:rsidR="00431E79" w:rsidRPr="00B51000">
        <w:t xml:space="preserve"> </w:t>
      </w:r>
      <w:r w:rsidRPr="00B51000">
        <w:t>заявление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lastRenderedPageBreak/>
        <w:t>4.</w:t>
      </w:r>
      <w:r w:rsidR="00431E79" w:rsidRPr="00B51000">
        <w:t xml:space="preserve"> </w:t>
      </w:r>
      <w:r w:rsidRPr="00B51000">
        <w:t>Вопрос</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подлежит</w:t>
      </w:r>
      <w:r w:rsidR="00431E79" w:rsidRPr="00B51000">
        <w:t xml:space="preserve"> </w:t>
      </w:r>
      <w:r w:rsidRPr="00B51000">
        <w:t>обсуждению</w:t>
      </w:r>
      <w:r w:rsidR="00431E79" w:rsidRPr="00B51000">
        <w:t xml:space="preserve"> </w:t>
      </w:r>
      <w:r w:rsidRPr="00B51000">
        <w:t>на</w:t>
      </w:r>
      <w:r w:rsidR="00431E79" w:rsidRPr="00B51000">
        <w:t xml:space="preserve"> </w:t>
      </w:r>
      <w:r w:rsidRPr="00B51000">
        <w:t>публичных</w:t>
      </w:r>
      <w:r w:rsidR="00431E79" w:rsidRPr="00B51000">
        <w:t xml:space="preserve"> </w:t>
      </w:r>
      <w:r w:rsidRPr="00B51000">
        <w:t>слушаниях,</w:t>
      </w:r>
      <w:r w:rsidR="00431E79" w:rsidRPr="00B51000">
        <w:t xml:space="preserve"> </w:t>
      </w:r>
      <w:r w:rsidRPr="00B51000">
        <w:t>проводимых</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определенном</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положений,</w:t>
      </w:r>
      <w:r w:rsidR="00431E79" w:rsidRPr="00B51000">
        <w:t xml:space="preserve"> </w:t>
      </w:r>
      <w:r w:rsidRPr="00B51000">
        <w:t>предусмотренных</w:t>
      </w:r>
      <w:r w:rsidR="00431E79" w:rsidRPr="00B51000">
        <w:t xml:space="preserve"> </w:t>
      </w:r>
      <w:hyperlink r:id="rId67" w:anchor="/document/12138258/entry/39" w:history="1">
        <w:r w:rsidRPr="00B51000">
          <w:rPr>
            <w:rStyle w:val="af"/>
            <w:color w:val="auto"/>
            <w:u w:val="none"/>
          </w:rPr>
          <w:t>статьей</w:t>
        </w:r>
        <w:r w:rsidR="00431E79" w:rsidRPr="00B51000">
          <w:rPr>
            <w:rStyle w:val="af"/>
            <w:color w:val="auto"/>
            <w:u w:val="none"/>
          </w:rPr>
          <w:t xml:space="preserve"> </w:t>
        </w:r>
        <w:r w:rsidRPr="00B51000">
          <w:rPr>
            <w:rStyle w:val="af"/>
            <w:color w:val="auto"/>
            <w:u w:val="none"/>
          </w:rPr>
          <w:t>39</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Расходы,</w:t>
      </w:r>
      <w:r w:rsidR="00431E79" w:rsidRPr="00B51000">
        <w:t xml:space="preserve"> </w:t>
      </w:r>
      <w:r w:rsidRPr="00B51000">
        <w:t>связанные</w:t>
      </w:r>
      <w:r w:rsidR="00431E79" w:rsidRPr="00B51000">
        <w:t xml:space="preserve"> </w:t>
      </w:r>
      <w:r w:rsidRPr="00B51000">
        <w:t>с</w:t>
      </w:r>
      <w:r w:rsidR="00431E79" w:rsidRPr="00B51000">
        <w:t xml:space="preserve"> </w:t>
      </w:r>
      <w:r w:rsidRPr="00B51000">
        <w:t>организацией</w:t>
      </w:r>
      <w:r w:rsidR="00431E79" w:rsidRPr="00B51000">
        <w:t xml:space="preserve"> </w:t>
      </w:r>
      <w:r w:rsidRPr="00B51000">
        <w:t>и</w:t>
      </w:r>
      <w:r w:rsidR="00431E79" w:rsidRPr="00B51000">
        <w:t xml:space="preserve"> </w:t>
      </w:r>
      <w:r w:rsidRPr="00B51000">
        <w:t>проведением</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вопросу</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несет</w:t>
      </w:r>
      <w:r w:rsidR="00431E79" w:rsidRPr="00B51000">
        <w:t xml:space="preserve"> </w:t>
      </w:r>
      <w:r w:rsidRPr="00B51000">
        <w:t>физическое</w:t>
      </w:r>
      <w:r w:rsidR="00431E79" w:rsidRPr="00B51000">
        <w:t xml:space="preserve"> </w:t>
      </w:r>
      <w:r w:rsidRPr="00B51000">
        <w:t>или</w:t>
      </w:r>
      <w:r w:rsidR="00431E79" w:rsidRPr="00B51000">
        <w:t xml:space="preserve"> </w:t>
      </w:r>
      <w:r w:rsidRPr="00B51000">
        <w:t>юридическое</w:t>
      </w:r>
      <w:r w:rsidR="00431E79" w:rsidRPr="00B51000">
        <w:t xml:space="preserve"> </w:t>
      </w:r>
      <w:r w:rsidRPr="00B51000">
        <w:t>лицо,</w:t>
      </w:r>
      <w:r w:rsidR="00431E79" w:rsidRPr="00B51000">
        <w:t xml:space="preserve"> </w:t>
      </w:r>
      <w:r w:rsidRPr="00B51000">
        <w:t>заинтересованное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5.</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вопросу</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комиссия</w:t>
      </w:r>
      <w:r w:rsidR="00431E79" w:rsidRPr="00B51000">
        <w:t xml:space="preserve"> </w:t>
      </w:r>
      <w:r w:rsidRPr="00B51000">
        <w:t>осуществляет</w:t>
      </w:r>
      <w:r w:rsidR="00431E79" w:rsidRPr="00B51000">
        <w:t xml:space="preserve"> </w:t>
      </w:r>
      <w:r w:rsidRPr="00B51000">
        <w:t>подготовку</w:t>
      </w:r>
      <w:r w:rsidR="00431E79" w:rsidRPr="00B51000">
        <w:t xml:space="preserve"> </w:t>
      </w:r>
      <w:r w:rsidRPr="00B51000">
        <w:t>рекомендаций</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с</w:t>
      </w:r>
      <w:r w:rsidR="00431E79" w:rsidRPr="00B51000">
        <w:t xml:space="preserve"> </w:t>
      </w:r>
      <w:r w:rsidRPr="00B51000">
        <w:t>указанием</w:t>
      </w:r>
      <w:r w:rsidR="00431E79" w:rsidRPr="00B51000">
        <w:t xml:space="preserve"> </w:t>
      </w:r>
      <w:r w:rsidRPr="00B51000">
        <w:t>причин</w:t>
      </w:r>
      <w:r w:rsidR="00431E79" w:rsidRPr="00B51000">
        <w:t xml:space="preserve"> </w:t>
      </w:r>
      <w:r w:rsidRPr="00B51000">
        <w:t>принятого</w:t>
      </w:r>
      <w:r w:rsidR="00431E79" w:rsidRPr="00B51000">
        <w:t xml:space="preserve"> </w:t>
      </w:r>
      <w:r w:rsidRPr="00B51000">
        <w:t>решения</w:t>
      </w:r>
      <w:r w:rsidR="00431E79" w:rsidRPr="00B51000">
        <w:t xml:space="preserve"> </w:t>
      </w:r>
      <w:r w:rsidRPr="00B51000">
        <w:t>и</w:t>
      </w:r>
      <w:r w:rsidR="00431E79" w:rsidRPr="00B51000">
        <w:t xml:space="preserve"> </w:t>
      </w:r>
      <w:r w:rsidRPr="00B51000">
        <w:t>направляет</w:t>
      </w:r>
      <w:r w:rsidR="00431E79" w:rsidRPr="00B51000">
        <w:t xml:space="preserve"> </w:t>
      </w:r>
      <w:r w:rsidRPr="00B51000">
        <w:t>указанные</w:t>
      </w:r>
      <w:r w:rsidR="00431E79" w:rsidRPr="00B51000">
        <w:t xml:space="preserve"> </w:t>
      </w:r>
      <w:r w:rsidRPr="00B51000">
        <w:t>рекомендации</w:t>
      </w:r>
      <w:r w:rsidR="00431E79" w:rsidRPr="00B51000">
        <w:t xml:space="preserve"> </w:t>
      </w:r>
      <w:r w:rsidRPr="00B51000">
        <w:t>главе</w:t>
      </w:r>
      <w:r w:rsidR="00431E79" w:rsidRPr="00B51000">
        <w:t xml:space="preserve"> </w:t>
      </w:r>
      <w:r w:rsidRPr="00B51000">
        <w:t>местной</w:t>
      </w:r>
      <w:r w:rsidR="00431E79" w:rsidRPr="00B51000">
        <w:t xml:space="preserve"> </w:t>
      </w:r>
      <w:r w:rsidRPr="00B51000">
        <w:t>администрации.</w:t>
      </w:r>
    </w:p>
    <w:p w:rsidR="00561426" w:rsidRPr="00B51000" w:rsidRDefault="00561426" w:rsidP="00B51000">
      <w:pPr>
        <w:pStyle w:val="s1"/>
        <w:shd w:val="clear" w:color="auto" w:fill="FFFFFF"/>
        <w:spacing w:before="0" w:beforeAutospacing="0" w:after="0" w:afterAutospacing="0"/>
        <w:ind w:firstLine="709"/>
        <w:jc w:val="both"/>
      </w:pPr>
      <w:r w:rsidRPr="00B51000">
        <w:t>6.</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семи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поступления</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68" w:anchor="/document/12138258/entry/4005"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5</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рекомендаций</w:t>
      </w:r>
      <w:r w:rsidR="00431E79" w:rsidRPr="00B51000">
        <w:t xml:space="preserve"> </w:t>
      </w:r>
      <w:r w:rsidRPr="00B51000">
        <w:t>принимает</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с</w:t>
      </w:r>
      <w:r w:rsidR="00431E79" w:rsidRPr="00B51000">
        <w:t xml:space="preserve"> </w:t>
      </w:r>
      <w:r w:rsidRPr="00B51000">
        <w:t>указанием</w:t>
      </w:r>
      <w:r w:rsidR="00431E79" w:rsidRPr="00B51000">
        <w:t xml:space="preserve"> </w:t>
      </w:r>
      <w:r w:rsidRPr="00B51000">
        <w:t>причин</w:t>
      </w:r>
      <w:r w:rsidR="00431E79" w:rsidRPr="00B51000">
        <w:t xml:space="preserve"> </w:t>
      </w:r>
      <w:r w:rsidRPr="00B51000">
        <w:t>принятого</w:t>
      </w:r>
      <w:r w:rsidR="00431E79" w:rsidRPr="00B51000">
        <w:t xml:space="preserve"> </w:t>
      </w:r>
      <w:r w:rsidRPr="00B51000">
        <w:t>решения.</w:t>
      </w:r>
    </w:p>
    <w:p w:rsidR="00561426" w:rsidRPr="00B51000" w:rsidRDefault="00561426" w:rsidP="00B51000">
      <w:pPr>
        <w:pStyle w:val="s1"/>
        <w:shd w:val="clear" w:color="auto" w:fill="FFFFFF"/>
        <w:spacing w:before="0" w:beforeAutospacing="0" w:after="0" w:afterAutospacing="0"/>
        <w:ind w:firstLine="709"/>
        <w:jc w:val="both"/>
      </w:pPr>
      <w:r w:rsidRPr="00B51000">
        <w:t>7.</w:t>
      </w:r>
      <w:r w:rsidR="00431E79" w:rsidRPr="00B51000">
        <w:t xml:space="preserve"> </w:t>
      </w:r>
      <w:r w:rsidRPr="00B51000">
        <w:t>Физическое</w:t>
      </w:r>
      <w:r w:rsidR="00431E79" w:rsidRPr="00B51000">
        <w:t xml:space="preserve"> </w:t>
      </w:r>
      <w:r w:rsidRPr="00B51000">
        <w:t>или</w:t>
      </w:r>
      <w:r w:rsidR="00431E79" w:rsidRPr="00B51000">
        <w:t xml:space="preserve"> </w:t>
      </w:r>
      <w:r w:rsidRPr="00B51000">
        <w:t>юридическое</w:t>
      </w:r>
      <w:r w:rsidR="00431E79" w:rsidRPr="00B51000">
        <w:t xml:space="preserve"> </w:t>
      </w:r>
      <w:r w:rsidRPr="00B51000">
        <w:t>лицо</w:t>
      </w:r>
      <w:r w:rsidR="00431E79" w:rsidRPr="00B51000">
        <w:t xml:space="preserve"> </w:t>
      </w:r>
      <w:r w:rsidRPr="00B51000">
        <w:t>вправе</w:t>
      </w:r>
      <w:r w:rsidR="00431E79" w:rsidRPr="00B51000">
        <w:t xml:space="preserve"> </w:t>
      </w:r>
      <w:r w:rsidRPr="00B51000">
        <w:t>оспорить</w:t>
      </w:r>
      <w:r w:rsidR="00431E79" w:rsidRPr="00B51000">
        <w:t xml:space="preserve"> </w:t>
      </w:r>
      <w:r w:rsidRPr="00B51000">
        <w:t>в</w:t>
      </w:r>
      <w:r w:rsidR="00431E79" w:rsidRPr="00B51000">
        <w:t xml:space="preserve"> </w:t>
      </w:r>
      <w:r w:rsidRPr="00B51000">
        <w:t>судебном</w:t>
      </w:r>
      <w:r w:rsidR="00431E79" w:rsidRPr="00B51000">
        <w:t xml:space="preserve"> </w:t>
      </w:r>
      <w:r w:rsidRPr="00B51000">
        <w:t>порядке</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8.</w:t>
      </w:r>
      <w:r w:rsidR="00431E79" w:rsidRPr="00B51000">
        <w:t xml:space="preserve"> </w:t>
      </w:r>
      <w:r w:rsidRPr="00B51000">
        <w:t>Предоставление</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w:t>
      </w:r>
      <w:r w:rsidR="00431E79" w:rsidRPr="00B51000">
        <w:t xml:space="preserve"> </w:t>
      </w:r>
      <w:r w:rsidRPr="00B51000">
        <w:t>допускается,</w:t>
      </w:r>
      <w:r w:rsidR="00431E79" w:rsidRPr="00B51000">
        <w:t xml:space="preserve"> </w:t>
      </w:r>
      <w:r w:rsidRPr="00B51000">
        <w:t>если</w:t>
      </w:r>
      <w:r w:rsidR="00431E79" w:rsidRPr="00B51000">
        <w:t xml:space="preserve"> </w:t>
      </w:r>
      <w:r w:rsidRPr="00B51000">
        <w:t>такое</w:t>
      </w:r>
      <w:r w:rsidR="00431E79" w:rsidRPr="00B51000">
        <w:t xml:space="preserve"> </w:t>
      </w:r>
      <w:r w:rsidRPr="00B51000">
        <w:t>отклонение</w:t>
      </w:r>
      <w:r w:rsidR="00431E79" w:rsidRPr="00B51000">
        <w:t xml:space="preserve"> </w:t>
      </w:r>
      <w:r w:rsidRPr="00B51000">
        <w:t>не</w:t>
      </w:r>
      <w:r w:rsidR="00431E79" w:rsidRPr="00B51000">
        <w:t xml:space="preserve"> </w:t>
      </w:r>
      <w:r w:rsidRPr="00B51000">
        <w:t>соответствует</w:t>
      </w:r>
      <w:r w:rsidR="00431E79" w:rsidRPr="00B51000">
        <w:t xml:space="preserve"> </w:t>
      </w:r>
      <w:r w:rsidRPr="00B51000">
        <w:t>ограничениям</w:t>
      </w:r>
      <w:r w:rsidR="00431E79" w:rsidRPr="00B51000">
        <w:t xml:space="preserve"> </w:t>
      </w:r>
      <w:r w:rsidRPr="00B51000">
        <w:t>использования</w:t>
      </w:r>
      <w:r w:rsidR="00431E79" w:rsidRPr="00B51000">
        <w:t xml:space="preserve"> </w:t>
      </w:r>
      <w:r w:rsidRPr="00B51000">
        <w:t>объектов</w:t>
      </w:r>
      <w:r w:rsidR="00431E79" w:rsidRPr="00B51000">
        <w:t xml:space="preserve"> </w:t>
      </w:r>
      <w:r w:rsidRPr="00B51000">
        <w:t>недвижимости,</w:t>
      </w:r>
      <w:r w:rsidR="00431E79" w:rsidRPr="00B51000">
        <w:t xml:space="preserve"> </w:t>
      </w:r>
      <w:r w:rsidRPr="00B51000">
        <w:t>установленным</w:t>
      </w:r>
      <w:r w:rsidR="00431E79" w:rsidRPr="00B51000">
        <w:t xml:space="preserve"> </w:t>
      </w:r>
      <w:r w:rsidRPr="00B51000">
        <w:t>на</w:t>
      </w:r>
      <w:r w:rsidR="00431E79" w:rsidRPr="00B51000">
        <w:t xml:space="preserve"> </w:t>
      </w:r>
      <w:r w:rsidRPr="00B51000">
        <w:t>приаэродромной</w:t>
      </w:r>
      <w:r w:rsidR="00431E79" w:rsidRPr="00B51000">
        <w:t xml:space="preserve"> </w:t>
      </w:r>
      <w:r w:rsidRPr="00B51000">
        <w:t>территории.</w:t>
      </w:r>
    </w:p>
    <w:p w:rsidR="00561426" w:rsidRPr="00B51000" w:rsidRDefault="00561426" w:rsidP="00B51000">
      <w:pPr>
        <w:widowControl w:val="0"/>
        <w:autoSpaceDE w:val="0"/>
        <w:autoSpaceDN w:val="0"/>
        <w:adjustRightInd w:val="0"/>
        <w:jc w:val="both"/>
        <w:rPr>
          <w:sz w:val="24"/>
          <w:szCs w:val="24"/>
        </w:rPr>
      </w:pPr>
    </w:p>
    <w:p w:rsidR="00B51000" w:rsidRPr="00B51000" w:rsidRDefault="00B51000" w:rsidP="00B51000">
      <w:pPr>
        <w:widowControl w:val="0"/>
        <w:autoSpaceDE w:val="0"/>
        <w:autoSpaceDN w:val="0"/>
        <w:adjustRightInd w:val="0"/>
        <w:jc w:val="both"/>
        <w:rPr>
          <w:sz w:val="24"/>
          <w:szCs w:val="24"/>
        </w:rPr>
      </w:pPr>
    </w:p>
    <w:p w:rsidR="00561426" w:rsidRPr="00B51000" w:rsidRDefault="00561426" w:rsidP="00431E79">
      <w:pPr>
        <w:widowControl w:val="0"/>
        <w:autoSpaceDE w:val="0"/>
        <w:autoSpaceDN w:val="0"/>
        <w:adjustRightInd w:val="0"/>
        <w:ind w:firstLine="709"/>
        <w:jc w:val="both"/>
        <w:rPr>
          <w:sz w:val="24"/>
          <w:szCs w:val="24"/>
        </w:rPr>
      </w:pPr>
      <w:bookmarkStart w:id="132" w:name="_Toc433729379"/>
      <w:bookmarkStart w:id="133" w:name="_Toc412129415"/>
      <w:bookmarkEnd w:id="131"/>
      <w:r w:rsidRPr="00B51000">
        <w:rPr>
          <w:b/>
          <w:bCs/>
          <w:sz w:val="24"/>
          <w:szCs w:val="24"/>
        </w:rPr>
        <w:t>Глава</w:t>
      </w:r>
      <w:r w:rsidR="00431E79" w:rsidRPr="00B51000">
        <w:rPr>
          <w:b/>
          <w:bCs/>
          <w:sz w:val="24"/>
          <w:szCs w:val="24"/>
        </w:rPr>
        <w:t xml:space="preserve"> </w:t>
      </w:r>
      <w:r w:rsidRPr="00B51000">
        <w:rPr>
          <w:b/>
          <w:bCs/>
          <w:sz w:val="24"/>
          <w:szCs w:val="24"/>
        </w:rPr>
        <w:t>6.</w:t>
      </w:r>
      <w:r w:rsidR="00431E79" w:rsidRPr="00B51000">
        <w:rPr>
          <w:b/>
          <w:bCs/>
          <w:sz w:val="24"/>
          <w:szCs w:val="24"/>
        </w:rPr>
        <w:t xml:space="preserve"> </w:t>
      </w:r>
      <w:r w:rsidRPr="00B51000">
        <w:rPr>
          <w:b/>
          <w:bCs/>
          <w:sz w:val="24"/>
          <w:szCs w:val="24"/>
        </w:rPr>
        <w:t>ПОЛОЖЕНИЕ</w:t>
      </w:r>
      <w:r w:rsidR="00431E79" w:rsidRPr="00B51000">
        <w:rPr>
          <w:b/>
          <w:bCs/>
          <w:sz w:val="24"/>
          <w:szCs w:val="24"/>
        </w:rPr>
        <w:t xml:space="preserve"> </w:t>
      </w:r>
      <w:r w:rsidRPr="00B51000">
        <w:rPr>
          <w:b/>
          <w:bCs/>
          <w:sz w:val="24"/>
          <w:szCs w:val="24"/>
        </w:rPr>
        <w:t>О</w:t>
      </w:r>
      <w:r w:rsidR="00431E79" w:rsidRPr="00B51000">
        <w:rPr>
          <w:b/>
          <w:bCs/>
          <w:sz w:val="24"/>
          <w:szCs w:val="24"/>
        </w:rPr>
        <w:t xml:space="preserve"> </w:t>
      </w:r>
      <w:r w:rsidRPr="00B51000">
        <w:rPr>
          <w:b/>
          <w:bCs/>
          <w:sz w:val="24"/>
          <w:szCs w:val="24"/>
        </w:rPr>
        <w:t>ВНЕСЕНИИ</w:t>
      </w:r>
      <w:r w:rsidR="00431E79" w:rsidRPr="00B51000">
        <w:rPr>
          <w:b/>
          <w:bCs/>
          <w:sz w:val="24"/>
          <w:szCs w:val="24"/>
        </w:rPr>
        <w:t xml:space="preserve"> </w:t>
      </w:r>
      <w:r w:rsidRPr="00B51000">
        <w:rPr>
          <w:b/>
          <w:bCs/>
          <w:sz w:val="24"/>
          <w:szCs w:val="24"/>
        </w:rPr>
        <w:t>ИЗМЕНЕНИЙ</w:t>
      </w:r>
      <w:r w:rsidR="00431E79" w:rsidRPr="00B51000">
        <w:rPr>
          <w:b/>
          <w:bCs/>
          <w:sz w:val="24"/>
          <w:szCs w:val="24"/>
        </w:rPr>
        <w:t xml:space="preserve"> </w:t>
      </w:r>
      <w:r w:rsidRPr="00B51000">
        <w:rPr>
          <w:b/>
          <w:bCs/>
          <w:sz w:val="24"/>
          <w:szCs w:val="24"/>
        </w:rPr>
        <w:t>В</w:t>
      </w:r>
      <w:r w:rsidR="00431E79" w:rsidRPr="00B51000">
        <w:rPr>
          <w:b/>
          <w:bCs/>
          <w:sz w:val="24"/>
          <w:szCs w:val="24"/>
        </w:rPr>
        <w:t xml:space="preserve"> </w:t>
      </w:r>
      <w:r w:rsidRPr="00B51000">
        <w:rPr>
          <w:b/>
          <w:bCs/>
          <w:sz w:val="24"/>
          <w:szCs w:val="24"/>
        </w:rPr>
        <w:t>ПРАВИЛА</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bookmarkEnd w:id="132"/>
      <w:r w:rsidR="00431E79" w:rsidRPr="00B51000">
        <w:rPr>
          <w:b/>
          <w:bCs/>
          <w:sz w:val="24"/>
          <w:szCs w:val="24"/>
        </w:rPr>
        <w:t xml:space="preserve"> </w:t>
      </w:r>
      <w:bookmarkStart w:id="134" w:name="_Toc412129416"/>
      <w:bookmarkStart w:id="135" w:name="_Toc433729380"/>
      <w:bookmarkEnd w:id="133"/>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widowControl w:val="0"/>
        <w:autoSpaceDE w:val="0"/>
        <w:autoSpaceDN w:val="0"/>
        <w:adjustRightInd w:val="0"/>
        <w:ind w:firstLine="709"/>
        <w:jc w:val="both"/>
        <w:rPr>
          <w:b/>
          <w:sz w:val="24"/>
          <w:szCs w:val="24"/>
        </w:rPr>
      </w:pPr>
      <w:r w:rsidRPr="00B51000">
        <w:rPr>
          <w:b/>
          <w:sz w:val="24"/>
          <w:szCs w:val="24"/>
        </w:rPr>
        <w:t>Статья</w:t>
      </w:r>
      <w:r w:rsidR="00431E79" w:rsidRPr="00B51000">
        <w:rPr>
          <w:b/>
          <w:sz w:val="24"/>
          <w:szCs w:val="24"/>
        </w:rPr>
        <w:t xml:space="preserve"> </w:t>
      </w:r>
      <w:r w:rsidRPr="00B51000">
        <w:rPr>
          <w:b/>
          <w:sz w:val="24"/>
          <w:szCs w:val="24"/>
        </w:rPr>
        <w:t>23.</w:t>
      </w:r>
      <w:r w:rsidR="00431E79" w:rsidRPr="00B51000">
        <w:rPr>
          <w:b/>
          <w:sz w:val="24"/>
          <w:szCs w:val="24"/>
        </w:rPr>
        <w:t xml:space="preserve"> </w:t>
      </w:r>
      <w:r w:rsidRPr="00B51000">
        <w:rPr>
          <w:b/>
          <w:sz w:val="24"/>
          <w:szCs w:val="24"/>
        </w:rPr>
        <w:t>Основание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право</w:t>
      </w:r>
      <w:r w:rsidR="00431E79" w:rsidRPr="00B51000">
        <w:rPr>
          <w:b/>
          <w:sz w:val="24"/>
          <w:szCs w:val="24"/>
        </w:rPr>
        <w:t xml:space="preserve"> </w:t>
      </w:r>
      <w:r w:rsidRPr="00B51000">
        <w:rPr>
          <w:b/>
          <w:sz w:val="24"/>
          <w:szCs w:val="24"/>
        </w:rPr>
        <w:t>инициативы</w:t>
      </w:r>
      <w:r w:rsidR="00431E79" w:rsidRPr="00B51000">
        <w:rPr>
          <w:b/>
          <w:sz w:val="24"/>
          <w:szCs w:val="24"/>
        </w:rPr>
        <w:t xml:space="preserve"> </w:t>
      </w:r>
      <w:r w:rsidRPr="00B51000">
        <w:rPr>
          <w:b/>
          <w:sz w:val="24"/>
          <w:szCs w:val="24"/>
        </w:rPr>
        <w:t>внесения</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4"/>
      <w:bookmarkEnd w:id="135"/>
    </w:p>
    <w:p w:rsidR="00561426" w:rsidRPr="00B51000" w:rsidRDefault="00561426" w:rsidP="00431E79">
      <w:pPr>
        <w:ind w:firstLine="709"/>
        <w:jc w:val="both"/>
        <w:rPr>
          <w:sz w:val="24"/>
          <w:szCs w:val="24"/>
        </w:rPr>
      </w:pPr>
      <w:r w:rsidRPr="00B51000">
        <w:rPr>
          <w:sz w:val="24"/>
          <w:szCs w:val="24"/>
        </w:rPr>
        <w:t>Основаниями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рассмотрения</w:t>
      </w:r>
      <w:r w:rsidR="00431E79" w:rsidRPr="00B51000">
        <w:rPr>
          <w:sz w:val="24"/>
          <w:szCs w:val="24"/>
        </w:rPr>
        <w:t xml:space="preserve"> </w:t>
      </w:r>
      <w:r w:rsidRPr="00B51000">
        <w:rPr>
          <w:sz w:val="24"/>
          <w:szCs w:val="24"/>
        </w:rPr>
        <w:t>главой</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вопроса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являются: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несоответствие</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генеральному</w:t>
      </w:r>
      <w:r w:rsidR="00431E79" w:rsidRPr="00B51000">
        <w:rPr>
          <w:sz w:val="24"/>
          <w:szCs w:val="24"/>
        </w:rPr>
        <w:t xml:space="preserve"> </w:t>
      </w:r>
      <w:r w:rsidRPr="00B51000">
        <w:rPr>
          <w:sz w:val="24"/>
          <w:szCs w:val="24"/>
        </w:rPr>
        <w:t>плану</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схеме</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возникшее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такие</w:t>
      </w:r>
      <w:r w:rsidR="00431E79" w:rsidRPr="00B51000">
        <w:rPr>
          <w:sz w:val="24"/>
          <w:szCs w:val="24"/>
        </w:rPr>
        <w:t xml:space="preserve"> </w:t>
      </w:r>
      <w:r w:rsidRPr="00B51000">
        <w:rPr>
          <w:sz w:val="24"/>
          <w:szCs w:val="24"/>
        </w:rPr>
        <w:t>генеральные</w:t>
      </w:r>
      <w:r w:rsidR="00431E79" w:rsidRPr="00B51000">
        <w:rPr>
          <w:sz w:val="24"/>
          <w:szCs w:val="24"/>
        </w:rPr>
        <w:t xml:space="preserve"> </w:t>
      </w:r>
      <w:r w:rsidRPr="00B51000">
        <w:rPr>
          <w:sz w:val="24"/>
          <w:szCs w:val="24"/>
        </w:rPr>
        <w:t>планы</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схему</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изменений;</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поступление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границ</w:t>
      </w:r>
      <w:r w:rsidR="00431E79" w:rsidRPr="00B51000">
        <w:rPr>
          <w:sz w:val="24"/>
          <w:szCs w:val="24"/>
        </w:rPr>
        <w:t xml:space="preserve"> </w:t>
      </w:r>
      <w:hyperlink w:anchor="sub_107" w:history="1">
        <w:r w:rsidRPr="00B51000">
          <w:rPr>
            <w:sz w:val="24"/>
            <w:szCs w:val="24"/>
          </w:rPr>
          <w:t>территориальных</w:t>
        </w:r>
        <w:r w:rsidR="00431E79" w:rsidRPr="00B51000">
          <w:rPr>
            <w:sz w:val="24"/>
            <w:szCs w:val="24"/>
          </w:rPr>
          <w:t xml:space="preserve"> </w:t>
        </w:r>
        <w:r w:rsidRPr="00B51000">
          <w:rPr>
            <w:sz w:val="24"/>
            <w:szCs w:val="24"/>
          </w:rPr>
          <w:t>зон</w:t>
        </w:r>
      </w:hyperlink>
      <w:r w:rsidRPr="00B51000">
        <w:rPr>
          <w:sz w:val="24"/>
          <w:szCs w:val="24"/>
        </w:rPr>
        <w:t>,</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регламентов.</w:t>
      </w:r>
    </w:p>
    <w:p w:rsidR="00561426" w:rsidRPr="00B51000" w:rsidRDefault="00561426" w:rsidP="00431E79">
      <w:pPr>
        <w:ind w:firstLine="709"/>
        <w:jc w:val="both"/>
        <w:rPr>
          <w:sz w:val="24"/>
          <w:szCs w:val="24"/>
        </w:rPr>
      </w:pP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r w:rsidR="00431E79" w:rsidRPr="00B51000">
        <w:rPr>
          <w:sz w:val="24"/>
          <w:szCs w:val="24"/>
        </w:rPr>
        <w:t xml:space="preserve"> </w:t>
      </w:r>
      <w:r w:rsidRPr="00B51000">
        <w:rPr>
          <w:sz w:val="24"/>
          <w:szCs w:val="24"/>
        </w:rPr>
        <w:t>направляются: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hyperlink w:anchor="sub_1010" w:history="1">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hyperlink w:anchor="sub_1013" w:history="1">
        <w:r w:rsidRPr="00B51000">
          <w:rPr>
            <w:sz w:val="24"/>
            <w:szCs w:val="24"/>
          </w:rPr>
          <w:t>строительства</w:t>
        </w:r>
      </w:hyperlink>
      <w:r w:rsidR="00431E79" w:rsidRPr="00B51000">
        <w:rPr>
          <w:sz w:val="24"/>
          <w:szCs w:val="24"/>
        </w:rPr>
        <w:t xml:space="preserve"> </w:t>
      </w:r>
      <w:r w:rsidRPr="00B51000">
        <w:rPr>
          <w:sz w:val="24"/>
          <w:szCs w:val="24"/>
        </w:rPr>
        <w:t>регионального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lastRenderedPageBreak/>
        <w:t>3)</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совершенствовать</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соответствующих</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r w:rsidR="00B51000" w:rsidRPr="00B51000">
        <w:rPr>
          <w:sz w:val="24"/>
          <w:szCs w:val="24"/>
        </w:rPr>
        <w:t>;</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инициативном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используются</w:t>
      </w:r>
      <w:r w:rsidR="00431E79" w:rsidRPr="00B51000">
        <w:rPr>
          <w:sz w:val="24"/>
          <w:szCs w:val="24"/>
        </w:rPr>
        <w:t xml:space="preserve"> </w:t>
      </w:r>
      <w:r w:rsidRPr="00B51000">
        <w:rPr>
          <w:sz w:val="24"/>
          <w:szCs w:val="24"/>
        </w:rPr>
        <w:t>эффективно,</w:t>
      </w:r>
      <w:r w:rsidR="00431E79" w:rsidRPr="00B51000">
        <w:rPr>
          <w:sz w:val="24"/>
          <w:szCs w:val="24"/>
        </w:rPr>
        <w:t xml:space="preserve"> </w:t>
      </w:r>
      <w:r w:rsidRPr="00B51000">
        <w:rPr>
          <w:sz w:val="24"/>
          <w:szCs w:val="24"/>
        </w:rPr>
        <w:t>причиняется</w:t>
      </w:r>
      <w:r w:rsidR="00431E79" w:rsidRPr="00B51000">
        <w:rPr>
          <w:sz w:val="24"/>
          <w:szCs w:val="24"/>
        </w:rPr>
        <w:t xml:space="preserve"> </w:t>
      </w:r>
      <w:r w:rsidRPr="00B51000">
        <w:rPr>
          <w:sz w:val="24"/>
          <w:szCs w:val="24"/>
        </w:rPr>
        <w:t>вред</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снижается</w:t>
      </w:r>
      <w:r w:rsidR="00431E79" w:rsidRPr="00B51000">
        <w:rPr>
          <w:sz w:val="24"/>
          <w:szCs w:val="24"/>
        </w:rPr>
        <w:t xml:space="preserve"> </w:t>
      </w:r>
      <w:r w:rsidRPr="00B51000">
        <w:rPr>
          <w:sz w:val="24"/>
          <w:szCs w:val="24"/>
        </w:rPr>
        <w:t>стоимость</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реализуются</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законные</w:t>
      </w:r>
      <w:r w:rsidR="00431E79" w:rsidRPr="00B51000">
        <w:rPr>
          <w:sz w:val="24"/>
          <w:szCs w:val="24"/>
        </w:rPr>
        <w:t xml:space="preserve"> </w:t>
      </w:r>
      <w:r w:rsidRPr="00B51000">
        <w:rPr>
          <w:sz w:val="24"/>
          <w:szCs w:val="24"/>
        </w:rPr>
        <w:t>интересы</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объединений.</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136" w:name="_Toc412129417"/>
      <w:bookmarkStart w:id="137" w:name="_Toc433729381"/>
      <w:r w:rsidRPr="00B51000">
        <w:rPr>
          <w:b/>
          <w:sz w:val="24"/>
          <w:szCs w:val="24"/>
        </w:rPr>
        <w:t>Статья</w:t>
      </w:r>
      <w:r w:rsidR="00431E79" w:rsidRPr="00B51000">
        <w:rPr>
          <w:b/>
          <w:sz w:val="24"/>
          <w:szCs w:val="24"/>
        </w:rPr>
        <w:t xml:space="preserve"> </w:t>
      </w:r>
      <w:r w:rsidRPr="00B51000">
        <w:rPr>
          <w:b/>
          <w:sz w:val="24"/>
          <w:szCs w:val="24"/>
        </w:rPr>
        <w:t>24.</w:t>
      </w:r>
      <w:r w:rsidR="00431E79" w:rsidRPr="00B51000">
        <w:rPr>
          <w:b/>
          <w:sz w:val="24"/>
          <w:szCs w:val="24"/>
        </w:rPr>
        <w:t xml:space="preserve"> </w:t>
      </w:r>
      <w:r w:rsidRPr="00B51000">
        <w:rPr>
          <w:b/>
          <w:sz w:val="24"/>
          <w:szCs w:val="24"/>
        </w:rPr>
        <w:t>Внесение</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6"/>
      <w:bookmarkEnd w:id="137"/>
    </w:p>
    <w:p w:rsidR="00561426" w:rsidRPr="00B51000" w:rsidRDefault="00561426" w:rsidP="00431E79">
      <w:pPr>
        <w:ind w:firstLine="709"/>
        <w:jc w:val="both"/>
        <w:rPr>
          <w:sz w:val="24"/>
          <w:szCs w:val="24"/>
        </w:rPr>
      </w:pPr>
      <w:bookmarkStart w:id="138" w:name="sub_3301"/>
      <w:r w:rsidRPr="00B51000">
        <w:rPr>
          <w:sz w:val="24"/>
          <w:szCs w:val="24"/>
        </w:rPr>
        <w:t>Внесение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предусмотренном</w:t>
      </w:r>
      <w:r w:rsidR="00431E79" w:rsidRPr="00B51000">
        <w:rPr>
          <w:sz w:val="24"/>
          <w:szCs w:val="24"/>
        </w:rPr>
        <w:t xml:space="preserve"> </w:t>
      </w:r>
      <w:hyperlink w:anchor="sub_31" w:history="1">
        <w:r w:rsidRPr="00B51000">
          <w:rPr>
            <w:sz w:val="24"/>
            <w:szCs w:val="24"/>
          </w:rPr>
          <w:t>статьями</w:t>
        </w:r>
        <w:r w:rsidR="00431E79" w:rsidRPr="00B51000">
          <w:rPr>
            <w:sz w:val="24"/>
            <w:szCs w:val="24"/>
          </w:rPr>
          <w:t xml:space="preserve"> </w:t>
        </w:r>
        <w:r w:rsidRPr="00B51000">
          <w:rPr>
            <w:sz w:val="24"/>
            <w:szCs w:val="24"/>
          </w:rPr>
          <w:t>31</w:t>
        </w:r>
      </w:hyperlink>
      <w:r w:rsidR="00431E79" w:rsidRPr="00B51000">
        <w:rPr>
          <w:sz w:val="24"/>
          <w:szCs w:val="24"/>
        </w:rPr>
        <w:t xml:space="preserve"> </w:t>
      </w:r>
      <w:r w:rsidRPr="00B51000">
        <w:rPr>
          <w:sz w:val="24"/>
          <w:szCs w:val="24"/>
        </w:rPr>
        <w:t>и</w:t>
      </w:r>
      <w:r w:rsidR="00431E79" w:rsidRPr="00B51000">
        <w:rPr>
          <w:sz w:val="24"/>
          <w:szCs w:val="24"/>
        </w:rPr>
        <w:t xml:space="preserve"> </w:t>
      </w:r>
      <w:hyperlink w:anchor="sub_32" w:history="1">
        <w:r w:rsidRPr="00B51000">
          <w:rPr>
            <w:sz w:val="24"/>
            <w:szCs w:val="24"/>
          </w:rPr>
          <w:t>32</w:t>
        </w:r>
      </w:hyperlink>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p>
    <w:bookmarkEnd w:id="138"/>
    <w:p w:rsidR="00561426" w:rsidRPr="00B51000" w:rsidRDefault="00561426" w:rsidP="00B51000">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обеспечена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hyperlink w:anchor="sub_31031" w:history="1">
        <w:r w:rsidRPr="00B51000">
          <w:rPr>
            <w:sz w:val="24"/>
            <w:szCs w:val="24"/>
          </w:rPr>
          <w:t>частью</w:t>
        </w:r>
        <w:r w:rsidR="00431E79" w:rsidRPr="00B51000">
          <w:rPr>
            <w:sz w:val="24"/>
            <w:szCs w:val="24"/>
          </w:rPr>
          <w:t xml:space="preserve"> </w:t>
        </w:r>
        <w:r w:rsidRPr="00B51000">
          <w:rPr>
            <w:sz w:val="24"/>
            <w:szCs w:val="24"/>
          </w:rPr>
          <w:t>3.1</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31</w:t>
        </w:r>
      </w:hyperlink>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городского</w:t>
      </w:r>
      <w:r w:rsidR="00431E79" w:rsidRPr="00B51000">
        <w:rPr>
          <w:sz w:val="24"/>
          <w:szCs w:val="24"/>
        </w:rPr>
        <w:t xml:space="preserve"> </w:t>
      </w:r>
      <w:r w:rsidRPr="00B51000">
        <w:rPr>
          <w:sz w:val="24"/>
          <w:szCs w:val="24"/>
        </w:rPr>
        <w:t>округа</w:t>
      </w:r>
      <w:r w:rsidR="00431E79" w:rsidRPr="00B51000">
        <w:rPr>
          <w:sz w:val="24"/>
          <w:szCs w:val="24"/>
        </w:rPr>
        <w:t xml:space="preserve"> </w:t>
      </w:r>
      <w:r w:rsidRPr="00B51000">
        <w:rPr>
          <w:sz w:val="24"/>
          <w:szCs w:val="24"/>
        </w:rPr>
        <w:t>предусмотренных</w:t>
      </w:r>
      <w:r w:rsidR="00431E79" w:rsidRPr="00B51000">
        <w:rPr>
          <w:sz w:val="24"/>
          <w:szCs w:val="24"/>
        </w:rPr>
        <w:t xml:space="preserve"> </w:t>
      </w:r>
      <w:r w:rsidRPr="00B51000">
        <w:rPr>
          <w:sz w:val="24"/>
          <w:szCs w:val="24"/>
        </w:rPr>
        <w:t>документами</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регионального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линейных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федеральный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направляют</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городского</w:t>
      </w:r>
      <w:r w:rsidR="00431E79" w:rsidRPr="00B51000">
        <w:rPr>
          <w:sz w:val="24"/>
          <w:szCs w:val="24"/>
        </w:rPr>
        <w:t xml:space="preserve"> </w:t>
      </w:r>
      <w:r w:rsidRPr="00B51000">
        <w:rPr>
          <w:sz w:val="24"/>
          <w:szCs w:val="24"/>
        </w:rPr>
        <w:t>округа</w:t>
      </w:r>
      <w:r w:rsidR="00431E79" w:rsidRPr="00B51000">
        <w:rPr>
          <w:sz w:val="24"/>
          <w:szCs w:val="24"/>
        </w:rPr>
        <w:t xml:space="preserve"> </w:t>
      </w:r>
      <w:r w:rsidRPr="00B51000">
        <w:rPr>
          <w:sz w:val="24"/>
          <w:szCs w:val="24"/>
        </w:rPr>
        <w:t>требование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p>
    <w:p w:rsidR="00561426" w:rsidRPr="00B51000" w:rsidRDefault="00561426" w:rsidP="00B51000">
      <w:pPr>
        <w:pStyle w:val="s1"/>
        <w:shd w:val="clear" w:color="auto" w:fill="FFFFFF"/>
        <w:spacing w:before="0" w:beforeAutospacing="0" w:after="0" w:afterAutospacing="0"/>
        <w:ind w:firstLine="709"/>
        <w:jc w:val="both"/>
      </w:pPr>
      <w:r w:rsidRPr="00B51000">
        <w:t>В</w:t>
      </w:r>
      <w:r w:rsidR="00431E79" w:rsidRPr="00B51000">
        <w:t xml:space="preserve"> </w:t>
      </w:r>
      <w:r w:rsidRPr="00B51000">
        <w:t>случае,</w:t>
      </w:r>
      <w:r w:rsidR="00431E79" w:rsidRPr="00B51000">
        <w:t xml:space="preserve"> </w:t>
      </w:r>
      <w:r w:rsidRPr="00B51000">
        <w:t>предусмотренном</w:t>
      </w:r>
      <w:r w:rsidR="00431E79" w:rsidRPr="00B51000">
        <w:t xml:space="preserve"> </w:t>
      </w:r>
      <w:hyperlink r:id="rId69" w:anchor="/document/12138258/entry/3331"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3.1</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обеспечивает</w:t>
      </w:r>
      <w:r w:rsidR="00431E79" w:rsidRPr="00B51000">
        <w:t xml:space="preserve"> </w:t>
      </w:r>
      <w:r w:rsidRPr="00B51000">
        <w:t>внесение</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тридцати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получения</w:t>
      </w:r>
      <w:r w:rsidR="00431E79" w:rsidRPr="00B51000">
        <w:t xml:space="preserve"> </w:t>
      </w:r>
      <w:r w:rsidRPr="00B51000">
        <w:t>указанного</w:t>
      </w:r>
      <w:r w:rsidR="00431E79" w:rsidRPr="00B51000">
        <w:t xml:space="preserve"> </w:t>
      </w:r>
      <w:r w:rsidRPr="00B51000">
        <w:t>в</w:t>
      </w:r>
      <w:r w:rsidR="00431E79" w:rsidRPr="00B51000">
        <w:t xml:space="preserve"> </w:t>
      </w:r>
      <w:r w:rsidRPr="00B51000">
        <w:t>части</w:t>
      </w:r>
      <w:r w:rsidR="00431E79" w:rsidRPr="00B51000">
        <w:t xml:space="preserve"> </w:t>
      </w:r>
      <w:r w:rsidRPr="00B51000">
        <w:t>3.1</w:t>
      </w:r>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требования.</w:t>
      </w:r>
    </w:p>
    <w:p w:rsidR="00561426" w:rsidRPr="00B51000" w:rsidRDefault="00561426" w:rsidP="00B51000">
      <w:pPr>
        <w:pStyle w:val="s1"/>
        <w:shd w:val="clear" w:color="auto" w:fill="FFFFFF"/>
        <w:spacing w:before="0" w:beforeAutospacing="0" w:after="0" w:afterAutospacing="0"/>
        <w:ind w:firstLine="709"/>
        <w:jc w:val="both"/>
      </w:pPr>
      <w:r w:rsidRPr="00B51000">
        <w:t>В</w:t>
      </w:r>
      <w:r w:rsidR="00431E79" w:rsidRPr="00B51000">
        <w:t xml:space="preserve"> </w:t>
      </w:r>
      <w:r w:rsidRPr="00B51000">
        <w:t>целях</w:t>
      </w:r>
      <w:r w:rsidR="00431E79" w:rsidRPr="00B51000">
        <w:t xml:space="preserve"> </w:t>
      </w:r>
      <w:r w:rsidRPr="00B51000">
        <w:t>внесения</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предусмотренном</w:t>
      </w:r>
      <w:r w:rsidR="00431E79" w:rsidRPr="00B51000">
        <w:t xml:space="preserve"> </w:t>
      </w:r>
      <w:hyperlink r:id="rId70" w:anchor="/document/12138258/entry/3331"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3.1</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проведение</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не</w:t>
      </w:r>
      <w:r w:rsidR="00431E79" w:rsidRPr="00B51000">
        <w:t xml:space="preserve"> </w:t>
      </w:r>
      <w:r w:rsidRPr="00B51000">
        <w:t>требуется.</w:t>
      </w:r>
    </w:p>
    <w:p w:rsidR="00561426" w:rsidRPr="00B51000" w:rsidRDefault="00561426" w:rsidP="00B51000">
      <w:pPr>
        <w:ind w:firstLine="709"/>
        <w:jc w:val="both"/>
        <w:rPr>
          <w:sz w:val="24"/>
          <w:szCs w:val="24"/>
        </w:rPr>
      </w:pPr>
      <w:bookmarkStart w:id="139" w:name="sub_3304"/>
      <w:r w:rsidRPr="00B51000">
        <w:rPr>
          <w:sz w:val="24"/>
          <w:szCs w:val="24"/>
        </w:rPr>
        <w:t>Комиссия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тридцати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w:t>
      </w:r>
      <w:r w:rsidR="00431E79" w:rsidRPr="00B51000">
        <w:rPr>
          <w:sz w:val="24"/>
          <w:szCs w:val="24"/>
        </w:rPr>
        <w:t xml:space="preserve"> </w:t>
      </w:r>
      <w:r w:rsidRPr="00B51000">
        <w:rPr>
          <w:sz w:val="24"/>
          <w:szCs w:val="24"/>
        </w:rPr>
        <w:t>подготовку</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содержатся</w:t>
      </w:r>
      <w:r w:rsidR="00431E79" w:rsidRPr="00B51000">
        <w:rPr>
          <w:sz w:val="24"/>
          <w:szCs w:val="24"/>
        </w:rPr>
        <w:t xml:space="preserve"> </w:t>
      </w:r>
      <w:r w:rsidRPr="00B51000">
        <w:rPr>
          <w:sz w:val="24"/>
          <w:szCs w:val="24"/>
        </w:rPr>
        <w:t>рекомендации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поступившим</w:t>
      </w:r>
      <w:r w:rsidR="00431E79" w:rsidRPr="00B51000">
        <w:rPr>
          <w:sz w:val="24"/>
          <w:szCs w:val="24"/>
        </w:rPr>
        <w:t xml:space="preserve"> </w:t>
      </w:r>
      <w:r w:rsidRPr="00B51000">
        <w:rPr>
          <w:sz w:val="24"/>
          <w:szCs w:val="24"/>
        </w:rPr>
        <w:t>предложением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это</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p>
    <w:bookmarkEnd w:id="139"/>
    <w:p w:rsidR="00561426" w:rsidRPr="00B51000" w:rsidRDefault="00561426" w:rsidP="00B51000">
      <w:pPr>
        <w:pStyle w:val="s1"/>
        <w:shd w:val="clear" w:color="auto" w:fill="FFFFFF"/>
        <w:spacing w:before="0" w:beforeAutospacing="0" w:after="0" w:afterAutospacing="0"/>
        <w:ind w:firstLine="709"/>
        <w:jc w:val="both"/>
      </w:pPr>
      <w:r w:rsidRPr="00B51000">
        <w:t>Проект</w:t>
      </w:r>
      <w:r w:rsidR="00431E79" w:rsidRPr="00B51000">
        <w:t xml:space="preserve"> </w:t>
      </w:r>
      <w:r w:rsidRPr="00B51000">
        <w:t>о</w:t>
      </w:r>
      <w:r w:rsidR="00431E79" w:rsidRPr="00B51000">
        <w:t xml:space="preserve"> </w:t>
      </w:r>
      <w:r w:rsidRPr="00B51000">
        <w:t>внесении</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предусматривающих</w:t>
      </w:r>
      <w:r w:rsidR="00431E79" w:rsidRPr="00B51000">
        <w:t xml:space="preserve"> </w:t>
      </w:r>
      <w:r w:rsidRPr="00B51000">
        <w:t>приведение</w:t>
      </w:r>
      <w:r w:rsidR="00431E79" w:rsidRPr="00B51000">
        <w:t xml:space="preserve"> </w:t>
      </w:r>
      <w:r w:rsidRPr="00B51000">
        <w:t>данных</w:t>
      </w:r>
      <w:r w:rsidR="00431E79" w:rsidRPr="00B51000">
        <w:t xml:space="preserve"> </w:t>
      </w:r>
      <w:r w:rsidRPr="00B51000">
        <w:t>правил</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ограничениями</w:t>
      </w:r>
      <w:r w:rsidR="00431E79" w:rsidRPr="00B51000">
        <w:t xml:space="preserve"> </w:t>
      </w:r>
      <w:r w:rsidRPr="00B51000">
        <w:t>использования</w:t>
      </w:r>
      <w:r w:rsidR="00431E79" w:rsidRPr="00B51000">
        <w:t xml:space="preserve"> </w:t>
      </w:r>
      <w:r w:rsidRPr="00B51000">
        <w:t>объектов</w:t>
      </w:r>
      <w:r w:rsidR="00431E79" w:rsidRPr="00B51000">
        <w:t xml:space="preserve"> </w:t>
      </w:r>
      <w:r w:rsidRPr="00B51000">
        <w:t>недвижимости,</w:t>
      </w:r>
      <w:r w:rsidR="00431E79" w:rsidRPr="00B51000">
        <w:t xml:space="preserve"> </w:t>
      </w:r>
      <w:r w:rsidRPr="00B51000">
        <w:t>установленными</w:t>
      </w:r>
      <w:r w:rsidR="00431E79" w:rsidRPr="00B51000">
        <w:t xml:space="preserve"> </w:t>
      </w:r>
      <w:r w:rsidRPr="00B51000">
        <w:t>на</w:t>
      </w:r>
      <w:r w:rsidR="00431E79" w:rsidRPr="00B51000">
        <w:t xml:space="preserve"> </w:t>
      </w:r>
      <w:r w:rsidRPr="00B51000">
        <w:t>приаэродромной</w:t>
      </w:r>
      <w:r w:rsidR="00431E79" w:rsidRPr="00B51000">
        <w:t xml:space="preserve"> </w:t>
      </w:r>
      <w:r w:rsidRPr="00B51000">
        <w:t>территории,</w:t>
      </w:r>
      <w:r w:rsidR="00431E79" w:rsidRPr="00B51000">
        <w:t xml:space="preserve"> </w:t>
      </w:r>
      <w:r w:rsidRPr="00B51000">
        <w:t>рассмотрению</w:t>
      </w:r>
      <w:r w:rsidR="00431E79" w:rsidRPr="00B51000">
        <w:t xml:space="preserve"> </w:t>
      </w:r>
      <w:r w:rsidRPr="00B51000">
        <w:t>комиссией</w:t>
      </w:r>
      <w:r w:rsidR="00431E79" w:rsidRPr="00B51000">
        <w:t xml:space="preserve"> </w:t>
      </w:r>
      <w:r w:rsidRPr="00B51000">
        <w:t>не</w:t>
      </w:r>
      <w:r w:rsidR="00431E79" w:rsidRPr="00B51000">
        <w:t xml:space="preserve"> </w:t>
      </w:r>
      <w:r w:rsidRPr="00B51000">
        <w:t>подлежит.</w:t>
      </w:r>
    </w:p>
    <w:p w:rsidR="00561426" w:rsidRPr="00B51000" w:rsidRDefault="00561426" w:rsidP="00B51000">
      <w:pPr>
        <w:ind w:firstLine="709"/>
        <w:jc w:val="both"/>
        <w:rPr>
          <w:sz w:val="24"/>
          <w:szCs w:val="24"/>
        </w:rPr>
      </w:pPr>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содержащихся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заключении</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тридцати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данные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копию</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заявителям.</w:t>
      </w:r>
    </w:p>
    <w:p w:rsidR="00561426" w:rsidRPr="00B51000" w:rsidRDefault="00561426" w:rsidP="00B51000">
      <w:pPr>
        <w:pStyle w:val="s1"/>
        <w:shd w:val="clear" w:color="auto" w:fill="FFFFFF"/>
        <w:spacing w:before="0" w:beforeAutospacing="0" w:after="0" w:afterAutospacing="0"/>
        <w:ind w:firstLine="709"/>
        <w:jc w:val="both"/>
      </w:pP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после</w:t>
      </w:r>
      <w:r w:rsidR="00431E79" w:rsidRPr="00B51000">
        <w:t xml:space="preserve"> </w:t>
      </w:r>
      <w:r w:rsidRPr="00B51000">
        <w:t>поступления</w:t>
      </w:r>
      <w:r w:rsidR="00431E79" w:rsidRPr="00B51000">
        <w:t xml:space="preserve"> </w:t>
      </w:r>
      <w:r w:rsidRPr="00B51000">
        <w:t>от</w:t>
      </w:r>
      <w:r w:rsidR="00431E79" w:rsidRPr="00B51000">
        <w:t xml:space="preserve"> </w:t>
      </w:r>
      <w:r w:rsidRPr="00B51000">
        <w:t>уполномоченного</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федерального</w:t>
      </w:r>
      <w:r w:rsidR="00431E79" w:rsidRPr="00B51000">
        <w:t xml:space="preserve"> </w:t>
      </w:r>
      <w:r w:rsidRPr="00B51000">
        <w:t>органа</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предписания,</w:t>
      </w:r>
      <w:r w:rsidR="00431E79" w:rsidRPr="00B51000">
        <w:t xml:space="preserve"> </w:t>
      </w:r>
      <w:r w:rsidRPr="00B51000">
        <w:rPr>
          <w:shd w:val="clear" w:color="auto" w:fill="FFFFFF"/>
        </w:rPr>
        <w:t>об</w:t>
      </w:r>
      <w:r w:rsidR="00431E79" w:rsidRPr="00B51000">
        <w:rPr>
          <w:shd w:val="clear" w:color="auto" w:fill="FFFFFF"/>
        </w:rPr>
        <w:t xml:space="preserve"> </w:t>
      </w:r>
      <w:r w:rsidRPr="00B51000">
        <w:rPr>
          <w:shd w:val="clear" w:color="auto" w:fill="FFFFFF"/>
        </w:rPr>
        <w:t>устранении</w:t>
      </w:r>
      <w:r w:rsidR="00431E79" w:rsidRPr="00B51000">
        <w:rPr>
          <w:shd w:val="clear" w:color="auto" w:fill="FFFFFF"/>
        </w:rPr>
        <w:t xml:space="preserve"> </w:t>
      </w:r>
      <w:r w:rsidRPr="00B51000">
        <w:rPr>
          <w:shd w:val="clear" w:color="auto" w:fill="FFFFFF"/>
        </w:rPr>
        <w:t>нарушений</w:t>
      </w:r>
      <w:r w:rsidR="00431E79" w:rsidRPr="00B51000">
        <w:rPr>
          <w:shd w:val="clear" w:color="auto" w:fill="FFFFFF"/>
        </w:rPr>
        <w:t xml:space="preserve"> </w:t>
      </w:r>
      <w:r w:rsidRPr="00B51000">
        <w:rPr>
          <w:shd w:val="clear" w:color="auto" w:fill="FFFFFF"/>
        </w:rPr>
        <w:t>ограничений</w:t>
      </w:r>
      <w:r w:rsidR="00431E79" w:rsidRPr="00B51000">
        <w:rPr>
          <w:shd w:val="clear" w:color="auto" w:fill="FFFFFF"/>
        </w:rPr>
        <w:t xml:space="preserve"> </w:t>
      </w:r>
      <w:r w:rsidRPr="00B51000">
        <w:rPr>
          <w:shd w:val="clear" w:color="auto" w:fill="FFFFFF"/>
        </w:rPr>
        <w:t>использования</w:t>
      </w:r>
      <w:r w:rsidR="00431E79" w:rsidRPr="00B51000">
        <w:rPr>
          <w:shd w:val="clear" w:color="auto" w:fill="FFFFFF"/>
        </w:rPr>
        <w:t xml:space="preserve"> </w:t>
      </w:r>
      <w:r w:rsidRPr="00B51000">
        <w:rPr>
          <w:shd w:val="clear" w:color="auto" w:fill="FFFFFF"/>
        </w:rPr>
        <w:t>объектов</w:t>
      </w:r>
      <w:r w:rsidR="00431E79" w:rsidRPr="00B51000">
        <w:rPr>
          <w:shd w:val="clear" w:color="auto" w:fill="FFFFFF"/>
        </w:rPr>
        <w:t xml:space="preserve"> </w:t>
      </w:r>
      <w:r w:rsidRPr="00B51000">
        <w:rPr>
          <w:shd w:val="clear" w:color="auto" w:fill="FFFFFF"/>
        </w:rPr>
        <w:t>недвижимости,</w:t>
      </w:r>
      <w:r w:rsidR="00431E79" w:rsidRPr="00B51000">
        <w:rPr>
          <w:shd w:val="clear" w:color="auto" w:fill="FFFFFF"/>
        </w:rPr>
        <w:t xml:space="preserve"> </w:t>
      </w:r>
      <w:r w:rsidRPr="00B51000">
        <w:rPr>
          <w:shd w:val="clear" w:color="auto" w:fill="FFFFFF"/>
        </w:rPr>
        <w:t>установленных</w:t>
      </w:r>
      <w:r w:rsidR="00431E79" w:rsidRPr="00B51000">
        <w:rPr>
          <w:shd w:val="clear" w:color="auto" w:fill="FFFFFF"/>
        </w:rPr>
        <w:t xml:space="preserve"> </w:t>
      </w:r>
      <w:r w:rsidRPr="00B51000">
        <w:rPr>
          <w:shd w:val="clear" w:color="auto" w:fill="FFFFFF"/>
        </w:rPr>
        <w:t>на</w:t>
      </w:r>
      <w:r w:rsidR="00431E79" w:rsidRPr="00B51000">
        <w:rPr>
          <w:shd w:val="clear" w:color="auto" w:fill="FFFFFF"/>
        </w:rPr>
        <w:t xml:space="preserve"> </w:t>
      </w:r>
      <w:r w:rsidRPr="00B51000">
        <w:rPr>
          <w:shd w:val="clear" w:color="auto" w:fill="FFFFFF"/>
        </w:rPr>
        <w:t>приаэродромной</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которые</w:t>
      </w:r>
      <w:r w:rsidR="00431E79" w:rsidRPr="00B51000">
        <w:rPr>
          <w:shd w:val="clear" w:color="auto" w:fill="FFFFFF"/>
        </w:rPr>
        <w:t xml:space="preserve"> </w:t>
      </w:r>
      <w:r w:rsidRPr="00B51000">
        <w:rPr>
          <w:shd w:val="clear" w:color="auto" w:fill="FFFFFF"/>
        </w:rPr>
        <w:t>допущены</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правилах</w:t>
      </w:r>
      <w:r w:rsidR="00431E79" w:rsidRPr="00B51000">
        <w:rPr>
          <w:shd w:val="clear" w:color="auto" w:fill="FFFFFF"/>
        </w:rPr>
        <w:t xml:space="preserve"> </w:t>
      </w:r>
      <w:r w:rsidRPr="00B51000">
        <w:rPr>
          <w:shd w:val="clear" w:color="auto" w:fill="FFFFFF"/>
        </w:rPr>
        <w:t>землепользования</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застройки</w:t>
      </w:r>
      <w:r w:rsidR="00431E79" w:rsidRPr="00B51000">
        <w:rPr>
          <w:shd w:val="clear" w:color="auto" w:fill="FFFFFF"/>
        </w:rPr>
        <w:t xml:space="preserve"> </w:t>
      </w:r>
      <w:r w:rsidRPr="00B51000">
        <w:rPr>
          <w:shd w:val="clear" w:color="auto" w:fill="FFFFFF"/>
        </w:rPr>
        <w:t>поселения,</w:t>
      </w:r>
      <w:r w:rsidR="00431E79" w:rsidRPr="00B51000">
        <w:rPr>
          <w:shd w:val="clear" w:color="auto" w:fill="FFFFFF"/>
        </w:rPr>
        <w:t xml:space="preserve"> </w:t>
      </w:r>
      <w:r w:rsidRPr="00B51000">
        <w:t>обязан</w:t>
      </w:r>
      <w:r w:rsidR="00431E79" w:rsidRPr="00B51000">
        <w:t xml:space="preserve"> </w:t>
      </w:r>
      <w:r w:rsidRPr="00B51000">
        <w:t>принять</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внесении</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p>
    <w:p w:rsidR="00561426" w:rsidRPr="00B51000" w:rsidRDefault="00561426" w:rsidP="00B51000">
      <w:pPr>
        <w:ind w:firstLine="709"/>
        <w:jc w:val="both"/>
        <w:rPr>
          <w:b/>
          <w:sz w:val="24"/>
          <w:szCs w:val="24"/>
        </w:rPr>
      </w:pPr>
      <w:r w:rsidRPr="00B51000">
        <w:rPr>
          <w:sz w:val="24"/>
          <w:szCs w:val="24"/>
          <w:shd w:val="clear" w:color="auto" w:fill="FFFFFF"/>
        </w:rPr>
        <w:lastRenderedPageBreak/>
        <w:t>В</w:t>
      </w:r>
      <w:r w:rsidR="00431E79" w:rsidRPr="00B51000">
        <w:rPr>
          <w:sz w:val="24"/>
          <w:szCs w:val="24"/>
          <w:shd w:val="clear" w:color="auto" w:fill="FFFFFF"/>
        </w:rPr>
        <w:t xml:space="preserve"> </w:t>
      </w:r>
      <w:r w:rsidRPr="00B51000">
        <w:rPr>
          <w:sz w:val="24"/>
          <w:szCs w:val="24"/>
          <w:shd w:val="clear" w:color="auto" w:fill="FFFFFF"/>
        </w:rPr>
        <w:t>случае</w:t>
      </w:r>
      <w:r w:rsidR="00431E79" w:rsidRPr="00B51000">
        <w:rPr>
          <w:sz w:val="24"/>
          <w:szCs w:val="24"/>
          <w:shd w:val="clear" w:color="auto" w:fill="FFFFFF"/>
        </w:rPr>
        <w:t xml:space="preserve"> </w:t>
      </w:r>
      <w:r w:rsidRPr="00B51000">
        <w:rPr>
          <w:sz w:val="24"/>
          <w:szCs w:val="24"/>
          <w:shd w:val="clear" w:color="auto" w:fill="FFFFFF"/>
        </w:rPr>
        <w:t>приведения</w:t>
      </w:r>
      <w:r w:rsidR="00431E79" w:rsidRPr="00B51000">
        <w:rPr>
          <w:sz w:val="24"/>
          <w:szCs w:val="24"/>
          <w:shd w:val="clear" w:color="auto" w:fill="FFFFFF"/>
        </w:rPr>
        <w:t xml:space="preserve"> </w:t>
      </w:r>
      <w:r w:rsidRPr="00B51000">
        <w:rPr>
          <w:sz w:val="24"/>
          <w:szCs w:val="24"/>
          <w:shd w:val="clear" w:color="auto" w:fill="FFFFFF"/>
        </w:rPr>
        <w:t>правил</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ограничениями</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недвижимости,</w:t>
      </w:r>
      <w:r w:rsidR="00431E79" w:rsidRPr="00B51000">
        <w:rPr>
          <w:sz w:val="24"/>
          <w:szCs w:val="24"/>
          <w:shd w:val="clear" w:color="auto" w:fill="FFFFFF"/>
        </w:rPr>
        <w:t xml:space="preserve"> </w:t>
      </w:r>
      <w:r w:rsidRPr="00B51000">
        <w:rPr>
          <w:sz w:val="24"/>
          <w:szCs w:val="24"/>
          <w:shd w:val="clear" w:color="auto" w:fill="FFFFFF"/>
        </w:rPr>
        <w:t>установленными</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приаэродромной</w:t>
      </w:r>
      <w:r w:rsidR="00431E79" w:rsidRPr="00B51000">
        <w:rPr>
          <w:sz w:val="24"/>
          <w:szCs w:val="24"/>
          <w:shd w:val="clear" w:color="auto" w:fill="FFFFFF"/>
        </w:rPr>
        <w:t xml:space="preserve"> </w:t>
      </w:r>
      <w:r w:rsidRPr="00B51000">
        <w:rPr>
          <w:sz w:val="24"/>
          <w:szCs w:val="24"/>
          <w:shd w:val="clear" w:color="auto" w:fill="FFFFFF"/>
        </w:rPr>
        <w:t>территории,</w:t>
      </w:r>
      <w:r w:rsidR="00431E79" w:rsidRPr="00B51000">
        <w:rPr>
          <w:sz w:val="24"/>
          <w:szCs w:val="24"/>
          <w:shd w:val="clear" w:color="auto" w:fill="FFFFFF"/>
        </w:rPr>
        <w:t xml:space="preserve"> </w:t>
      </w:r>
      <w:r w:rsidRPr="00B51000">
        <w:rPr>
          <w:sz w:val="24"/>
          <w:szCs w:val="24"/>
          <w:shd w:val="clear" w:color="auto" w:fill="FFFFFF"/>
        </w:rPr>
        <w:t>опубликование</w:t>
      </w:r>
      <w:r w:rsidR="00431E79" w:rsidRPr="00B51000">
        <w:rPr>
          <w:sz w:val="24"/>
          <w:szCs w:val="24"/>
          <w:shd w:val="clear" w:color="auto" w:fill="FFFFFF"/>
        </w:rPr>
        <w:t xml:space="preserve"> </w:t>
      </w:r>
      <w:r w:rsidRPr="00B51000">
        <w:rPr>
          <w:sz w:val="24"/>
          <w:szCs w:val="24"/>
          <w:shd w:val="clear" w:color="auto" w:fill="FFFFFF"/>
        </w:rPr>
        <w:t>сообщения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принятии</w:t>
      </w:r>
      <w:r w:rsidR="00431E79" w:rsidRPr="00B51000">
        <w:rPr>
          <w:sz w:val="24"/>
          <w:szCs w:val="24"/>
          <w:shd w:val="clear" w:color="auto" w:fill="FFFFFF"/>
        </w:rPr>
        <w:t xml:space="preserve"> </w:t>
      </w:r>
      <w:r w:rsidRPr="00B51000">
        <w:rPr>
          <w:sz w:val="24"/>
          <w:szCs w:val="24"/>
          <w:shd w:val="clear" w:color="auto" w:fill="FFFFFF"/>
        </w:rPr>
        <w:t>решения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подготовке</w:t>
      </w:r>
      <w:r w:rsidR="00431E79" w:rsidRPr="00B51000">
        <w:rPr>
          <w:sz w:val="24"/>
          <w:szCs w:val="24"/>
          <w:shd w:val="clear" w:color="auto" w:fill="FFFFFF"/>
        </w:rPr>
        <w:t xml:space="preserve"> </w:t>
      </w:r>
      <w:r w:rsidRPr="00B51000">
        <w:rPr>
          <w:sz w:val="24"/>
          <w:szCs w:val="24"/>
          <w:shd w:val="clear" w:color="auto" w:fill="FFFFFF"/>
        </w:rPr>
        <w:t>проекта</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внесении</w:t>
      </w:r>
      <w:r w:rsidR="00431E79" w:rsidRPr="00B51000">
        <w:rPr>
          <w:sz w:val="24"/>
          <w:szCs w:val="24"/>
          <w:shd w:val="clear" w:color="auto" w:fill="FFFFFF"/>
        </w:rPr>
        <w:t xml:space="preserve"> </w:t>
      </w:r>
      <w:r w:rsidRPr="00B51000">
        <w:rPr>
          <w:sz w:val="24"/>
          <w:szCs w:val="24"/>
          <w:shd w:val="clear" w:color="auto" w:fill="FFFFFF"/>
        </w:rPr>
        <w:t>изменений</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правила</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требуется.</w:t>
      </w:r>
    </w:p>
    <w:p w:rsidR="00B51000" w:rsidRPr="00B51000" w:rsidRDefault="00B51000">
      <w:pPr>
        <w:rPr>
          <w:sz w:val="24"/>
          <w:szCs w:val="24"/>
        </w:rPr>
      </w:pPr>
      <w:r w:rsidRPr="00B51000">
        <w:br w:type="page"/>
      </w:r>
    </w:p>
    <w:p w:rsidR="002021B7" w:rsidRPr="00B51000" w:rsidRDefault="002021B7" w:rsidP="00431E79">
      <w:pPr>
        <w:jc w:val="center"/>
        <w:rPr>
          <w:sz w:val="24"/>
          <w:szCs w:val="24"/>
        </w:rPr>
      </w:pPr>
      <w:bookmarkStart w:id="140" w:name="_Toc344077826"/>
      <w:bookmarkStart w:id="141" w:name="_Toc353548177"/>
      <w:bookmarkStart w:id="142" w:name="_Toc357004060"/>
      <w:bookmarkStart w:id="143" w:name="_Toc412129406"/>
      <w:bookmarkStart w:id="144" w:name="sub_3305"/>
      <w:r w:rsidRPr="00B51000">
        <w:rPr>
          <w:b/>
          <w:bCs/>
          <w:sz w:val="24"/>
          <w:szCs w:val="24"/>
        </w:rPr>
        <w:lastRenderedPageBreak/>
        <w:t>Часть</w:t>
      </w:r>
      <w:r w:rsidR="00431E79" w:rsidRPr="00B51000">
        <w:rPr>
          <w:b/>
          <w:bCs/>
          <w:sz w:val="24"/>
          <w:szCs w:val="24"/>
        </w:rPr>
        <w:t xml:space="preserve"> </w:t>
      </w:r>
      <w:r w:rsidRPr="00B51000">
        <w:rPr>
          <w:b/>
          <w:bCs/>
          <w:sz w:val="24"/>
          <w:szCs w:val="24"/>
          <w:lang w:val="en-US"/>
        </w:rPr>
        <w:t>II</w:t>
      </w:r>
      <w:r w:rsidRPr="00B51000">
        <w:rPr>
          <w:b/>
          <w:bCs/>
          <w:sz w:val="24"/>
          <w:szCs w:val="24"/>
        </w:rPr>
        <w:t>.</w:t>
      </w:r>
      <w:r w:rsidR="00431E79" w:rsidRPr="00B51000">
        <w:rPr>
          <w:b/>
          <w:bCs/>
          <w:sz w:val="24"/>
          <w:szCs w:val="24"/>
        </w:rPr>
        <w:t xml:space="preserve"> </w:t>
      </w:r>
      <w:r w:rsidRPr="00B51000">
        <w:rPr>
          <w:b/>
          <w:bCs/>
          <w:sz w:val="24"/>
          <w:szCs w:val="24"/>
        </w:rPr>
        <w:t>КАРТА</w:t>
      </w:r>
      <w:r w:rsidR="00431E79" w:rsidRPr="00B51000">
        <w:rPr>
          <w:b/>
          <w:bCs/>
          <w:sz w:val="24"/>
          <w:szCs w:val="24"/>
        </w:rPr>
        <w:t xml:space="preserve"> </w:t>
      </w:r>
      <w:r w:rsidRPr="00B51000">
        <w:rPr>
          <w:b/>
          <w:bCs/>
          <w:sz w:val="24"/>
          <w:szCs w:val="24"/>
        </w:rPr>
        <w:t>ГРАДОСТРОИТЕЛЬНОГО</w:t>
      </w:r>
      <w:r w:rsidR="00431E79" w:rsidRPr="00B51000">
        <w:rPr>
          <w:b/>
          <w:bCs/>
          <w:sz w:val="24"/>
          <w:szCs w:val="24"/>
        </w:rPr>
        <w:t xml:space="preserve"> </w:t>
      </w:r>
      <w:r w:rsidRPr="00B51000">
        <w:rPr>
          <w:b/>
          <w:bCs/>
          <w:sz w:val="24"/>
          <w:szCs w:val="24"/>
        </w:rPr>
        <w:t>ЗОНИРОВАНИЯ</w:t>
      </w:r>
    </w:p>
    <w:p w:rsidR="002021B7" w:rsidRPr="00B51000" w:rsidRDefault="002021B7" w:rsidP="00431E79">
      <w:pPr>
        <w:jc w:val="both"/>
        <w:rPr>
          <w:sz w:val="24"/>
          <w:szCs w:val="24"/>
        </w:rPr>
      </w:pPr>
    </w:p>
    <w:bookmarkEnd w:id="140"/>
    <w:bookmarkEnd w:id="141"/>
    <w:bookmarkEnd w:id="142"/>
    <w:bookmarkEnd w:id="143"/>
    <w:bookmarkEnd w:id="144"/>
    <w:p w:rsidR="002021B7" w:rsidRPr="00B51000" w:rsidRDefault="002021B7" w:rsidP="00431E79">
      <w:pPr>
        <w:ind w:firstLine="709"/>
        <w:jc w:val="both"/>
        <w:rPr>
          <w:sz w:val="24"/>
          <w:szCs w:val="24"/>
        </w:rPr>
      </w:pPr>
      <w:r w:rsidRPr="00B51000">
        <w:rPr>
          <w:sz w:val="24"/>
          <w:szCs w:val="24"/>
        </w:rPr>
        <w:t>Настоящая</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отображает:</w:t>
      </w:r>
    </w:p>
    <w:p w:rsidR="002021B7" w:rsidRPr="00B51000" w:rsidRDefault="002021B7" w:rsidP="00431E79">
      <w:pPr>
        <w:ind w:firstLine="709"/>
        <w:jc w:val="both"/>
        <w:rPr>
          <w:b/>
          <w:sz w:val="24"/>
          <w:szCs w:val="24"/>
        </w:rPr>
      </w:pPr>
      <w:bookmarkStart w:id="145" w:name="_Toc339439003"/>
      <w:bookmarkStart w:id="146" w:name="_Toc344035045"/>
      <w:bookmarkStart w:id="147" w:name="_Toc344077864"/>
      <w:r w:rsidRPr="00B51000">
        <w:rPr>
          <w:b/>
          <w:sz w:val="24"/>
          <w:szCs w:val="24"/>
        </w:rPr>
        <w:t>1.</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культурного</w:t>
      </w:r>
      <w:r w:rsidR="00431E79" w:rsidRPr="00B51000">
        <w:rPr>
          <w:b/>
          <w:sz w:val="24"/>
          <w:szCs w:val="24"/>
        </w:rPr>
        <w:t xml:space="preserve"> </w:t>
      </w:r>
      <w:r w:rsidRPr="00B51000">
        <w:rPr>
          <w:b/>
          <w:sz w:val="24"/>
          <w:szCs w:val="24"/>
        </w:rPr>
        <w:t>наследия:</w:t>
      </w:r>
      <w:bookmarkEnd w:id="145"/>
      <w:bookmarkEnd w:id="146"/>
      <w:bookmarkEnd w:id="147"/>
    </w:p>
    <w:p w:rsidR="002021B7" w:rsidRPr="00B51000" w:rsidRDefault="002021B7" w:rsidP="00431E79">
      <w:pPr>
        <w:ind w:firstLine="709"/>
        <w:jc w:val="both"/>
        <w:rPr>
          <w:sz w:val="24"/>
          <w:szCs w:val="24"/>
        </w:rPr>
      </w:pPr>
      <w:r w:rsidRPr="00B51000">
        <w:rPr>
          <w:sz w:val="24"/>
          <w:szCs w:val="24"/>
        </w:rPr>
        <w:t>Настоящая</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разработана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25.06.2002</w:t>
      </w:r>
      <w:r w:rsidR="00431E79" w:rsidRPr="00B51000">
        <w:rPr>
          <w:sz w:val="24"/>
          <w:szCs w:val="24"/>
        </w:rPr>
        <w:t xml:space="preserve"> </w:t>
      </w:r>
      <w:r w:rsidRPr="00B51000">
        <w:rPr>
          <w:sz w:val="24"/>
          <w:szCs w:val="24"/>
        </w:rPr>
        <w:t>№73-ФЗ</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объектах</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(памятниках</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Инструкции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недвижимых</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СССР</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утвержденной</w:t>
      </w:r>
      <w:r w:rsidR="00431E79" w:rsidRPr="00B51000">
        <w:rPr>
          <w:sz w:val="24"/>
          <w:szCs w:val="24"/>
        </w:rPr>
        <w:t xml:space="preserve"> </w:t>
      </w:r>
      <w:r w:rsidRPr="00B51000">
        <w:rPr>
          <w:sz w:val="24"/>
          <w:szCs w:val="24"/>
        </w:rPr>
        <w:t>приказом</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СССР</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24.01.1986</w:t>
      </w:r>
      <w:r w:rsidR="00431E79" w:rsidRPr="00B51000">
        <w:rPr>
          <w:sz w:val="24"/>
          <w:szCs w:val="24"/>
        </w:rPr>
        <w:t xml:space="preserve"> </w:t>
      </w:r>
      <w:r w:rsidRPr="00B51000">
        <w:rPr>
          <w:sz w:val="24"/>
          <w:szCs w:val="24"/>
        </w:rPr>
        <w:t>№33,</w:t>
      </w:r>
      <w:r w:rsidR="00431E79" w:rsidRPr="00B51000">
        <w:rPr>
          <w:sz w:val="24"/>
          <w:szCs w:val="24"/>
        </w:rPr>
        <w:t xml:space="preserve"> </w:t>
      </w:r>
      <w:r w:rsidRPr="00B51000">
        <w:rPr>
          <w:sz w:val="24"/>
          <w:szCs w:val="24"/>
        </w:rPr>
        <w:t>согласованной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Госстроем</w:t>
      </w:r>
      <w:r w:rsidR="00431E79" w:rsidRPr="00B51000">
        <w:rPr>
          <w:sz w:val="24"/>
          <w:szCs w:val="24"/>
        </w:rPr>
        <w:t xml:space="preserve"> </w:t>
      </w:r>
      <w:r w:rsidRPr="00B51000">
        <w:rPr>
          <w:sz w:val="24"/>
          <w:szCs w:val="24"/>
        </w:rPr>
        <w:t>СССР</w:t>
      </w:r>
      <w:r w:rsidR="00431E79" w:rsidRPr="00B51000">
        <w:rPr>
          <w:sz w:val="24"/>
          <w:szCs w:val="24"/>
        </w:rPr>
        <w:t xml:space="preserve"> </w:t>
      </w:r>
      <w:r w:rsidRPr="00B51000">
        <w:rPr>
          <w:sz w:val="24"/>
          <w:szCs w:val="24"/>
        </w:rPr>
        <w:t>письмом</w:t>
      </w:r>
      <w:r w:rsidR="00431E79" w:rsidRPr="00B51000">
        <w:rPr>
          <w:sz w:val="24"/>
          <w:szCs w:val="24"/>
        </w:rPr>
        <w:t xml:space="preserve"> </w:t>
      </w:r>
      <w:r w:rsidRPr="00B51000">
        <w:rPr>
          <w:sz w:val="24"/>
          <w:szCs w:val="24"/>
        </w:rPr>
        <w:t>№ИП-6272</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27.12.1985,</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26</w:t>
      </w:r>
      <w:r w:rsidR="00431E79" w:rsidRPr="00B51000">
        <w:rPr>
          <w:sz w:val="24"/>
          <w:szCs w:val="24"/>
        </w:rPr>
        <w:t xml:space="preserve"> </w:t>
      </w:r>
      <w:r w:rsidRPr="00B51000">
        <w:rPr>
          <w:sz w:val="24"/>
          <w:szCs w:val="24"/>
        </w:rPr>
        <w:t>апреля</w:t>
      </w:r>
      <w:r w:rsidR="00431E79" w:rsidRPr="00B51000">
        <w:rPr>
          <w:sz w:val="24"/>
          <w:szCs w:val="24"/>
        </w:rPr>
        <w:t xml:space="preserve"> </w:t>
      </w:r>
      <w:r w:rsidRPr="00B51000">
        <w:rPr>
          <w:sz w:val="24"/>
          <w:szCs w:val="24"/>
        </w:rPr>
        <w:t>2008</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№315</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положения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p>
    <w:p w:rsidR="002021B7" w:rsidRPr="00B51000" w:rsidRDefault="002021B7" w:rsidP="00431E79">
      <w:pPr>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разработке</w:t>
      </w:r>
      <w:r w:rsidR="00431E79" w:rsidRPr="00B51000">
        <w:rPr>
          <w:sz w:val="24"/>
          <w:szCs w:val="24"/>
        </w:rPr>
        <w:t xml:space="preserve"> </w:t>
      </w:r>
      <w:r w:rsidRPr="00B51000">
        <w:rPr>
          <w:sz w:val="24"/>
          <w:szCs w:val="24"/>
        </w:rPr>
        <w:t>карты</w:t>
      </w:r>
      <w:r w:rsidR="00431E79" w:rsidRPr="00B51000">
        <w:rPr>
          <w:sz w:val="24"/>
          <w:szCs w:val="24"/>
        </w:rPr>
        <w:t xml:space="preserve"> </w:t>
      </w:r>
      <w:r w:rsidRPr="00B51000">
        <w:rPr>
          <w:sz w:val="24"/>
          <w:szCs w:val="24"/>
        </w:rPr>
        <w:t>использованы:</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список</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материалы</w:t>
      </w:r>
      <w:r w:rsidR="00431E79" w:rsidRPr="00B51000">
        <w:rPr>
          <w:sz w:val="24"/>
          <w:szCs w:val="24"/>
        </w:rPr>
        <w:t xml:space="preserve"> </w:t>
      </w:r>
      <w:r w:rsidRPr="00B51000">
        <w:rPr>
          <w:sz w:val="24"/>
          <w:szCs w:val="24"/>
        </w:rPr>
        <w:t>архива</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реставрации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историко-культурного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2021B7" w:rsidRPr="00B51000" w:rsidRDefault="002021B7" w:rsidP="00431E79">
      <w:pPr>
        <w:ind w:firstLine="709"/>
        <w:jc w:val="both"/>
        <w:rPr>
          <w:sz w:val="24"/>
          <w:szCs w:val="24"/>
        </w:rPr>
      </w:pPr>
      <w:r w:rsidRPr="00B51000">
        <w:rPr>
          <w:sz w:val="24"/>
          <w:szCs w:val="24"/>
        </w:rPr>
        <w:t>После</w:t>
      </w:r>
      <w:r w:rsidR="00431E79" w:rsidRPr="00B51000">
        <w:rPr>
          <w:sz w:val="24"/>
          <w:szCs w:val="24"/>
        </w:rPr>
        <w:t xml:space="preserve"> </w:t>
      </w:r>
      <w:r w:rsidRPr="00B51000">
        <w:rPr>
          <w:sz w:val="24"/>
          <w:szCs w:val="24"/>
        </w:rPr>
        <w:t>утверждения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003B466D">
        <w:rPr>
          <w:sz w:val="24"/>
          <w:szCs w:val="24"/>
        </w:rPr>
        <w:t>МО «Хатажукайское сельское поселение»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условиям</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2021B7" w:rsidRPr="00B51000" w:rsidRDefault="002021B7" w:rsidP="00431E79">
      <w:pPr>
        <w:ind w:firstLine="709"/>
        <w:jc w:val="both"/>
        <w:rPr>
          <w:b/>
          <w:sz w:val="24"/>
          <w:szCs w:val="24"/>
        </w:rPr>
      </w:pPr>
      <w:bookmarkStart w:id="148" w:name="_Toc339439004"/>
      <w:bookmarkStart w:id="149" w:name="_Toc344035046"/>
      <w:bookmarkStart w:id="150" w:name="_Toc344077865"/>
      <w:r w:rsidRPr="00B51000">
        <w:rPr>
          <w:b/>
          <w:sz w:val="24"/>
          <w:szCs w:val="24"/>
        </w:rPr>
        <w:t>2.</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санитарно-защитных</w:t>
      </w:r>
      <w:r w:rsidR="00431E79" w:rsidRPr="00B51000">
        <w:rPr>
          <w:b/>
          <w:sz w:val="24"/>
          <w:szCs w:val="24"/>
        </w:rPr>
        <w:t xml:space="preserve"> </w:t>
      </w:r>
      <w:r w:rsidRPr="00B51000">
        <w:rPr>
          <w:b/>
          <w:sz w:val="24"/>
          <w:szCs w:val="24"/>
        </w:rPr>
        <w:t>зон:</w:t>
      </w:r>
      <w:bookmarkEnd w:id="148"/>
      <w:bookmarkEnd w:id="149"/>
      <w:bookmarkEnd w:id="150"/>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002F534D" w:rsidRPr="00B51000">
        <w:rPr>
          <w:sz w:val="24"/>
          <w:szCs w:val="24"/>
        </w:rPr>
        <w:t>в соответствии с СанПиНом</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нормативы)</w:t>
      </w:r>
      <w:r w:rsidR="00431E79" w:rsidRPr="00B51000">
        <w:rPr>
          <w:sz w:val="24"/>
          <w:szCs w:val="24"/>
        </w:rPr>
        <w:t xml:space="preserve"> </w:t>
      </w:r>
      <w:r w:rsidRPr="00B51000">
        <w:rPr>
          <w:sz w:val="24"/>
          <w:szCs w:val="24"/>
        </w:rPr>
        <w:t>2.2.1/2.1.1.1200-03</w:t>
      </w:r>
      <w:r w:rsidR="00431E79" w:rsidRPr="00B51000">
        <w:rPr>
          <w:sz w:val="24"/>
          <w:szCs w:val="24"/>
        </w:rPr>
        <w:t xml:space="preserve"> «</w:t>
      </w:r>
      <w:r w:rsidRPr="00B51000">
        <w:rPr>
          <w:sz w:val="24"/>
          <w:szCs w:val="24"/>
        </w:rPr>
        <w:t>Санитарно-защитные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санитарная</w:t>
      </w:r>
      <w:r w:rsidR="00431E79" w:rsidRPr="00B51000">
        <w:rPr>
          <w:sz w:val="24"/>
          <w:szCs w:val="24"/>
        </w:rPr>
        <w:t xml:space="preserve"> </w:t>
      </w:r>
      <w:r w:rsidRPr="00B51000">
        <w:rPr>
          <w:sz w:val="24"/>
          <w:szCs w:val="24"/>
        </w:rPr>
        <w:t>классификация</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объектов</w:t>
      </w:r>
      <w:r w:rsidR="00431E79" w:rsidRPr="00B51000">
        <w:rPr>
          <w:sz w:val="24"/>
          <w:szCs w:val="24"/>
        </w:rPr>
        <w:t>»</w:t>
      </w:r>
      <w:r w:rsidRPr="00B51000">
        <w:rPr>
          <w:sz w:val="24"/>
          <w:szCs w:val="24"/>
        </w:rPr>
        <w:t>.</w:t>
      </w:r>
    </w:p>
    <w:p w:rsidR="002021B7" w:rsidRPr="00B51000" w:rsidRDefault="002021B7" w:rsidP="00431E79">
      <w:pPr>
        <w:ind w:firstLine="709"/>
        <w:jc w:val="both"/>
        <w:rPr>
          <w:sz w:val="24"/>
          <w:szCs w:val="24"/>
        </w:rPr>
      </w:pPr>
      <w:r w:rsidRPr="00B51000">
        <w:rPr>
          <w:sz w:val="24"/>
          <w:szCs w:val="24"/>
        </w:rPr>
        <w:t>Проектирование</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этапах</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отдельного</w:t>
      </w:r>
      <w:r w:rsidR="00431E79" w:rsidRPr="00B51000">
        <w:rPr>
          <w:sz w:val="24"/>
          <w:szCs w:val="24"/>
        </w:rPr>
        <w:t xml:space="preserve"> </w:t>
      </w:r>
      <w:r w:rsidRPr="00B51000">
        <w:rPr>
          <w:sz w:val="24"/>
          <w:szCs w:val="24"/>
        </w:rPr>
        <w:t>промышленного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и/или</w:t>
      </w:r>
      <w:r w:rsidR="00431E79" w:rsidRPr="00B51000">
        <w:rPr>
          <w:sz w:val="24"/>
          <w:szCs w:val="24"/>
        </w:rPr>
        <w:t xml:space="preserve"> </w:t>
      </w:r>
      <w:r w:rsidRPr="00B51000">
        <w:rPr>
          <w:sz w:val="24"/>
          <w:szCs w:val="24"/>
        </w:rPr>
        <w:t>группы</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w:t>
      </w:r>
    </w:p>
    <w:p w:rsidR="002021B7" w:rsidRPr="00B51000" w:rsidRDefault="002021B7" w:rsidP="00431E79">
      <w:pPr>
        <w:ind w:firstLine="709"/>
        <w:jc w:val="both"/>
        <w:rPr>
          <w:sz w:val="24"/>
          <w:szCs w:val="24"/>
        </w:rPr>
      </w:pPr>
      <w:r w:rsidRPr="00B51000">
        <w:rPr>
          <w:sz w:val="24"/>
          <w:szCs w:val="24"/>
        </w:rPr>
        <w:t>Размеры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проекте</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I</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III</w:t>
      </w:r>
      <w:r w:rsidR="00431E79" w:rsidRPr="00B51000">
        <w:rPr>
          <w:sz w:val="24"/>
          <w:szCs w:val="24"/>
        </w:rPr>
        <w:t xml:space="preserve"> </w:t>
      </w:r>
      <w:r w:rsidRPr="00B51000">
        <w:rPr>
          <w:sz w:val="24"/>
          <w:szCs w:val="24"/>
        </w:rPr>
        <w:t>класса</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обязательной.</w:t>
      </w:r>
    </w:p>
    <w:p w:rsidR="002021B7" w:rsidRPr="00B51000" w:rsidRDefault="002021B7" w:rsidP="00431E79">
      <w:pPr>
        <w:ind w:firstLine="709"/>
        <w:jc w:val="both"/>
        <w:rPr>
          <w:sz w:val="24"/>
          <w:szCs w:val="24"/>
        </w:rPr>
      </w:pPr>
      <w:bookmarkStart w:id="151" w:name="_Toc344077866"/>
      <w:bookmarkStart w:id="152" w:name="_Toc339439005"/>
      <w:bookmarkStart w:id="153" w:name="_Toc344035047"/>
      <w:r w:rsidRPr="00B51000">
        <w:rPr>
          <w:sz w:val="24"/>
          <w:szCs w:val="24"/>
        </w:rPr>
        <w:t>При</w:t>
      </w:r>
      <w:r w:rsidR="00431E79" w:rsidRPr="00B51000">
        <w:rPr>
          <w:sz w:val="24"/>
          <w:szCs w:val="24"/>
        </w:rPr>
        <w:t xml:space="preserve"> </w:t>
      </w:r>
      <w:r w:rsidRPr="00B51000">
        <w:rPr>
          <w:sz w:val="24"/>
          <w:szCs w:val="24"/>
        </w:rPr>
        <w:t>разработке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экологическим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санитарно-эпидемиологическим</w:t>
      </w:r>
      <w:r w:rsidR="00431E79" w:rsidRPr="00B51000">
        <w:rPr>
          <w:sz w:val="24"/>
          <w:szCs w:val="24"/>
        </w:rPr>
        <w:t xml:space="preserve"> </w:t>
      </w:r>
      <w:r w:rsidRPr="00B51000">
        <w:rPr>
          <w:sz w:val="24"/>
          <w:szCs w:val="24"/>
        </w:rPr>
        <w:t>условиям.</w:t>
      </w:r>
      <w:bookmarkEnd w:id="151"/>
    </w:p>
    <w:p w:rsidR="002021B7" w:rsidRPr="00B51000" w:rsidRDefault="002021B7" w:rsidP="00431E79">
      <w:pPr>
        <w:ind w:firstLine="709"/>
        <w:jc w:val="both"/>
        <w:rPr>
          <w:b/>
          <w:sz w:val="24"/>
          <w:szCs w:val="24"/>
        </w:rPr>
      </w:pPr>
      <w:bookmarkStart w:id="154" w:name="_Toc344077867"/>
      <w:bookmarkEnd w:id="152"/>
      <w:bookmarkEnd w:id="153"/>
      <w:r w:rsidRPr="00B51000">
        <w:rPr>
          <w:b/>
          <w:sz w:val="24"/>
          <w:szCs w:val="24"/>
        </w:rPr>
        <w:t>3.</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водоохранных</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прибрежных</w:t>
      </w:r>
      <w:r w:rsidR="00431E79" w:rsidRPr="00B51000">
        <w:rPr>
          <w:b/>
          <w:sz w:val="24"/>
          <w:szCs w:val="24"/>
        </w:rPr>
        <w:t xml:space="preserve"> </w:t>
      </w:r>
      <w:r w:rsidRPr="00B51000">
        <w:rPr>
          <w:b/>
          <w:sz w:val="24"/>
          <w:szCs w:val="24"/>
        </w:rPr>
        <w:t>защитных</w:t>
      </w:r>
      <w:r w:rsidR="00431E79" w:rsidRPr="00B51000">
        <w:rPr>
          <w:b/>
          <w:sz w:val="24"/>
          <w:szCs w:val="24"/>
        </w:rPr>
        <w:t xml:space="preserve"> </w:t>
      </w:r>
      <w:r w:rsidRPr="00B51000">
        <w:rPr>
          <w:b/>
          <w:sz w:val="24"/>
          <w:szCs w:val="24"/>
        </w:rPr>
        <w:t>полос:</w:t>
      </w:r>
      <w:bookmarkEnd w:id="154"/>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водоохранные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прибрежные</w:t>
      </w:r>
      <w:r w:rsidR="00431E79" w:rsidRPr="00B51000">
        <w:rPr>
          <w:sz w:val="24"/>
          <w:szCs w:val="24"/>
        </w:rPr>
        <w:t xml:space="preserve"> </w:t>
      </w:r>
      <w:r w:rsidRPr="00B51000">
        <w:rPr>
          <w:sz w:val="24"/>
          <w:szCs w:val="24"/>
        </w:rPr>
        <w:t>защитные</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включенных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кадастр</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ресурсов,</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ведется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Правительства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28</w:t>
      </w:r>
      <w:r w:rsidR="00431E79" w:rsidRPr="00B51000">
        <w:rPr>
          <w:sz w:val="24"/>
          <w:szCs w:val="24"/>
        </w:rPr>
        <w:t xml:space="preserve"> </w:t>
      </w:r>
      <w:r w:rsidRPr="00B51000">
        <w:rPr>
          <w:sz w:val="24"/>
          <w:szCs w:val="24"/>
        </w:rPr>
        <w:t>апреля</w:t>
      </w:r>
      <w:r w:rsidR="00431E79" w:rsidRPr="00B51000">
        <w:rPr>
          <w:sz w:val="24"/>
          <w:szCs w:val="24"/>
        </w:rPr>
        <w:t xml:space="preserve"> </w:t>
      </w:r>
      <w:r w:rsidRPr="00B51000">
        <w:rPr>
          <w:sz w:val="24"/>
          <w:szCs w:val="24"/>
        </w:rPr>
        <w:t>2007</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№253</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ведения</w:t>
      </w:r>
      <w:r w:rsidR="00431E79" w:rsidRPr="00B51000">
        <w:rPr>
          <w:sz w:val="24"/>
          <w:szCs w:val="24"/>
        </w:rPr>
        <w:t xml:space="preserve"> </w:t>
      </w:r>
      <w:r w:rsidRPr="00B51000">
        <w:rPr>
          <w:sz w:val="24"/>
          <w:szCs w:val="24"/>
        </w:rPr>
        <w:t>государственного</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реестра</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водоохранных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rFonts w:eastAsia="Arial Unicode MS"/>
          <w:sz w:val="24"/>
          <w:szCs w:val="24"/>
        </w:rPr>
        <w:t>материалами</w:t>
      </w:r>
      <w:r w:rsidR="00431E79" w:rsidRPr="00B51000">
        <w:rPr>
          <w:sz w:val="24"/>
          <w:szCs w:val="24"/>
        </w:rPr>
        <w:t xml:space="preserve"> </w:t>
      </w:r>
      <w:r w:rsidRPr="00B51000">
        <w:rPr>
          <w:rFonts w:eastAsia="Arial Unicode MS"/>
          <w:sz w:val="24"/>
          <w:szCs w:val="24"/>
        </w:rPr>
        <w:t>проекта</w:t>
      </w:r>
      <w:r w:rsidR="00431E79" w:rsidRPr="00B51000">
        <w:rPr>
          <w:rFonts w:eastAsia="Arial Unicode MS"/>
          <w:sz w:val="24"/>
          <w:szCs w:val="24"/>
        </w:rPr>
        <w:t xml:space="preserve"> </w:t>
      </w:r>
      <w:r w:rsidR="00431E79" w:rsidRPr="00B51000">
        <w:rPr>
          <w:sz w:val="24"/>
          <w:szCs w:val="24"/>
        </w:rPr>
        <w:t>«</w:t>
      </w:r>
      <w:r w:rsidRPr="00B51000">
        <w:rPr>
          <w:sz w:val="24"/>
          <w:szCs w:val="24"/>
        </w:rPr>
        <w:t>Определение</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водоохранных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w:t>
      </w:r>
      <w:r w:rsidR="00AC1441" w:rsidRPr="00B51000">
        <w:rPr>
          <w:sz w:val="24"/>
          <w:szCs w:val="24"/>
        </w:rPr>
        <w:t>.</w:t>
      </w:r>
    </w:p>
    <w:p w:rsidR="002021B7" w:rsidRPr="00B51000" w:rsidRDefault="002021B7" w:rsidP="00431E79">
      <w:pPr>
        <w:ind w:firstLine="709"/>
        <w:jc w:val="both"/>
        <w:rPr>
          <w:b/>
          <w:sz w:val="24"/>
          <w:szCs w:val="24"/>
        </w:rPr>
      </w:pPr>
      <w:r w:rsidRPr="00B51000">
        <w:rPr>
          <w:b/>
          <w:sz w:val="24"/>
          <w:szCs w:val="24"/>
        </w:rPr>
        <w:t>4.</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санитарной</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источников</w:t>
      </w:r>
      <w:r w:rsidR="00431E79" w:rsidRPr="00B51000">
        <w:rPr>
          <w:b/>
          <w:sz w:val="24"/>
          <w:szCs w:val="24"/>
        </w:rPr>
        <w:t xml:space="preserve"> </w:t>
      </w:r>
      <w:r w:rsidRPr="00B51000">
        <w:rPr>
          <w:b/>
          <w:sz w:val="24"/>
          <w:szCs w:val="24"/>
        </w:rPr>
        <w:t>питьевого</w:t>
      </w:r>
      <w:r w:rsidR="00431E79" w:rsidRPr="00B51000">
        <w:rPr>
          <w:b/>
          <w:sz w:val="24"/>
          <w:szCs w:val="24"/>
        </w:rPr>
        <w:t xml:space="preserve"> </w:t>
      </w:r>
      <w:r w:rsidRPr="00B51000">
        <w:rPr>
          <w:b/>
          <w:sz w:val="24"/>
          <w:szCs w:val="24"/>
        </w:rPr>
        <w:t>водоснабжения.</w:t>
      </w:r>
    </w:p>
    <w:p w:rsidR="002021B7" w:rsidRPr="00B51000" w:rsidRDefault="002021B7" w:rsidP="00431E79">
      <w:pPr>
        <w:ind w:firstLine="709"/>
        <w:jc w:val="both"/>
        <w:rPr>
          <w:sz w:val="24"/>
          <w:szCs w:val="24"/>
        </w:rPr>
      </w:pP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источниках</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ст.43</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03.03.06г.</w:t>
      </w:r>
      <w:r w:rsidR="00431E79" w:rsidRPr="00B51000">
        <w:rPr>
          <w:sz w:val="24"/>
          <w:szCs w:val="24"/>
        </w:rPr>
        <w:t xml:space="preserve"> </w:t>
      </w:r>
      <w:r w:rsidRPr="00B51000">
        <w:rPr>
          <w:sz w:val="24"/>
          <w:szCs w:val="24"/>
        </w:rPr>
        <w:t>№74</w:t>
      </w:r>
      <w:r w:rsidR="00431E79" w:rsidRPr="00B51000">
        <w:rPr>
          <w:sz w:val="24"/>
          <w:szCs w:val="24"/>
        </w:rPr>
        <w:t xml:space="preserve"> </w:t>
      </w:r>
      <w:r w:rsidRPr="00B51000">
        <w:rPr>
          <w:sz w:val="24"/>
          <w:szCs w:val="24"/>
        </w:rPr>
        <w:t>ФЗ)</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Федеральному</w:t>
      </w:r>
      <w:r w:rsidR="00431E79" w:rsidRPr="00B51000">
        <w:rPr>
          <w:sz w:val="24"/>
          <w:szCs w:val="24"/>
        </w:rPr>
        <w:t xml:space="preserve"> </w:t>
      </w:r>
      <w:r w:rsidRPr="00B51000">
        <w:rPr>
          <w:sz w:val="24"/>
          <w:szCs w:val="24"/>
        </w:rPr>
        <w:t>закону</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30.03.1999г.</w:t>
      </w:r>
      <w:r w:rsidR="00431E79" w:rsidRPr="00B51000">
        <w:rPr>
          <w:sz w:val="24"/>
          <w:szCs w:val="24"/>
        </w:rPr>
        <w:t xml:space="preserve"> </w:t>
      </w:r>
      <w:r w:rsidRPr="00B51000">
        <w:rPr>
          <w:sz w:val="24"/>
          <w:szCs w:val="24"/>
        </w:rPr>
        <w:t>№52-ФЗ</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санитарно-эпидемиологическом</w:t>
      </w:r>
      <w:r w:rsidR="00431E79" w:rsidRPr="00B51000">
        <w:rPr>
          <w:sz w:val="24"/>
          <w:szCs w:val="24"/>
        </w:rPr>
        <w:t xml:space="preserve"> </w:t>
      </w:r>
      <w:r w:rsidRPr="00B51000">
        <w:rPr>
          <w:sz w:val="24"/>
          <w:szCs w:val="24"/>
        </w:rPr>
        <w:t>благополучии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w:t>
      </w:r>
      <w:r w:rsidR="00431E79" w:rsidRPr="00B51000">
        <w:rPr>
          <w:sz w:val="24"/>
          <w:szCs w:val="24"/>
        </w:rPr>
        <w:t xml:space="preserve"> </w:t>
      </w:r>
      <w:r w:rsidRPr="00B51000">
        <w:rPr>
          <w:sz w:val="24"/>
          <w:szCs w:val="24"/>
        </w:rPr>
        <w:t>4</w:t>
      </w:r>
      <w:r w:rsidR="00431E79" w:rsidRPr="00B51000">
        <w:rPr>
          <w:sz w:val="24"/>
          <w:szCs w:val="24"/>
        </w:rPr>
        <w:t xml:space="preserve"> </w:t>
      </w:r>
      <w:r w:rsidRPr="00B51000">
        <w:rPr>
          <w:sz w:val="24"/>
          <w:szCs w:val="24"/>
        </w:rPr>
        <w:t>ст.</w:t>
      </w:r>
      <w:r w:rsidR="00431E79" w:rsidRPr="00B51000">
        <w:rPr>
          <w:sz w:val="24"/>
          <w:szCs w:val="24"/>
        </w:rPr>
        <w:t xml:space="preserve"> </w:t>
      </w:r>
      <w:r w:rsidRPr="00B51000">
        <w:rPr>
          <w:sz w:val="24"/>
          <w:szCs w:val="24"/>
        </w:rPr>
        <w:t>18).</w:t>
      </w:r>
    </w:p>
    <w:p w:rsidR="002021B7" w:rsidRPr="00B51000" w:rsidRDefault="002021B7" w:rsidP="00431E79">
      <w:pPr>
        <w:ind w:firstLine="709"/>
        <w:jc w:val="both"/>
        <w:rPr>
          <w:sz w:val="24"/>
          <w:szCs w:val="24"/>
        </w:rPr>
      </w:pPr>
      <w:r w:rsidRPr="00B51000">
        <w:rPr>
          <w:sz w:val="24"/>
          <w:szCs w:val="24"/>
        </w:rPr>
        <w:t>Источниками</w:t>
      </w:r>
      <w:r w:rsidR="00431E79" w:rsidRPr="00B51000">
        <w:rPr>
          <w:sz w:val="24"/>
          <w:szCs w:val="24"/>
        </w:rPr>
        <w:t xml:space="preserve"> </w:t>
      </w:r>
      <w:r w:rsidRPr="00B51000">
        <w:rPr>
          <w:sz w:val="24"/>
          <w:szCs w:val="24"/>
        </w:rPr>
        <w:t>хозяйственно-питьевого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водозаборы.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источника</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защищенных</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1,2,3</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выполнения</w:t>
      </w:r>
      <w:r w:rsidR="00431E79" w:rsidRPr="00B51000">
        <w:rPr>
          <w:sz w:val="24"/>
          <w:szCs w:val="24"/>
        </w:rPr>
        <w:t xml:space="preserve"> </w:t>
      </w:r>
      <w:r w:rsidR="00AC1441" w:rsidRPr="00B51000">
        <w:rPr>
          <w:sz w:val="24"/>
          <w:szCs w:val="24"/>
        </w:rPr>
        <w:t>проекта</w:t>
      </w:r>
      <w:r w:rsidR="00431E79" w:rsidRPr="00B51000">
        <w:rPr>
          <w:sz w:val="24"/>
          <w:szCs w:val="24"/>
        </w:rPr>
        <w:t xml:space="preserve"> </w:t>
      </w:r>
      <w:r w:rsidR="00AC1441" w:rsidRPr="00B51000">
        <w:rPr>
          <w:sz w:val="24"/>
          <w:szCs w:val="24"/>
        </w:rPr>
        <w:t>зон</w:t>
      </w:r>
      <w:r w:rsidR="00431E79" w:rsidRPr="00B51000">
        <w:rPr>
          <w:sz w:val="24"/>
          <w:szCs w:val="24"/>
        </w:rPr>
        <w:t xml:space="preserve"> </w:t>
      </w:r>
      <w:r w:rsidR="00AC1441" w:rsidRPr="00B51000">
        <w:rPr>
          <w:sz w:val="24"/>
          <w:szCs w:val="24"/>
        </w:rPr>
        <w:t>санитарной</w:t>
      </w:r>
      <w:r w:rsidR="00431E79" w:rsidRPr="00B51000">
        <w:rPr>
          <w:sz w:val="24"/>
          <w:szCs w:val="24"/>
        </w:rPr>
        <w:t xml:space="preserve"> </w:t>
      </w:r>
      <w:r w:rsidR="00AC1441" w:rsidRPr="00B51000">
        <w:rPr>
          <w:sz w:val="24"/>
          <w:szCs w:val="24"/>
        </w:rPr>
        <w:t>охраны.</w:t>
      </w:r>
    </w:p>
    <w:p w:rsidR="002021B7" w:rsidRPr="00B51000" w:rsidRDefault="002021B7" w:rsidP="00431E79">
      <w:pPr>
        <w:ind w:firstLine="709"/>
        <w:jc w:val="both"/>
        <w:rPr>
          <w:sz w:val="24"/>
          <w:szCs w:val="24"/>
        </w:rPr>
      </w:pPr>
      <w:r w:rsidRPr="00B51000">
        <w:rPr>
          <w:sz w:val="24"/>
          <w:szCs w:val="24"/>
        </w:rPr>
        <w:lastRenderedPageBreak/>
        <w:t>Зоны</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представляют</w:t>
      </w:r>
      <w:r w:rsidR="00431E79" w:rsidRPr="00B51000">
        <w:rPr>
          <w:sz w:val="24"/>
          <w:szCs w:val="24"/>
        </w:rPr>
        <w:t xml:space="preserve"> </w:t>
      </w:r>
      <w:r w:rsidRPr="00B51000">
        <w:rPr>
          <w:sz w:val="24"/>
          <w:szCs w:val="24"/>
        </w:rPr>
        <w:t>собой</w:t>
      </w:r>
      <w:r w:rsidR="00431E79" w:rsidRPr="00B51000">
        <w:rPr>
          <w:sz w:val="24"/>
          <w:szCs w:val="24"/>
        </w:rPr>
        <w:t xml:space="preserve"> </w:t>
      </w:r>
      <w:r w:rsidRPr="00B51000">
        <w:rPr>
          <w:sz w:val="24"/>
          <w:szCs w:val="24"/>
        </w:rPr>
        <w:t>специально</w:t>
      </w:r>
      <w:r w:rsidR="00431E79" w:rsidRPr="00B51000">
        <w:rPr>
          <w:sz w:val="24"/>
          <w:szCs w:val="24"/>
        </w:rPr>
        <w:t xml:space="preserve"> </w:t>
      </w:r>
      <w:r w:rsidRPr="00B51000">
        <w:rPr>
          <w:sz w:val="24"/>
          <w:szCs w:val="24"/>
        </w:rPr>
        <w:t>выделенную</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создается</w:t>
      </w:r>
      <w:r w:rsidR="00431E79" w:rsidRPr="00B51000">
        <w:rPr>
          <w:sz w:val="24"/>
          <w:szCs w:val="24"/>
        </w:rPr>
        <w:t xml:space="preserve"> </w:t>
      </w:r>
      <w:r w:rsidRPr="00B51000">
        <w:rPr>
          <w:sz w:val="24"/>
          <w:szCs w:val="24"/>
        </w:rPr>
        <w:t>особый</w:t>
      </w:r>
      <w:r w:rsidR="00431E79" w:rsidRPr="00B51000">
        <w:rPr>
          <w:sz w:val="24"/>
          <w:szCs w:val="24"/>
        </w:rPr>
        <w:t xml:space="preserve"> </w:t>
      </w:r>
      <w:r w:rsidRPr="00B51000">
        <w:rPr>
          <w:sz w:val="24"/>
          <w:szCs w:val="24"/>
        </w:rPr>
        <w:t>санитарный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исключающий</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ухудшение</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подаваемой</w:t>
      </w:r>
      <w:r w:rsidR="00431E79" w:rsidRPr="00B51000">
        <w:rPr>
          <w:sz w:val="24"/>
          <w:szCs w:val="24"/>
        </w:rPr>
        <w:t xml:space="preserve"> </w:t>
      </w:r>
      <w:r w:rsidRPr="00B51000">
        <w:rPr>
          <w:sz w:val="24"/>
          <w:szCs w:val="24"/>
        </w:rPr>
        <w:t>водопроводными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Санитарный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местных</w:t>
      </w:r>
      <w:r w:rsidR="00431E79" w:rsidRPr="00B51000">
        <w:rPr>
          <w:sz w:val="24"/>
          <w:szCs w:val="24"/>
        </w:rPr>
        <w:t xml:space="preserve"> </w:t>
      </w:r>
      <w:r w:rsidRPr="00B51000">
        <w:rPr>
          <w:sz w:val="24"/>
          <w:szCs w:val="24"/>
        </w:rPr>
        <w:t>санитарных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гидрогеологических</w:t>
      </w:r>
      <w:r w:rsidR="00431E79" w:rsidRPr="00B51000">
        <w:rPr>
          <w:sz w:val="24"/>
          <w:szCs w:val="24"/>
        </w:rPr>
        <w:t xml:space="preserve"> </w:t>
      </w:r>
      <w:r w:rsidRPr="00B51000">
        <w:rPr>
          <w:sz w:val="24"/>
          <w:szCs w:val="24"/>
        </w:rPr>
        <w:t>условий.</w:t>
      </w:r>
    </w:p>
    <w:p w:rsidR="002021B7" w:rsidRPr="00B51000" w:rsidRDefault="00024978" w:rsidP="00431E79">
      <w:pPr>
        <w:ind w:firstLine="709"/>
        <w:jc w:val="both"/>
        <w:rPr>
          <w:b/>
          <w:sz w:val="24"/>
          <w:szCs w:val="24"/>
        </w:rPr>
      </w:pPr>
      <w:r w:rsidRPr="00B51000">
        <w:rPr>
          <w:b/>
          <w:sz w:val="24"/>
          <w:szCs w:val="24"/>
        </w:rPr>
        <w:t>5</w:t>
      </w:r>
      <w:r w:rsidR="002021B7" w:rsidRPr="00B51000">
        <w:rPr>
          <w:b/>
          <w:sz w:val="24"/>
          <w:szCs w:val="24"/>
        </w:rPr>
        <w:t>.</w:t>
      </w:r>
      <w:r w:rsidR="00431E79" w:rsidRPr="00B51000">
        <w:rPr>
          <w:b/>
          <w:sz w:val="24"/>
          <w:szCs w:val="24"/>
        </w:rPr>
        <w:t xml:space="preserve"> </w:t>
      </w:r>
      <w:r w:rsidR="002021B7" w:rsidRPr="00B51000">
        <w:rPr>
          <w:b/>
          <w:sz w:val="24"/>
          <w:szCs w:val="24"/>
        </w:rPr>
        <w:t>Границы</w:t>
      </w:r>
      <w:r w:rsidR="00431E79" w:rsidRPr="00B51000">
        <w:rPr>
          <w:b/>
          <w:sz w:val="24"/>
          <w:szCs w:val="24"/>
        </w:rPr>
        <w:t xml:space="preserve"> </w:t>
      </w:r>
      <w:r w:rsidR="002021B7" w:rsidRPr="00B51000">
        <w:rPr>
          <w:b/>
          <w:sz w:val="24"/>
          <w:szCs w:val="24"/>
        </w:rPr>
        <w:t>зон</w:t>
      </w:r>
      <w:r w:rsidR="00431E79" w:rsidRPr="00B51000">
        <w:rPr>
          <w:b/>
          <w:sz w:val="24"/>
          <w:szCs w:val="24"/>
        </w:rPr>
        <w:t xml:space="preserve"> </w:t>
      </w:r>
      <w:r w:rsidR="002021B7" w:rsidRPr="00B51000">
        <w:rPr>
          <w:b/>
          <w:sz w:val="24"/>
          <w:szCs w:val="24"/>
        </w:rPr>
        <w:t>затопления:</w:t>
      </w:r>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нанесены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разработанные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составе</w:t>
      </w:r>
      <w:r w:rsidR="00431E79" w:rsidRPr="00B51000">
        <w:rPr>
          <w:sz w:val="24"/>
          <w:szCs w:val="24"/>
        </w:rPr>
        <w:t xml:space="preserve"> </w:t>
      </w:r>
      <w:r w:rsidRPr="00B51000">
        <w:rPr>
          <w:sz w:val="24"/>
          <w:szCs w:val="24"/>
        </w:rPr>
        <w:t>утвержденного</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003B466D">
        <w:rPr>
          <w:sz w:val="24"/>
          <w:szCs w:val="24"/>
        </w:rPr>
        <w:t>МО «Хатажукайское сельское поселение»</w:t>
      </w:r>
      <w:r w:rsidRPr="00B51000">
        <w:rPr>
          <w:sz w:val="24"/>
          <w:szCs w:val="24"/>
        </w:rPr>
        <w:t>.</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ст.67</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РФ</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AC1441" w:rsidRPr="00B51000" w:rsidRDefault="008A1675" w:rsidP="00431E79">
      <w:pPr>
        <w:ind w:firstLine="709"/>
        <w:jc w:val="both"/>
        <w:rPr>
          <w:sz w:val="24"/>
          <w:szCs w:val="24"/>
        </w:rPr>
      </w:pPr>
      <w:r w:rsidRPr="00B51000">
        <w:rPr>
          <w:b/>
          <w:bCs/>
          <w:sz w:val="24"/>
          <w:szCs w:val="24"/>
          <w:shd w:val="clear" w:color="auto" w:fill="FFFFFF"/>
        </w:rPr>
        <w:t>6</w:t>
      </w:r>
      <w:r w:rsidR="00BB5B02" w:rsidRPr="00B51000">
        <w:rPr>
          <w:b/>
          <w:bCs/>
          <w:sz w:val="24"/>
          <w:szCs w:val="24"/>
          <w:shd w:val="clear" w:color="auto" w:fill="FFFFFF"/>
        </w:rPr>
        <w:t>.</w:t>
      </w:r>
      <w:r w:rsidR="00431E79" w:rsidRPr="00B51000">
        <w:rPr>
          <w:b/>
          <w:bCs/>
          <w:sz w:val="24"/>
          <w:szCs w:val="24"/>
          <w:shd w:val="clear" w:color="auto" w:fill="FFFFFF"/>
        </w:rPr>
        <w:t xml:space="preserve"> </w:t>
      </w:r>
      <w:r w:rsidR="00BB5B02" w:rsidRPr="00B51000">
        <w:rPr>
          <w:b/>
          <w:bCs/>
          <w:sz w:val="24"/>
          <w:szCs w:val="24"/>
          <w:shd w:val="clear" w:color="auto" w:fill="FFFFFF"/>
        </w:rPr>
        <w:t>Границы</w:t>
      </w:r>
      <w:r w:rsidR="00431E79" w:rsidRPr="00B51000">
        <w:rPr>
          <w:b/>
          <w:bCs/>
          <w:sz w:val="24"/>
          <w:szCs w:val="24"/>
          <w:shd w:val="clear" w:color="auto" w:fill="FFFFFF"/>
        </w:rPr>
        <w:t xml:space="preserve"> </w:t>
      </w:r>
      <w:r w:rsidR="00BB5B02" w:rsidRPr="00B51000">
        <w:rPr>
          <w:b/>
          <w:bCs/>
          <w:sz w:val="24"/>
          <w:szCs w:val="24"/>
          <w:shd w:val="clear" w:color="auto" w:fill="FFFFFF"/>
        </w:rPr>
        <w:t>охранных</w:t>
      </w:r>
      <w:r w:rsidR="00431E79" w:rsidRPr="00B51000">
        <w:rPr>
          <w:b/>
          <w:bCs/>
          <w:sz w:val="24"/>
          <w:szCs w:val="24"/>
          <w:shd w:val="clear" w:color="auto" w:fill="FFFFFF"/>
        </w:rPr>
        <w:t xml:space="preserve"> </w:t>
      </w:r>
      <w:r w:rsidR="00BB5B02" w:rsidRPr="00B51000">
        <w:rPr>
          <w:b/>
          <w:bCs/>
          <w:sz w:val="24"/>
          <w:szCs w:val="24"/>
          <w:shd w:val="clear" w:color="auto" w:fill="FFFFFF"/>
        </w:rPr>
        <w:t>зон</w:t>
      </w:r>
      <w:r w:rsidR="00431E79" w:rsidRPr="00B51000">
        <w:rPr>
          <w:bCs/>
          <w:sz w:val="24"/>
          <w:szCs w:val="24"/>
          <w:shd w:val="clear" w:color="auto" w:fill="FFFFFF"/>
        </w:rPr>
        <w:t xml:space="preserve"> </w:t>
      </w:r>
      <w:r w:rsidR="00146CE0" w:rsidRPr="00B51000">
        <w:rPr>
          <w:b/>
          <w:sz w:val="24"/>
          <w:szCs w:val="24"/>
        </w:rPr>
        <w:t>коридоров</w:t>
      </w:r>
      <w:r w:rsidR="00431E79" w:rsidRPr="00B51000">
        <w:rPr>
          <w:b/>
          <w:sz w:val="24"/>
          <w:szCs w:val="24"/>
        </w:rPr>
        <w:t xml:space="preserve"> </w:t>
      </w:r>
      <w:r w:rsidR="00146CE0" w:rsidRPr="00B51000">
        <w:rPr>
          <w:b/>
          <w:sz w:val="24"/>
          <w:szCs w:val="24"/>
        </w:rPr>
        <w:t>транспортных</w:t>
      </w:r>
      <w:r w:rsidR="00431E79" w:rsidRPr="00B51000">
        <w:rPr>
          <w:b/>
          <w:sz w:val="24"/>
          <w:szCs w:val="24"/>
        </w:rPr>
        <w:t xml:space="preserve"> </w:t>
      </w:r>
      <w:r w:rsidR="00146CE0" w:rsidRPr="00B51000">
        <w:rPr>
          <w:b/>
          <w:sz w:val="24"/>
          <w:szCs w:val="24"/>
        </w:rPr>
        <w:t>и</w:t>
      </w:r>
      <w:r w:rsidR="00431E79" w:rsidRPr="00B51000">
        <w:rPr>
          <w:b/>
          <w:sz w:val="24"/>
          <w:szCs w:val="24"/>
        </w:rPr>
        <w:t xml:space="preserve"> </w:t>
      </w:r>
      <w:r w:rsidR="00146CE0" w:rsidRPr="00B51000">
        <w:rPr>
          <w:b/>
          <w:sz w:val="24"/>
          <w:szCs w:val="24"/>
        </w:rPr>
        <w:t>инженерных</w:t>
      </w:r>
      <w:r w:rsidR="00431E79" w:rsidRPr="00B51000">
        <w:rPr>
          <w:b/>
          <w:sz w:val="24"/>
          <w:szCs w:val="24"/>
        </w:rPr>
        <w:t xml:space="preserve"> </w:t>
      </w:r>
      <w:r w:rsidR="00146CE0" w:rsidRPr="00B51000">
        <w:rPr>
          <w:b/>
          <w:sz w:val="24"/>
          <w:szCs w:val="24"/>
        </w:rPr>
        <w:t>коммуникаций</w:t>
      </w:r>
      <w:r w:rsidR="00AC1441" w:rsidRPr="00B51000">
        <w:rPr>
          <w:b/>
          <w:sz w:val="24"/>
          <w:szCs w:val="24"/>
        </w:rPr>
        <w:t>.</w:t>
      </w:r>
      <w:r w:rsidR="00AC1441" w:rsidRPr="00B51000">
        <w:rPr>
          <w:sz w:val="24"/>
          <w:szCs w:val="24"/>
        </w:rPr>
        <w:br w:type="page"/>
      </w:r>
    </w:p>
    <w:p w:rsidR="00CC0CBE" w:rsidRPr="00B51000" w:rsidRDefault="00CA3C5F" w:rsidP="00431E79">
      <w:pPr>
        <w:jc w:val="center"/>
        <w:outlineLvl w:val="0"/>
        <w:rPr>
          <w:b/>
          <w:bCs/>
          <w:sz w:val="24"/>
          <w:szCs w:val="24"/>
        </w:rPr>
      </w:pPr>
      <w:r w:rsidRPr="00B51000">
        <w:rPr>
          <w:b/>
          <w:bCs/>
          <w:sz w:val="24"/>
          <w:szCs w:val="24"/>
        </w:rPr>
        <w:lastRenderedPageBreak/>
        <w:t>Ч</w:t>
      </w:r>
      <w:r w:rsidR="00CC0CBE" w:rsidRPr="00B51000">
        <w:rPr>
          <w:b/>
          <w:bCs/>
          <w:sz w:val="24"/>
          <w:szCs w:val="24"/>
        </w:rPr>
        <w:t>асть</w:t>
      </w:r>
      <w:r w:rsidR="00431E79" w:rsidRPr="00B51000">
        <w:rPr>
          <w:b/>
          <w:bCs/>
          <w:sz w:val="24"/>
          <w:szCs w:val="24"/>
        </w:rPr>
        <w:t xml:space="preserve"> </w:t>
      </w:r>
      <w:r w:rsidR="00CC0CBE" w:rsidRPr="00B51000">
        <w:rPr>
          <w:b/>
          <w:bCs/>
          <w:sz w:val="24"/>
          <w:szCs w:val="24"/>
          <w:lang w:val="en-US"/>
        </w:rPr>
        <w:t>III</w:t>
      </w:r>
      <w:r w:rsidR="001520C4" w:rsidRPr="00B51000">
        <w:rPr>
          <w:b/>
          <w:bCs/>
          <w:sz w:val="24"/>
          <w:szCs w:val="24"/>
        </w:rPr>
        <w:t>.</w:t>
      </w:r>
      <w:r w:rsidR="00431E79" w:rsidRPr="00B51000">
        <w:rPr>
          <w:b/>
          <w:bCs/>
          <w:sz w:val="24"/>
          <w:szCs w:val="24"/>
        </w:rPr>
        <w:t xml:space="preserve"> </w:t>
      </w:r>
      <w:r w:rsidR="00CC0CBE" w:rsidRPr="00B51000">
        <w:rPr>
          <w:b/>
          <w:bCs/>
          <w:sz w:val="24"/>
          <w:szCs w:val="24"/>
        </w:rPr>
        <w:t>ГРАДОСТРОИТЕЛЬНЫЕ</w:t>
      </w:r>
      <w:r w:rsidR="00431E79" w:rsidRPr="00B51000">
        <w:rPr>
          <w:b/>
          <w:bCs/>
          <w:sz w:val="24"/>
          <w:szCs w:val="24"/>
        </w:rPr>
        <w:t xml:space="preserve"> </w:t>
      </w:r>
      <w:r w:rsidR="00CC0CBE" w:rsidRPr="00B51000">
        <w:rPr>
          <w:b/>
          <w:bCs/>
          <w:sz w:val="24"/>
          <w:szCs w:val="24"/>
        </w:rPr>
        <w:t>РЕГЛАМЕНТЫ</w:t>
      </w:r>
      <w:bookmarkEnd w:id="1"/>
      <w:bookmarkEnd w:id="2"/>
      <w:bookmarkEnd w:id="3"/>
      <w:bookmarkEnd w:id="4"/>
      <w:bookmarkEnd w:id="5"/>
    </w:p>
    <w:p w:rsidR="00CC0CBE" w:rsidRPr="00B51000" w:rsidRDefault="00431E79" w:rsidP="00431E79">
      <w:pPr>
        <w:jc w:val="center"/>
        <w:rPr>
          <w:sz w:val="24"/>
          <w:szCs w:val="24"/>
        </w:rPr>
      </w:pPr>
      <w:r w:rsidRPr="00B51000">
        <w:rPr>
          <w:b/>
          <w:bCs/>
          <w:sz w:val="24"/>
          <w:szCs w:val="24"/>
        </w:rPr>
        <w:t>«</w:t>
      </w:r>
      <w:r w:rsidR="00CC0CBE" w:rsidRPr="00B51000">
        <w:rPr>
          <w:b/>
          <w:bCs/>
          <w:sz w:val="24"/>
          <w:szCs w:val="24"/>
        </w:rPr>
        <w:t>Правила</w:t>
      </w:r>
      <w:r w:rsidRPr="00B51000">
        <w:rPr>
          <w:b/>
          <w:bCs/>
          <w:sz w:val="24"/>
          <w:szCs w:val="24"/>
        </w:rPr>
        <w:t xml:space="preserve"> </w:t>
      </w:r>
      <w:r w:rsidR="00CC0CBE" w:rsidRPr="00B51000">
        <w:rPr>
          <w:b/>
          <w:bCs/>
          <w:sz w:val="24"/>
          <w:szCs w:val="24"/>
        </w:rPr>
        <w:t>землепользования</w:t>
      </w:r>
      <w:r w:rsidRPr="00B51000">
        <w:rPr>
          <w:b/>
          <w:bCs/>
          <w:sz w:val="24"/>
          <w:szCs w:val="24"/>
        </w:rPr>
        <w:t xml:space="preserve"> </w:t>
      </w:r>
      <w:r w:rsidR="00CC0CBE" w:rsidRPr="00B51000">
        <w:rPr>
          <w:b/>
          <w:bCs/>
          <w:sz w:val="24"/>
          <w:szCs w:val="24"/>
        </w:rPr>
        <w:t>и</w:t>
      </w:r>
      <w:r w:rsidRPr="00B51000">
        <w:rPr>
          <w:b/>
          <w:bCs/>
          <w:sz w:val="24"/>
          <w:szCs w:val="24"/>
        </w:rPr>
        <w:t xml:space="preserve"> </w:t>
      </w:r>
      <w:r w:rsidR="00CC0CBE" w:rsidRPr="00B51000">
        <w:rPr>
          <w:b/>
          <w:bCs/>
          <w:sz w:val="24"/>
          <w:szCs w:val="24"/>
        </w:rPr>
        <w:t>застройки</w:t>
      </w:r>
      <w:r w:rsidRPr="00B51000">
        <w:rPr>
          <w:b/>
          <w:bCs/>
          <w:sz w:val="24"/>
          <w:szCs w:val="24"/>
        </w:rPr>
        <w:t xml:space="preserve"> </w:t>
      </w:r>
      <w:r w:rsidR="003B466D">
        <w:rPr>
          <w:b/>
          <w:bCs/>
          <w:sz w:val="24"/>
          <w:szCs w:val="24"/>
        </w:rPr>
        <w:t>МО «Хатажукайское сельское поселение»</w:t>
      </w:r>
      <w:r w:rsidRPr="00B51000">
        <w:rPr>
          <w:b/>
          <w:bCs/>
          <w:sz w:val="24"/>
          <w:szCs w:val="24"/>
        </w:rPr>
        <w:t>»</w:t>
      </w:r>
      <w:bookmarkStart w:id="155" w:name="_Toc344077870"/>
    </w:p>
    <w:p w:rsidR="008F13B8" w:rsidRPr="00B51000" w:rsidRDefault="008F13B8" w:rsidP="00431E79">
      <w:pPr>
        <w:jc w:val="both"/>
        <w:outlineLvl w:val="2"/>
        <w:rPr>
          <w:sz w:val="24"/>
          <w:szCs w:val="24"/>
        </w:rPr>
      </w:pPr>
      <w:bookmarkStart w:id="156" w:name="_Toc349045519"/>
      <w:bookmarkStart w:id="157" w:name="_Toc353543289"/>
      <w:bookmarkStart w:id="158" w:name="_Toc422832498"/>
      <w:bookmarkStart w:id="159" w:name="_Toc433359960"/>
      <w:bookmarkStart w:id="160" w:name="_Toc433729383"/>
    </w:p>
    <w:p w:rsidR="00CC0CBE" w:rsidRPr="00B51000" w:rsidRDefault="00CF4DDB"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2</w:t>
      </w:r>
      <w:r w:rsidR="0026772C" w:rsidRPr="00B51000">
        <w:rPr>
          <w:b/>
          <w:sz w:val="24"/>
          <w:szCs w:val="24"/>
        </w:rPr>
        <w:t>5</w:t>
      </w:r>
      <w:r w:rsidR="00CC0CBE" w:rsidRPr="00B51000">
        <w:rPr>
          <w:b/>
          <w:sz w:val="24"/>
          <w:szCs w:val="24"/>
        </w:rPr>
        <w:t>.</w:t>
      </w:r>
      <w:r w:rsidR="00431E79" w:rsidRPr="00B51000">
        <w:rPr>
          <w:b/>
          <w:sz w:val="24"/>
          <w:szCs w:val="24"/>
        </w:rPr>
        <w:t xml:space="preserve"> </w:t>
      </w:r>
      <w:r w:rsidR="00CC0CBE" w:rsidRPr="00B51000">
        <w:rPr>
          <w:b/>
          <w:sz w:val="24"/>
          <w:szCs w:val="24"/>
        </w:rPr>
        <w:t>Виды</w:t>
      </w:r>
      <w:r w:rsidR="00431E79" w:rsidRPr="00B51000">
        <w:rPr>
          <w:b/>
          <w:sz w:val="24"/>
          <w:szCs w:val="24"/>
        </w:rPr>
        <w:t xml:space="preserve"> </w:t>
      </w:r>
      <w:r w:rsidR="00CC0CBE" w:rsidRPr="00B51000">
        <w:rPr>
          <w:b/>
          <w:sz w:val="24"/>
          <w:szCs w:val="24"/>
        </w:rPr>
        <w:t>территориальных</w:t>
      </w:r>
      <w:r w:rsidR="00431E79" w:rsidRPr="00B51000">
        <w:rPr>
          <w:b/>
          <w:sz w:val="24"/>
          <w:szCs w:val="24"/>
        </w:rPr>
        <w:t xml:space="preserve"> </w:t>
      </w:r>
      <w:r w:rsidR="00CC0CBE" w:rsidRPr="00B51000">
        <w:rPr>
          <w:b/>
          <w:sz w:val="24"/>
          <w:szCs w:val="24"/>
        </w:rPr>
        <w:t>зон,</w:t>
      </w:r>
      <w:r w:rsidR="00431E79" w:rsidRPr="00B51000">
        <w:rPr>
          <w:b/>
          <w:sz w:val="24"/>
          <w:szCs w:val="24"/>
        </w:rPr>
        <w:t xml:space="preserve"> </w:t>
      </w:r>
      <w:r w:rsidR="00CC0CBE" w:rsidRPr="00B51000">
        <w:rPr>
          <w:b/>
          <w:sz w:val="24"/>
          <w:szCs w:val="24"/>
        </w:rPr>
        <w:t>выделенных</w:t>
      </w:r>
      <w:r w:rsidR="00431E79" w:rsidRPr="00B51000">
        <w:rPr>
          <w:b/>
          <w:sz w:val="24"/>
          <w:szCs w:val="24"/>
        </w:rPr>
        <w:t xml:space="preserve"> </w:t>
      </w:r>
      <w:r w:rsidR="00CC0CBE" w:rsidRPr="00B51000">
        <w:rPr>
          <w:b/>
          <w:sz w:val="24"/>
          <w:szCs w:val="24"/>
        </w:rPr>
        <w:t>на</w:t>
      </w:r>
      <w:r w:rsidR="00431E79" w:rsidRPr="00B51000">
        <w:rPr>
          <w:b/>
          <w:sz w:val="24"/>
          <w:szCs w:val="24"/>
        </w:rPr>
        <w:t xml:space="preserve"> </w:t>
      </w:r>
      <w:r w:rsidR="00CC0CBE" w:rsidRPr="00B51000">
        <w:rPr>
          <w:b/>
          <w:sz w:val="24"/>
          <w:szCs w:val="24"/>
        </w:rPr>
        <w:t>карте</w:t>
      </w:r>
      <w:r w:rsidR="00431E79" w:rsidRPr="00B51000">
        <w:rPr>
          <w:b/>
          <w:sz w:val="24"/>
          <w:szCs w:val="24"/>
        </w:rPr>
        <w:t xml:space="preserve"> </w:t>
      </w:r>
      <w:r w:rsidR="00CC0CBE" w:rsidRPr="00B51000">
        <w:rPr>
          <w:b/>
          <w:sz w:val="24"/>
          <w:szCs w:val="24"/>
        </w:rPr>
        <w:t>градостроительного</w:t>
      </w:r>
      <w:r w:rsidR="00431E79" w:rsidRPr="00B51000">
        <w:rPr>
          <w:b/>
          <w:sz w:val="24"/>
          <w:szCs w:val="24"/>
        </w:rPr>
        <w:t xml:space="preserve"> </w:t>
      </w:r>
      <w:r w:rsidR="00CC0CBE" w:rsidRPr="00B51000">
        <w:rPr>
          <w:b/>
          <w:sz w:val="24"/>
          <w:szCs w:val="24"/>
        </w:rPr>
        <w:t>зонирования</w:t>
      </w:r>
      <w:r w:rsidR="00431E79" w:rsidRPr="00B51000">
        <w:rPr>
          <w:b/>
          <w:sz w:val="24"/>
          <w:szCs w:val="24"/>
        </w:rPr>
        <w:t xml:space="preserve"> </w:t>
      </w:r>
      <w:r w:rsidR="00CC0CBE" w:rsidRPr="00B51000">
        <w:rPr>
          <w:b/>
          <w:sz w:val="24"/>
          <w:szCs w:val="24"/>
        </w:rPr>
        <w:t>территории</w:t>
      </w:r>
      <w:r w:rsidR="00431E79" w:rsidRPr="00B51000">
        <w:rPr>
          <w:b/>
          <w:sz w:val="24"/>
          <w:szCs w:val="24"/>
        </w:rPr>
        <w:t xml:space="preserve"> </w:t>
      </w:r>
      <w:r w:rsidR="003B466D">
        <w:rPr>
          <w:b/>
          <w:sz w:val="24"/>
          <w:szCs w:val="24"/>
        </w:rPr>
        <w:t>МО «Хатажукайское сельское поселение»</w:t>
      </w:r>
      <w:r w:rsidR="00CC0CBE" w:rsidRPr="00B51000">
        <w:rPr>
          <w:b/>
          <w:sz w:val="24"/>
          <w:szCs w:val="24"/>
        </w:rPr>
        <w:t>.</w:t>
      </w:r>
      <w:bookmarkEnd w:id="155"/>
      <w:bookmarkEnd w:id="156"/>
      <w:bookmarkEnd w:id="157"/>
      <w:bookmarkEnd w:id="158"/>
      <w:bookmarkEnd w:id="159"/>
      <w:bookmarkEnd w:id="160"/>
    </w:p>
    <w:p w:rsidR="00CC0CBE" w:rsidRPr="00B51000" w:rsidRDefault="00CC0CBE"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003B466D">
        <w:rPr>
          <w:sz w:val="24"/>
          <w:szCs w:val="24"/>
        </w:rPr>
        <w:t>МО «Хатажукайское сельское поселение»</w:t>
      </w:r>
      <w:r w:rsidR="00431E79" w:rsidRPr="00B51000">
        <w:rPr>
          <w:sz w:val="24"/>
          <w:szCs w:val="24"/>
        </w:rPr>
        <w:t xml:space="preserve"> </w:t>
      </w:r>
      <w:r w:rsidRPr="00B51000">
        <w:rPr>
          <w:sz w:val="24"/>
          <w:szCs w:val="24"/>
        </w:rPr>
        <w:t>выделены</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801"/>
      </w:tblGrid>
      <w:tr w:rsidR="00431E79" w:rsidRPr="00B51000" w:rsidTr="00437F8F">
        <w:trPr>
          <w:jc w:val="center"/>
        </w:trPr>
        <w:tc>
          <w:tcPr>
            <w:tcW w:w="1838" w:type="dxa"/>
            <w:shd w:val="clear" w:color="auto" w:fill="auto"/>
            <w:vAlign w:val="center"/>
          </w:tcPr>
          <w:p w:rsidR="00CC0CBE" w:rsidRPr="00B51000" w:rsidRDefault="00CC0CBE" w:rsidP="00431E79">
            <w:pPr>
              <w:ind w:left="-113" w:right="-113"/>
              <w:jc w:val="center"/>
              <w:rPr>
                <w:sz w:val="24"/>
                <w:szCs w:val="24"/>
              </w:rPr>
            </w:pPr>
            <w:r w:rsidRPr="00B51000">
              <w:rPr>
                <w:sz w:val="24"/>
                <w:szCs w:val="24"/>
              </w:rPr>
              <w:t>Кодовые</w:t>
            </w:r>
            <w:r w:rsidR="00431E79" w:rsidRPr="00B51000">
              <w:rPr>
                <w:sz w:val="24"/>
                <w:szCs w:val="24"/>
              </w:rPr>
              <w:t xml:space="preserve"> </w:t>
            </w:r>
            <w:r w:rsidRPr="00B51000">
              <w:rPr>
                <w:sz w:val="24"/>
                <w:szCs w:val="24"/>
              </w:rPr>
              <w:t>обозначения</w:t>
            </w:r>
            <w:r w:rsidR="00431E79" w:rsidRPr="00B51000">
              <w:rPr>
                <w:sz w:val="24"/>
                <w:szCs w:val="24"/>
              </w:rPr>
              <w:t xml:space="preserve"> </w:t>
            </w:r>
            <w:r w:rsidR="000B3FB3" w:rsidRPr="00B51000">
              <w:rPr>
                <w:sz w:val="24"/>
                <w:szCs w:val="24"/>
              </w:rPr>
              <w:t>территориальных</w:t>
            </w:r>
            <w:r w:rsidR="00431E79" w:rsidRPr="00B51000">
              <w:rPr>
                <w:sz w:val="24"/>
                <w:szCs w:val="24"/>
              </w:rPr>
              <w:t xml:space="preserve"> </w:t>
            </w:r>
            <w:r w:rsidRPr="00B51000">
              <w:rPr>
                <w:sz w:val="24"/>
                <w:szCs w:val="24"/>
              </w:rPr>
              <w:t>зон</w:t>
            </w:r>
          </w:p>
        </w:tc>
        <w:tc>
          <w:tcPr>
            <w:tcW w:w="7801" w:type="dxa"/>
            <w:shd w:val="clear" w:color="auto" w:fill="auto"/>
            <w:vAlign w:val="center"/>
          </w:tcPr>
          <w:p w:rsidR="00CC0CBE" w:rsidRPr="00B51000" w:rsidRDefault="00CC0CBE" w:rsidP="00431E79">
            <w:pPr>
              <w:jc w:val="center"/>
              <w:rPr>
                <w:sz w:val="24"/>
                <w:szCs w:val="24"/>
              </w:rPr>
            </w:pPr>
            <w:r w:rsidRPr="00B51000">
              <w:rPr>
                <w:sz w:val="24"/>
                <w:szCs w:val="24"/>
              </w:rPr>
              <w:t>Наименование</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p>
        </w:tc>
      </w:tr>
      <w:tr w:rsidR="00431E79" w:rsidRPr="00B51000" w:rsidTr="00437F8F">
        <w:trPr>
          <w:trHeight w:val="193"/>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ЖИЛЫЕ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CC0CBE" w:rsidRPr="00B51000" w:rsidRDefault="0026772C" w:rsidP="00AF7D65">
            <w:pPr>
              <w:jc w:val="center"/>
              <w:rPr>
                <w:sz w:val="24"/>
                <w:szCs w:val="24"/>
              </w:rPr>
            </w:pPr>
            <w:r w:rsidRPr="00B51000">
              <w:rPr>
                <w:sz w:val="24"/>
                <w:szCs w:val="24"/>
              </w:rPr>
              <w:t>Ж</w:t>
            </w:r>
            <w:r w:rsidR="00344621">
              <w:rPr>
                <w:sz w:val="24"/>
                <w:szCs w:val="24"/>
              </w:rPr>
              <w:t>З</w:t>
            </w:r>
            <w:r w:rsidR="00AF7D65">
              <w:rPr>
                <w:sz w:val="24"/>
                <w:szCs w:val="24"/>
              </w:rPr>
              <w:t>.</w:t>
            </w:r>
            <w:r w:rsidR="00344621">
              <w:rPr>
                <w:sz w:val="24"/>
                <w:szCs w:val="24"/>
              </w:rPr>
              <w:t>10</w:t>
            </w:r>
            <w:r w:rsidRPr="00B51000">
              <w:rPr>
                <w:sz w:val="24"/>
                <w:szCs w:val="24"/>
              </w:rPr>
              <w:t>1</w:t>
            </w:r>
          </w:p>
        </w:tc>
        <w:tc>
          <w:tcPr>
            <w:tcW w:w="7801" w:type="dxa"/>
            <w:shd w:val="clear" w:color="auto" w:fill="auto"/>
            <w:vAlign w:val="center"/>
          </w:tcPr>
          <w:p w:rsidR="00CC0CBE" w:rsidRPr="00B51000" w:rsidRDefault="00AF7D65" w:rsidP="00431E79">
            <w:pPr>
              <w:rPr>
                <w:sz w:val="24"/>
                <w:szCs w:val="24"/>
              </w:rPr>
            </w:pPr>
            <w:r w:rsidRPr="00AF7D65">
              <w:rPr>
                <w:sz w:val="24"/>
                <w:szCs w:val="24"/>
              </w:rPr>
              <w:t>Зона застройки индивидуальными жилыми домами и личного подсобного хозяйства</w:t>
            </w:r>
            <w:r>
              <w:rPr>
                <w:sz w:val="24"/>
                <w:szCs w:val="24"/>
              </w:rPr>
              <w:t xml:space="preserve"> </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ОБЩЕСТВЕННО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ДЕЛОВЫЕ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CB6194" w:rsidRPr="00B51000" w:rsidRDefault="00CB6194" w:rsidP="00AF7D65">
            <w:pPr>
              <w:jc w:val="center"/>
              <w:rPr>
                <w:sz w:val="24"/>
                <w:szCs w:val="24"/>
              </w:rPr>
            </w:pPr>
            <w:r w:rsidRPr="00B51000">
              <w:rPr>
                <w:sz w:val="24"/>
                <w:szCs w:val="24"/>
              </w:rPr>
              <w:t>ОД</w:t>
            </w:r>
            <w:r w:rsidR="00344621">
              <w:rPr>
                <w:sz w:val="24"/>
                <w:szCs w:val="24"/>
              </w:rPr>
              <w:t>З</w:t>
            </w:r>
            <w:r w:rsidR="00AF7D65">
              <w:rPr>
                <w:sz w:val="24"/>
                <w:szCs w:val="24"/>
              </w:rPr>
              <w:t>.</w:t>
            </w:r>
            <w:r w:rsidR="00344621">
              <w:rPr>
                <w:sz w:val="24"/>
                <w:szCs w:val="24"/>
              </w:rPr>
              <w:t>20</w:t>
            </w:r>
            <w:r w:rsidRPr="00B51000">
              <w:rPr>
                <w:sz w:val="24"/>
                <w:szCs w:val="24"/>
              </w:rPr>
              <w:t>1</w:t>
            </w:r>
          </w:p>
        </w:tc>
        <w:tc>
          <w:tcPr>
            <w:tcW w:w="7801" w:type="dxa"/>
            <w:shd w:val="clear" w:color="auto" w:fill="auto"/>
            <w:vAlign w:val="center"/>
          </w:tcPr>
          <w:p w:rsidR="00CB6194" w:rsidRPr="00B51000" w:rsidRDefault="00AF7D65" w:rsidP="00344621">
            <w:pPr>
              <w:jc w:val="both"/>
              <w:rPr>
                <w:sz w:val="24"/>
                <w:szCs w:val="24"/>
              </w:rPr>
            </w:pPr>
            <w:r w:rsidRPr="00AF7D65">
              <w:rPr>
                <w:sz w:val="24"/>
                <w:szCs w:val="24"/>
              </w:rPr>
              <w:t>Зона общественно-деловой застройки</w:t>
            </w:r>
          </w:p>
        </w:tc>
      </w:tr>
      <w:tr w:rsidR="00344621" w:rsidRPr="00B51000" w:rsidTr="00325C43">
        <w:trPr>
          <w:trHeight w:val="70"/>
          <w:jc w:val="center"/>
        </w:trPr>
        <w:tc>
          <w:tcPr>
            <w:tcW w:w="9639" w:type="dxa"/>
            <w:gridSpan w:val="2"/>
            <w:shd w:val="clear" w:color="auto" w:fill="auto"/>
            <w:vAlign w:val="center"/>
          </w:tcPr>
          <w:p w:rsidR="00344621" w:rsidRPr="00B51000" w:rsidRDefault="00344621" w:rsidP="00325C43">
            <w:pPr>
              <w:jc w:val="center"/>
              <w:rPr>
                <w:sz w:val="24"/>
                <w:szCs w:val="24"/>
              </w:rPr>
            </w:pPr>
            <w:r w:rsidRPr="00B51000">
              <w:rPr>
                <w:sz w:val="24"/>
                <w:szCs w:val="24"/>
              </w:rPr>
              <w:t>СЕЛЬСКОХОЗЯЙСТВЕННЫЕ ЗОНЫ:</w:t>
            </w:r>
          </w:p>
        </w:tc>
      </w:tr>
      <w:tr w:rsidR="00AF7D65" w:rsidRPr="00B51000" w:rsidTr="00325C43">
        <w:trPr>
          <w:jc w:val="center"/>
        </w:trPr>
        <w:tc>
          <w:tcPr>
            <w:tcW w:w="1838" w:type="dxa"/>
            <w:shd w:val="clear" w:color="auto" w:fill="auto"/>
            <w:vAlign w:val="center"/>
          </w:tcPr>
          <w:p w:rsidR="00AF7D65" w:rsidRPr="00B51000" w:rsidRDefault="00AF7D65" w:rsidP="00AF7D65">
            <w:pPr>
              <w:jc w:val="center"/>
              <w:rPr>
                <w:sz w:val="24"/>
                <w:szCs w:val="24"/>
              </w:rPr>
            </w:pPr>
            <w:r w:rsidRPr="00B51000">
              <w:rPr>
                <w:sz w:val="24"/>
                <w:szCs w:val="24"/>
              </w:rPr>
              <w:t>СХ</w:t>
            </w:r>
            <w:r>
              <w:rPr>
                <w:sz w:val="24"/>
                <w:szCs w:val="24"/>
              </w:rPr>
              <w:t>З.30</w:t>
            </w:r>
            <w:r w:rsidRPr="00B51000">
              <w:rPr>
                <w:sz w:val="24"/>
                <w:szCs w:val="24"/>
              </w:rPr>
              <w:t>1</w:t>
            </w:r>
          </w:p>
        </w:tc>
        <w:tc>
          <w:tcPr>
            <w:tcW w:w="7801" w:type="dxa"/>
            <w:shd w:val="clear" w:color="auto" w:fill="auto"/>
            <w:vAlign w:val="center"/>
          </w:tcPr>
          <w:p w:rsidR="00AF7D65" w:rsidRPr="00B51000" w:rsidRDefault="00AF7D65" w:rsidP="00AF7D65">
            <w:pPr>
              <w:rPr>
                <w:sz w:val="24"/>
                <w:szCs w:val="24"/>
              </w:rPr>
            </w:pPr>
            <w:r w:rsidRPr="00B51000">
              <w:rPr>
                <w:sz w:val="24"/>
                <w:szCs w:val="24"/>
              </w:rPr>
              <w:t>Зона объектов сельскохозяйственного назначения</w:t>
            </w:r>
          </w:p>
        </w:tc>
      </w:tr>
      <w:tr w:rsidR="00AF7D65" w:rsidRPr="00B51000" w:rsidTr="00325C43">
        <w:trPr>
          <w:jc w:val="center"/>
        </w:trPr>
        <w:tc>
          <w:tcPr>
            <w:tcW w:w="1838" w:type="dxa"/>
            <w:shd w:val="clear" w:color="auto" w:fill="auto"/>
            <w:vAlign w:val="center"/>
          </w:tcPr>
          <w:p w:rsidR="00AF7D65" w:rsidRPr="00B51000" w:rsidRDefault="00AF7D65" w:rsidP="00AF7D65">
            <w:pPr>
              <w:jc w:val="center"/>
              <w:rPr>
                <w:sz w:val="24"/>
                <w:szCs w:val="24"/>
              </w:rPr>
            </w:pPr>
            <w:r w:rsidRPr="00B51000">
              <w:rPr>
                <w:sz w:val="24"/>
                <w:szCs w:val="24"/>
              </w:rPr>
              <w:t>СХ</w:t>
            </w:r>
            <w:r>
              <w:rPr>
                <w:sz w:val="24"/>
                <w:szCs w:val="24"/>
              </w:rPr>
              <w:t>З.30</w:t>
            </w:r>
            <w:r w:rsidRPr="00B51000">
              <w:rPr>
                <w:sz w:val="24"/>
                <w:szCs w:val="24"/>
              </w:rPr>
              <w:t>2</w:t>
            </w:r>
          </w:p>
        </w:tc>
        <w:tc>
          <w:tcPr>
            <w:tcW w:w="7801" w:type="dxa"/>
            <w:shd w:val="clear" w:color="auto" w:fill="auto"/>
            <w:vAlign w:val="center"/>
          </w:tcPr>
          <w:p w:rsidR="00AF7D65" w:rsidRPr="00B51000" w:rsidRDefault="00AF7D65" w:rsidP="0024091C">
            <w:pPr>
              <w:rPr>
                <w:sz w:val="24"/>
                <w:szCs w:val="24"/>
              </w:rPr>
            </w:pPr>
            <w:r w:rsidRPr="00B51000">
              <w:rPr>
                <w:sz w:val="24"/>
                <w:szCs w:val="24"/>
              </w:rPr>
              <w:t>Зона сельскохозяйственного</w:t>
            </w:r>
            <w:r w:rsidR="0024091C">
              <w:rPr>
                <w:sz w:val="24"/>
                <w:szCs w:val="24"/>
              </w:rPr>
              <w:t xml:space="preserve"> </w:t>
            </w:r>
            <w:r w:rsidRPr="0024091C">
              <w:rPr>
                <w:sz w:val="24"/>
                <w:szCs w:val="24"/>
              </w:rPr>
              <w:t>производства</w:t>
            </w:r>
            <w:r>
              <w:rPr>
                <w:strike/>
                <w:sz w:val="24"/>
                <w:szCs w:val="24"/>
              </w:rPr>
              <w:t xml:space="preserve"> </w:t>
            </w:r>
          </w:p>
        </w:tc>
      </w:tr>
      <w:tr w:rsidR="00AF7D65" w:rsidRPr="00B51000" w:rsidTr="00437F8F">
        <w:trPr>
          <w:jc w:val="center"/>
        </w:trPr>
        <w:tc>
          <w:tcPr>
            <w:tcW w:w="9639" w:type="dxa"/>
            <w:gridSpan w:val="2"/>
            <w:shd w:val="clear" w:color="auto" w:fill="auto"/>
            <w:vAlign w:val="center"/>
          </w:tcPr>
          <w:p w:rsidR="00AF7D65" w:rsidRDefault="00AF7D65" w:rsidP="00AF7D65">
            <w:pPr>
              <w:jc w:val="center"/>
              <w:rPr>
                <w:sz w:val="24"/>
                <w:szCs w:val="24"/>
              </w:rPr>
            </w:pPr>
          </w:p>
          <w:p w:rsidR="00AF7D65" w:rsidRPr="00B51000" w:rsidRDefault="00AF7D65" w:rsidP="00AF7D65">
            <w:pPr>
              <w:jc w:val="center"/>
              <w:rPr>
                <w:sz w:val="24"/>
                <w:szCs w:val="24"/>
              </w:rPr>
            </w:pPr>
            <w:r w:rsidRPr="00B51000">
              <w:rPr>
                <w:sz w:val="24"/>
                <w:szCs w:val="24"/>
              </w:rPr>
              <w:t>ПРОИЗВОДСТВЕННЫЕ ЗОНЫ:</w:t>
            </w:r>
          </w:p>
        </w:tc>
      </w:tr>
      <w:tr w:rsidR="00AF7D65" w:rsidRPr="00B51000" w:rsidTr="00437F8F">
        <w:trPr>
          <w:jc w:val="center"/>
        </w:trPr>
        <w:tc>
          <w:tcPr>
            <w:tcW w:w="1838" w:type="dxa"/>
            <w:shd w:val="clear" w:color="auto" w:fill="auto"/>
            <w:vAlign w:val="center"/>
          </w:tcPr>
          <w:p w:rsidR="00AF7D65" w:rsidRPr="00B51000" w:rsidRDefault="00AF7D65" w:rsidP="00AF7D65">
            <w:pPr>
              <w:jc w:val="center"/>
              <w:rPr>
                <w:sz w:val="24"/>
                <w:szCs w:val="24"/>
              </w:rPr>
            </w:pPr>
            <w:r w:rsidRPr="00B51000">
              <w:rPr>
                <w:sz w:val="24"/>
                <w:szCs w:val="24"/>
              </w:rPr>
              <w:t>П</w:t>
            </w:r>
            <w:r>
              <w:rPr>
                <w:sz w:val="24"/>
                <w:szCs w:val="24"/>
              </w:rPr>
              <w:t>Р.</w:t>
            </w:r>
            <w:r w:rsidRPr="00B51000">
              <w:rPr>
                <w:sz w:val="24"/>
                <w:szCs w:val="24"/>
              </w:rPr>
              <w:t>4</w:t>
            </w:r>
            <w:r>
              <w:rPr>
                <w:sz w:val="24"/>
                <w:szCs w:val="24"/>
              </w:rPr>
              <w:t>01</w:t>
            </w:r>
          </w:p>
        </w:tc>
        <w:tc>
          <w:tcPr>
            <w:tcW w:w="7801" w:type="dxa"/>
            <w:shd w:val="clear" w:color="auto" w:fill="auto"/>
            <w:vAlign w:val="center"/>
          </w:tcPr>
          <w:p w:rsidR="00AF7D65" w:rsidRPr="00B51000" w:rsidRDefault="00AF7D65" w:rsidP="00AF7D65">
            <w:pPr>
              <w:rPr>
                <w:sz w:val="24"/>
                <w:szCs w:val="24"/>
              </w:rPr>
            </w:pPr>
            <w:r w:rsidRPr="00AF7D65">
              <w:rPr>
                <w:sz w:val="24"/>
                <w:szCs w:val="24"/>
              </w:rPr>
              <w:t xml:space="preserve">Производственно-коммунальная зона </w:t>
            </w:r>
          </w:p>
        </w:tc>
      </w:tr>
      <w:tr w:rsidR="0024091C" w:rsidRPr="0024091C" w:rsidTr="00437F8F">
        <w:trPr>
          <w:jc w:val="center"/>
        </w:trPr>
        <w:tc>
          <w:tcPr>
            <w:tcW w:w="9639" w:type="dxa"/>
            <w:gridSpan w:val="2"/>
            <w:shd w:val="clear" w:color="auto" w:fill="auto"/>
            <w:vAlign w:val="center"/>
          </w:tcPr>
          <w:p w:rsidR="00AF7D65" w:rsidRPr="0024091C" w:rsidRDefault="00AF7D65" w:rsidP="00AF7D65">
            <w:pPr>
              <w:jc w:val="center"/>
              <w:rPr>
                <w:strike/>
                <w:color w:val="FF0000"/>
                <w:sz w:val="24"/>
                <w:szCs w:val="24"/>
              </w:rPr>
            </w:pPr>
            <w:r w:rsidRPr="0024091C">
              <w:rPr>
                <w:strike/>
                <w:color w:val="FF0000"/>
                <w:sz w:val="24"/>
                <w:szCs w:val="24"/>
              </w:rPr>
              <w:t>ЗОНЫ ОБЪЕКТОВ ИНЖЕНЕРНОЙ И ТРАНСПОРТНОЙ ИНФРАСТРУКТУР:</w:t>
            </w:r>
          </w:p>
        </w:tc>
      </w:tr>
      <w:tr w:rsidR="000833EF" w:rsidRPr="0024091C" w:rsidTr="00437F8F">
        <w:trPr>
          <w:jc w:val="center"/>
        </w:trPr>
        <w:tc>
          <w:tcPr>
            <w:tcW w:w="1838" w:type="dxa"/>
            <w:shd w:val="clear" w:color="auto" w:fill="auto"/>
            <w:vAlign w:val="center"/>
          </w:tcPr>
          <w:p w:rsidR="00AF7D65" w:rsidRPr="0024091C" w:rsidRDefault="00AF7D65" w:rsidP="00AF7D65">
            <w:pPr>
              <w:jc w:val="center"/>
              <w:rPr>
                <w:strike/>
                <w:color w:val="FF0000"/>
                <w:sz w:val="24"/>
                <w:szCs w:val="24"/>
              </w:rPr>
            </w:pPr>
            <w:r w:rsidRPr="0024091C">
              <w:rPr>
                <w:strike/>
                <w:color w:val="FF0000"/>
                <w:sz w:val="24"/>
                <w:szCs w:val="24"/>
              </w:rPr>
              <w:t>ТР-501</w:t>
            </w:r>
          </w:p>
        </w:tc>
        <w:tc>
          <w:tcPr>
            <w:tcW w:w="7801" w:type="dxa"/>
            <w:shd w:val="clear" w:color="auto" w:fill="auto"/>
            <w:vAlign w:val="center"/>
          </w:tcPr>
          <w:p w:rsidR="00AF7D65" w:rsidRPr="0024091C" w:rsidRDefault="00AF7D65" w:rsidP="00AF7D65">
            <w:pPr>
              <w:rPr>
                <w:strike/>
                <w:color w:val="FF0000"/>
                <w:sz w:val="24"/>
                <w:szCs w:val="24"/>
              </w:rPr>
            </w:pPr>
            <w:r w:rsidRPr="0024091C">
              <w:rPr>
                <w:strike/>
                <w:color w:val="FF0000"/>
                <w:sz w:val="24"/>
                <w:szCs w:val="24"/>
              </w:rPr>
              <w:t>Зона объектов автомобильного транспорта</w:t>
            </w:r>
          </w:p>
        </w:tc>
      </w:tr>
      <w:tr w:rsidR="000833EF" w:rsidRPr="0024091C" w:rsidTr="00437F8F">
        <w:trPr>
          <w:jc w:val="center"/>
        </w:trPr>
        <w:tc>
          <w:tcPr>
            <w:tcW w:w="1838" w:type="dxa"/>
            <w:shd w:val="clear" w:color="auto" w:fill="auto"/>
            <w:vAlign w:val="center"/>
          </w:tcPr>
          <w:p w:rsidR="00AF7D65" w:rsidRPr="0024091C" w:rsidRDefault="00AF7D65" w:rsidP="00AF7D65">
            <w:pPr>
              <w:jc w:val="center"/>
              <w:rPr>
                <w:strike/>
                <w:color w:val="FF0000"/>
                <w:sz w:val="24"/>
                <w:szCs w:val="24"/>
              </w:rPr>
            </w:pPr>
            <w:r w:rsidRPr="0024091C">
              <w:rPr>
                <w:strike/>
                <w:color w:val="FF0000"/>
                <w:sz w:val="24"/>
                <w:szCs w:val="24"/>
              </w:rPr>
              <w:t>ИТ-601</w:t>
            </w:r>
          </w:p>
        </w:tc>
        <w:tc>
          <w:tcPr>
            <w:tcW w:w="7801" w:type="dxa"/>
            <w:shd w:val="clear" w:color="auto" w:fill="auto"/>
            <w:vAlign w:val="center"/>
          </w:tcPr>
          <w:p w:rsidR="00AF7D65" w:rsidRPr="0024091C" w:rsidRDefault="00AF7D65" w:rsidP="00AF7D65">
            <w:pPr>
              <w:rPr>
                <w:strike/>
                <w:color w:val="FF0000"/>
                <w:sz w:val="24"/>
                <w:szCs w:val="24"/>
              </w:rPr>
            </w:pPr>
            <w:r w:rsidRPr="0024091C">
              <w:rPr>
                <w:strike/>
                <w:color w:val="FF0000"/>
                <w:sz w:val="24"/>
                <w:szCs w:val="24"/>
              </w:rPr>
              <w:t>Зона объектов инженерной инфраструктуры</w:t>
            </w:r>
          </w:p>
        </w:tc>
      </w:tr>
      <w:tr w:rsidR="00AF7D65" w:rsidRPr="00B51000" w:rsidTr="00437F8F">
        <w:trPr>
          <w:jc w:val="center"/>
        </w:trPr>
        <w:tc>
          <w:tcPr>
            <w:tcW w:w="9639" w:type="dxa"/>
            <w:gridSpan w:val="2"/>
            <w:shd w:val="clear" w:color="auto" w:fill="auto"/>
            <w:vAlign w:val="center"/>
          </w:tcPr>
          <w:p w:rsidR="00AF7D65" w:rsidRPr="00B51000" w:rsidRDefault="00AF7D65" w:rsidP="00AF7D65">
            <w:pPr>
              <w:jc w:val="center"/>
              <w:rPr>
                <w:sz w:val="24"/>
                <w:szCs w:val="24"/>
              </w:rPr>
            </w:pPr>
            <w:r w:rsidRPr="00B51000">
              <w:rPr>
                <w:sz w:val="24"/>
                <w:szCs w:val="24"/>
              </w:rPr>
              <w:t>ЗОНЫ РЕКРЕАЦИОННОГО НАЗНАЧЕНИЯ:</w:t>
            </w:r>
          </w:p>
        </w:tc>
      </w:tr>
      <w:tr w:rsidR="00AF7D65" w:rsidRPr="00B51000" w:rsidTr="00437F8F">
        <w:trPr>
          <w:jc w:val="center"/>
        </w:trPr>
        <w:tc>
          <w:tcPr>
            <w:tcW w:w="1838" w:type="dxa"/>
            <w:shd w:val="clear" w:color="auto" w:fill="auto"/>
            <w:vAlign w:val="center"/>
          </w:tcPr>
          <w:p w:rsidR="00AF7D65" w:rsidRPr="00B51000" w:rsidRDefault="00AF7D65" w:rsidP="000833EF">
            <w:pPr>
              <w:jc w:val="center"/>
              <w:rPr>
                <w:sz w:val="24"/>
                <w:szCs w:val="24"/>
              </w:rPr>
            </w:pPr>
            <w:r w:rsidRPr="00B51000">
              <w:rPr>
                <w:sz w:val="24"/>
                <w:szCs w:val="24"/>
              </w:rPr>
              <w:t>Р</w:t>
            </w:r>
            <w:r>
              <w:rPr>
                <w:sz w:val="24"/>
                <w:szCs w:val="24"/>
              </w:rPr>
              <w:t>З</w:t>
            </w:r>
            <w:r w:rsidRPr="00AF7D65">
              <w:rPr>
                <w:sz w:val="24"/>
                <w:szCs w:val="24"/>
              </w:rPr>
              <w:t>.501</w:t>
            </w:r>
          </w:p>
        </w:tc>
        <w:tc>
          <w:tcPr>
            <w:tcW w:w="7801" w:type="dxa"/>
            <w:shd w:val="clear" w:color="auto" w:fill="auto"/>
            <w:vAlign w:val="center"/>
          </w:tcPr>
          <w:p w:rsidR="00AF7D65" w:rsidRPr="00B51000" w:rsidRDefault="00AF7D65" w:rsidP="00AF7D65">
            <w:pPr>
              <w:rPr>
                <w:sz w:val="24"/>
                <w:szCs w:val="24"/>
              </w:rPr>
            </w:pPr>
            <w:r w:rsidRPr="00AF7D65">
              <w:rPr>
                <w:sz w:val="24"/>
                <w:szCs w:val="24"/>
              </w:rPr>
              <w:t>Зона рекреации</w:t>
            </w:r>
          </w:p>
        </w:tc>
      </w:tr>
      <w:tr w:rsidR="00AF7D65" w:rsidRPr="00B51000" w:rsidTr="00437F8F">
        <w:trPr>
          <w:jc w:val="center"/>
        </w:trPr>
        <w:tc>
          <w:tcPr>
            <w:tcW w:w="9639" w:type="dxa"/>
            <w:gridSpan w:val="2"/>
            <w:shd w:val="clear" w:color="auto" w:fill="auto"/>
            <w:vAlign w:val="center"/>
          </w:tcPr>
          <w:p w:rsidR="00AF7D65" w:rsidRPr="00B51000" w:rsidRDefault="00AF7D65" w:rsidP="00AF7D65">
            <w:pPr>
              <w:jc w:val="center"/>
              <w:rPr>
                <w:sz w:val="24"/>
                <w:szCs w:val="24"/>
              </w:rPr>
            </w:pPr>
            <w:r w:rsidRPr="00B51000">
              <w:rPr>
                <w:sz w:val="24"/>
                <w:szCs w:val="24"/>
              </w:rPr>
              <w:t>ЗОНЫ СПЕЦИАЛЬНОГО НАЗНАЧЕНИЯ:</w:t>
            </w:r>
          </w:p>
        </w:tc>
      </w:tr>
      <w:tr w:rsidR="00AF7D65" w:rsidRPr="00B51000" w:rsidTr="00437F8F">
        <w:trPr>
          <w:jc w:val="center"/>
        </w:trPr>
        <w:tc>
          <w:tcPr>
            <w:tcW w:w="1838" w:type="dxa"/>
            <w:shd w:val="clear" w:color="auto" w:fill="auto"/>
            <w:vAlign w:val="center"/>
          </w:tcPr>
          <w:p w:rsidR="00AF7D65" w:rsidRPr="00B51000" w:rsidRDefault="00AF7D65" w:rsidP="000833EF">
            <w:pPr>
              <w:jc w:val="center"/>
              <w:rPr>
                <w:sz w:val="24"/>
                <w:szCs w:val="24"/>
              </w:rPr>
            </w:pPr>
            <w:r w:rsidRPr="00B51000">
              <w:rPr>
                <w:sz w:val="24"/>
                <w:szCs w:val="24"/>
              </w:rPr>
              <w:t>СН</w:t>
            </w:r>
            <w:r>
              <w:rPr>
                <w:sz w:val="24"/>
                <w:szCs w:val="24"/>
              </w:rPr>
              <w:t>З.701</w:t>
            </w:r>
          </w:p>
        </w:tc>
        <w:tc>
          <w:tcPr>
            <w:tcW w:w="7801" w:type="dxa"/>
            <w:shd w:val="clear" w:color="auto" w:fill="auto"/>
            <w:vAlign w:val="center"/>
          </w:tcPr>
          <w:p w:rsidR="00AF7D65" w:rsidRPr="00B51000" w:rsidRDefault="00AF7D65" w:rsidP="00AF7D65">
            <w:pPr>
              <w:rPr>
                <w:sz w:val="24"/>
                <w:szCs w:val="24"/>
              </w:rPr>
            </w:pPr>
            <w:r w:rsidRPr="00AF7D65">
              <w:rPr>
                <w:sz w:val="24"/>
                <w:szCs w:val="24"/>
              </w:rPr>
              <w:t>Зона специального назначения</w:t>
            </w:r>
          </w:p>
        </w:tc>
      </w:tr>
      <w:tr w:rsidR="00AF7D65" w:rsidRPr="00B51000" w:rsidTr="00BD11FA">
        <w:trPr>
          <w:jc w:val="center"/>
        </w:trPr>
        <w:tc>
          <w:tcPr>
            <w:tcW w:w="9639" w:type="dxa"/>
            <w:gridSpan w:val="2"/>
            <w:shd w:val="clear" w:color="auto" w:fill="auto"/>
            <w:vAlign w:val="center"/>
          </w:tcPr>
          <w:p w:rsidR="00AF7D65" w:rsidRPr="00B51000" w:rsidRDefault="00AF7D65" w:rsidP="00AF7D65">
            <w:pPr>
              <w:jc w:val="center"/>
              <w:rPr>
                <w:sz w:val="24"/>
                <w:szCs w:val="24"/>
              </w:rPr>
            </w:pPr>
            <w:r w:rsidRPr="00B51000">
              <w:rPr>
                <w:sz w:val="24"/>
                <w:szCs w:val="24"/>
              </w:rPr>
              <w:t>ЗОНЫ ВОДНЫХ ОБЪЕКТОВ:</w:t>
            </w:r>
          </w:p>
        </w:tc>
      </w:tr>
      <w:tr w:rsidR="00AF7D65" w:rsidRPr="00B51000" w:rsidTr="00437F8F">
        <w:trPr>
          <w:jc w:val="center"/>
        </w:trPr>
        <w:tc>
          <w:tcPr>
            <w:tcW w:w="1838" w:type="dxa"/>
            <w:shd w:val="clear" w:color="auto" w:fill="auto"/>
            <w:vAlign w:val="center"/>
          </w:tcPr>
          <w:p w:rsidR="00AF7D65" w:rsidRDefault="00AF7D65" w:rsidP="00715B8E">
            <w:pPr>
              <w:jc w:val="center"/>
              <w:rPr>
                <w:sz w:val="24"/>
                <w:szCs w:val="24"/>
              </w:rPr>
            </w:pPr>
            <w:r>
              <w:rPr>
                <w:sz w:val="24"/>
                <w:szCs w:val="24"/>
              </w:rPr>
              <w:t>ЛЗ</w:t>
            </w:r>
            <w:r w:rsidR="00715B8E">
              <w:rPr>
                <w:sz w:val="24"/>
                <w:szCs w:val="24"/>
              </w:rPr>
              <w:t>.8</w:t>
            </w:r>
            <w:r>
              <w:rPr>
                <w:sz w:val="24"/>
                <w:szCs w:val="24"/>
              </w:rPr>
              <w:t>01</w:t>
            </w:r>
          </w:p>
        </w:tc>
        <w:tc>
          <w:tcPr>
            <w:tcW w:w="7801" w:type="dxa"/>
            <w:shd w:val="clear" w:color="auto" w:fill="auto"/>
            <w:vAlign w:val="center"/>
          </w:tcPr>
          <w:p w:rsidR="00AF7D65" w:rsidRPr="00B51000" w:rsidRDefault="00AF7D65" w:rsidP="00AF7D65">
            <w:pPr>
              <w:rPr>
                <w:sz w:val="24"/>
                <w:szCs w:val="24"/>
              </w:rPr>
            </w:pPr>
            <w:r>
              <w:rPr>
                <w:sz w:val="24"/>
                <w:szCs w:val="24"/>
              </w:rPr>
              <w:t>Зона лесного фонда</w:t>
            </w:r>
          </w:p>
        </w:tc>
      </w:tr>
      <w:tr w:rsidR="00AF7D65" w:rsidRPr="00B51000" w:rsidTr="00437F8F">
        <w:trPr>
          <w:jc w:val="center"/>
        </w:trPr>
        <w:tc>
          <w:tcPr>
            <w:tcW w:w="1838" w:type="dxa"/>
            <w:shd w:val="clear" w:color="auto" w:fill="auto"/>
            <w:vAlign w:val="center"/>
          </w:tcPr>
          <w:p w:rsidR="00AF7D65" w:rsidRPr="00B51000" w:rsidRDefault="00AF7D65" w:rsidP="00715B8E">
            <w:pPr>
              <w:jc w:val="center"/>
              <w:rPr>
                <w:sz w:val="24"/>
                <w:szCs w:val="24"/>
              </w:rPr>
            </w:pPr>
            <w:r>
              <w:rPr>
                <w:sz w:val="24"/>
                <w:szCs w:val="24"/>
              </w:rPr>
              <w:t>АЗ</w:t>
            </w:r>
            <w:r w:rsidR="00715B8E">
              <w:rPr>
                <w:sz w:val="24"/>
                <w:szCs w:val="24"/>
              </w:rPr>
              <w:t>.901</w:t>
            </w:r>
          </w:p>
        </w:tc>
        <w:tc>
          <w:tcPr>
            <w:tcW w:w="7801" w:type="dxa"/>
            <w:shd w:val="clear" w:color="auto" w:fill="auto"/>
            <w:vAlign w:val="center"/>
          </w:tcPr>
          <w:p w:rsidR="00AF7D65" w:rsidRPr="00B51000" w:rsidRDefault="00715B8E" w:rsidP="00AF7D65">
            <w:pPr>
              <w:rPr>
                <w:sz w:val="24"/>
                <w:szCs w:val="24"/>
              </w:rPr>
            </w:pPr>
            <w:r w:rsidRPr="00715B8E">
              <w:rPr>
                <w:sz w:val="24"/>
                <w:szCs w:val="24"/>
              </w:rPr>
              <w:t>Зона акваторий</w:t>
            </w:r>
          </w:p>
        </w:tc>
      </w:tr>
    </w:tbl>
    <w:p w:rsidR="000D3BB3" w:rsidRPr="00B51000" w:rsidRDefault="000D3BB3" w:rsidP="00431E79">
      <w:pPr>
        <w:ind w:firstLine="709"/>
        <w:jc w:val="both"/>
        <w:outlineLvl w:val="2"/>
        <w:rPr>
          <w:b/>
          <w:sz w:val="24"/>
          <w:szCs w:val="24"/>
        </w:rPr>
        <w:sectPr w:rsidR="000D3BB3" w:rsidRPr="00B51000" w:rsidSect="00033A12">
          <w:headerReference w:type="default" r:id="rId71"/>
          <w:footerReference w:type="even" r:id="rId72"/>
          <w:type w:val="continuous"/>
          <w:pgSz w:w="11906" w:h="16838"/>
          <w:pgMar w:top="1134" w:right="567" w:bottom="1134" w:left="1701" w:header="709" w:footer="363" w:gutter="0"/>
          <w:cols w:space="708"/>
          <w:titlePg/>
          <w:docGrid w:linePitch="360"/>
        </w:sectPr>
      </w:pPr>
    </w:p>
    <w:p w:rsidR="00C26050" w:rsidRPr="00150BF7" w:rsidRDefault="001A35B6" w:rsidP="00150BF7">
      <w:pPr>
        <w:jc w:val="both"/>
        <w:outlineLvl w:val="2"/>
        <w:rPr>
          <w:b/>
          <w:sz w:val="28"/>
          <w:szCs w:val="28"/>
        </w:rPr>
      </w:pPr>
      <w:bookmarkStart w:id="161" w:name="_Toc412129424"/>
      <w:bookmarkStart w:id="162" w:name="_Toc427850015"/>
      <w:bookmarkStart w:id="163" w:name="_Toc433729384"/>
      <w:r w:rsidRPr="00150BF7">
        <w:rPr>
          <w:b/>
          <w:sz w:val="28"/>
          <w:szCs w:val="28"/>
        </w:rPr>
        <w:lastRenderedPageBreak/>
        <w:t xml:space="preserve"> </w:t>
      </w:r>
      <w:r w:rsidR="00431E79" w:rsidRPr="00150BF7">
        <w:rPr>
          <w:b/>
          <w:sz w:val="28"/>
          <w:szCs w:val="28"/>
        </w:rPr>
        <w:t xml:space="preserve"> </w:t>
      </w:r>
      <w:r w:rsidR="001A4757" w:rsidRPr="001A4757">
        <w:rPr>
          <w:b/>
          <w:sz w:val="28"/>
          <w:szCs w:val="28"/>
        </w:rPr>
        <w:t>Статья 26.</w:t>
      </w:r>
      <w:r w:rsidR="001A4757">
        <w:rPr>
          <w:b/>
          <w:sz w:val="28"/>
          <w:szCs w:val="28"/>
        </w:rPr>
        <w:t xml:space="preserve"> </w:t>
      </w:r>
      <w:r w:rsidR="00C26050" w:rsidRPr="00150BF7">
        <w:rPr>
          <w:b/>
          <w:sz w:val="28"/>
          <w:szCs w:val="28"/>
        </w:rPr>
        <w:t>Градостроительные</w:t>
      </w:r>
      <w:r w:rsidR="00431E79" w:rsidRPr="00150BF7">
        <w:rPr>
          <w:b/>
          <w:sz w:val="28"/>
          <w:szCs w:val="28"/>
        </w:rPr>
        <w:t xml:space="preserve"> </w:t>
      </w:r>
      <w:r w:rsidR="00C26050" w:rsidRPr="00150BF7">
        <w:rPr>
          <w:b/>
          <w:sz w:val="28"/>
          <w:szCs w:val="28"/>
        </w:rPr>
        <w:t>регламенты.</w:t>
      </w:r>
      <w:r w:rsidR="00431E79" w:rsidRPr="00150BF7">
        <w:rPr>
          <w:b/>
          <w:sz w:val="28"/>
          <w:szCs w:val="28"/>
        </w:rPr>
        <w:t xml:space="preserve"> </w:t>
      </w:r>
      <w:r w:rsidR="00AD2809" w:rsidRPr="00150BF7">
        <w:rPr>
          <w:b/>
          <w:sz w:val="28"/>
          <w:szCs w:val="28"/>
        </w:rPr>
        <w:t>Зона застройки индивидуальными жилыми домами и личного подсобного хозяйства</w:t>
      </w:r>
      <w:r w:rsidR="00C26050" w:rsidRPr="00150BF7">
        <w:rPr>
          <w:b/>
          <w:sz w:val="28"/>
          <w:szCs w:val="28"/>
        </w:rPr>
        <w:t>.</w:t>
      </w:r>
      <w:bookmarkEnd w:id="161"/>
      <w:bookmarkEnd w:id="162"/>
      <w:bookmarkEnd w:id="163"/>
    </w:p>
    <w:p w:rsidR="00AC3AFC" w:rsidRPr="00150BF7" w:rsidRDefault="00AC3AFC" w:rsidP="00431E79">
      <w:pPr>
        <w:jc w:val="both"/>
        <w:outlineLvl w:val="2"/>
        <w:rPr>
          <w:sz w:val="16"/>
          <w:szCs w:val="16"/>
        </w:rPr>
      </w:pPr>
    </w:p>
    <w:p w:rsidR="00F83C20" w:rsidRPr="00F83C20" w:rsidRDefault="0024091C" w:rsidP="00F83C20">
      <w:pPr>
        <w:overflowPunct w:val="0"/>
        <w:autoSpaceDE w:val="0"/>
        <w:autoSpaceDN w:val="0"/>
        <w:adjustRightInd w:val="0"/>
        <w:ind w:left="567"/>
        <w:jc w:val="center"/>
        <w:outlineLvl w:val="4"/>
        <w:rPr>
          <w:rFonts w:eastAsia="SimSun"/>
          <w:b/>
          <w:bCs/>
          <w:i/>
          <w:iCs/>
          <w:sz w:val="24"/>
          <w:szCs w:val="24"/>
          <w:lang w:eastAsia="zh-CN"/>
        </w:rPr>
      </w:pPr>
      <w:r>
        <w:rPr>
          <w:rFonts w:eastAsia="SimSun"/>
          <w:b/>
          <w:bCs/>
          <w:i/>
          <w:iCs/>
          <w:sz w:val="24"/>
          <w:szCs w:val="24"/>
          <w:lang w:eastAsia="zh-CN"/>
        </w:rPr>
        <w:t>ЖЗ.</w:t>
      </w:r>
      <w:r w:rsidR="00F83C20" w:rsidRPr="00F83C20">
        <w:rPr>
          <w:rFonts w:eastAsia="SimSun"/>
          <w:b/>
          <w:bCs/>
          <w:i/>
          <w:iCs/>
          <w:sz w:val="24"/>
          <w:szCs w:val="24"/>
          <w:lang w:eastAsia="zh-CN"/>
        </w:rPr>
        <w:t xml:space="preserve">101. </w:t>
      </w:r>
      <w:r w:rsidRPr="0024091C">
        <w:rPr>
          <w:rFonts w:eastAsia="SimSun"/>
          <w:b/>
          <w:bCs/>
          <w:i/>
          <w:iCs/>
          <w:sz w:val="24"/>
          <w:szCs w:val="24"/>
          <w:lang w:eastAsia="zh-CN"/>
        </w:rPr>
        <w:t>Зона застройки индивидуальными жилыми домами и личного подсобного хозяйства</w:t>
      </w:r>
      <w:r w:rsidR="00F83C20" w:rsidRPr="00F83C20">
        <w:rPr>
          <w:rFonts w:eastAsia="SimSun"/>
          <w:b/>
          <w:bCs/>
          <w:i/>
          <w:iCs/>
          <w:sz w:val="24"/>
          <w:szCs w:val="24"/>
          <w:lang w:eastAsia="zh-CN"/>
        </w:rPr>
        <w:t>.</w:t>
      </w:r>
    </w:p>
    <w:p w:rsidR="00F83C20" w:rsidRPr="00F83C20" w:rsidRDefault="00F83C20" w:rsidP="00F83C20">
      <w:pPr>
        <w:widowControl w:val="0"/>
        <w:ind w:right="394"/>
        <w:jc w:val="both"/>
        <w:rPr>
          <w:iCs/>
          <w:sz w:val="24"/>
          <w:szCs w:val="24"/>
        </w:rPr>
      </w:pPr>
    </w:p>
    <w:p w:rsidR="00F83C20" w:rsidRPr="0024091C" w:rsidRDefault="00F83C20" w:rsidP="00F83C20">
      <w:pPr>
        <w:widowControl w:val="0"/>
        <w:ind w:firstLine="709"/>
        <w:jc w:val="both"/>
        <w:rPr>
          <w:i/>
          <w:iCs/>
          <w:color w:val="FF0000"/>
          <w:sz w:val="24"/>
          <w:szCs w:val="24"/>
        </w:rPr>
      </w:pPr>
      <w:r w:rsidRPr="00F83C20">
        <w:rPr>
          <w:i/>
          <w:iCs/>
          <w:sz w:val="24"/>
          <w:szCs w:val="24"/>
        </w:rPr>
        <w:t>Зона ЖЗ</w:t>
      </w:r>
      <w:r w:rsidR="0024091C">
        <w:rPr>
          <w:i/>
          <w:iCs/>
          <w:sz w:val="24"/>
          <w:szCs w:val="24"/>
        </w:rPr>
        <w:t>.</w:t>
      </w:r>
      <w:r w:rsidRPr="00F83C20">
        <w:rPr>
          <w:i/>
          <w:iCs/>
          <w:sz w:val="24"/>
          <w:szCs w:val="24"/>
        </w:rPr>
        <w:t>101 выделена для обеспечения правовых,</w:t>
      </w:r>
      <w:r w:rsidRPr="00F83C20">
        <w:rPr>
          <w:i/>
          <w:sz w:val="24"/>
          <w:szCs w:val="24"/>
        </w:rPr>
        <w:t xml:space="preserve"> социальных, культурных</w:t>
      </w:r>
      <w:r w:rsidRPr="00F83C20">
        <w:rPr>
          <w:i/>
          <w:iCs/>
          <w:sz w:val="24"/>
          <w:szCs w:val="24"/>
        </w:rPr>
        <w:t>,</w:t>
      </w:r>
      <w:r w:rsidRPr="00F83C20">
        <w:rPr>
          <w:i/>
          <w:sz w:val="24"/>
          <w:szCs w:val="24"/>
        </w:rPr>
        <w:t xml:space="preserve"> бытовых</w:t>
      </w:r>
      <w:r w:rsidRPr="00F83C20">
        <w:rPr>
          <w:i/>
          <w:iCs/>
          <w:sz w:val="24"/>
          <w:szCs w:val="24"/>
        </w:rPr>
        <w:t xml:space="preserve"> условий формирования жилых районов из отдельно стоящих </w:t>
      </w:r>
      <w:r w:rsidRPr="00F83C20">
        <w:rPr>
          <w:i/>
          <w:sz w:val="24"/>
          <w:szCs w:val="24"/>
        </w:rPr>
        <w:t>индивидуальных, малоэтажных или блокированных</w:t>
      </w:r>
      <w:r w:rsidRPr="00F83C20">
        <w:rPr>
          <w:i/>
          <w:iCs/>
          <w:sz w:val="24"/>
          <w:szCs w:val="24"/>
        </w:rPr>
        <w:t xml:space="preserve"> жилых домов усадебного типа</w:t>
      </w:r>
      <w:r w:rsidR="0024091C" w:rsidRPr="0024091C">
        <w:t xml:space="preserve"> </w:t>
      </w:r>
      <w:r w:rsidR="0024091C" w:rsidRPr="0024091C">
        <w:rPr>
          <w:i/>
          <w:iCs/>
          <w:color w:val="FF0000"/>
          <w:sz w:val="24"/>
          <w:szCs w:val="24"/>
        </w:rPr>
        <w:t>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F83C20" w:rsidRPr="00F83C20" w:rsidRDefault="00F83C20" w:rsidP="00F83C20">
      <w:pPr>
        <w:tabs>
          <w:tab w:val="left" w:pos="2520"/>
        </w:tabs>
        <w:jc w:val="both"/>
        <w:rPr>
          <w:sz w:val="24"/>
          <w:szCs w:val="24"/>
        </w:rPr>
      </w:pPr>
    </w:p>
    <w:p w:rsidR="00F83C20" w:rsidRPr="00F83C20" w:rsidRDefault="00F83C20" w:rsidP="00F83C20">
      <w:pPr>
        <w:numPr>
          <w:ilvl w:val="0"/>
          <w:numId w:val="29"/>
        </w:numPr>
        <w:ind w:left="284" w:hanging="284"/>
        <w:contextualSpacing/>
        <w:jc w:val="both"/>
        <w:rPr>
          <w:b/>
          <w:sz w:val="24"/>
          <w:szCs w:val="24"/>
          <w:lang w:eastAsia="x-none" w:bidi="en-US"/>
        </w:rPr>
      </w:pPr>
      <w:r w:rsidRPr="00F83C20">
        <w:rPr>
          <w:b/>
          <w:sz w:val="24"/>
          <w:szCs w:val="24"/>
          <w:lang w:eastAsia="x-none" w:bidi="en-US"/>
        </w:rPr>
        <w:t>ОСНОВНЫЕ ВИДЫ И ПАРАМЕТРЫ РАЗРЕШЕННОГО ИСПОЛЬЗОВАНИЯ ЗЕМЕЛЬНЫХ УЧАСТКОВ И ОБЪЕКТОВ КАПИТАЛЬНОГО СТРОИТЕЛЬСТВА</w:t>
      </w:r>
    </w:p>
    <w:p w:rsidR="00F83C20" w:rsidRPr="00F83C20" w:rsidRDefault="00F83C20" w:rsidP="00F83C20">
      <w:pPr>
        <w:ind w:left="567"/>
        <w:rPr>
          <w:sz w:val="24"/>
          <w:szCs w:val="24"/>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4061"/>
        <w:gridCol w:w="6898"/>
      </w:tblGrid>
      <w:tr w:rsidR="00F83C20" w:rsidRPr="00F83C20" w:rsidTr="00DC5562">
        <w:trPr>
          <w:trHeight w:val="552"/>
          <w:jc w:val="center"/>
        </w:trPr>
        <w:tc>
          <w:tcPr>
            <w:tcW w:w="1238" w:type="pct"/>
            <w:vAlign w:val="center"/>
          </w:tcPr>
          <w:p w:rsidR="00F83C20" w:rsidRPr="00F83C20" w:rsidRDefault="00F83C20" w:rsidP="00F83C20">
            <w:pPr>
              <w:tabs>
                <w:tab w:val="left" w:pos="2520"/>
              </w:tabs>
              <w:jc w:val="center"/>
              <w:rPr>
                <w:b/>
              </w:rPr>
            </w:pPr>
            <w:r w:rsidRPr="00F83C20">
              <w:rPr>
                <w:b/>
              </w:rPr>
              <w:t>ВИДЫ РАЗРЕШЕННОГО ИСПОЛЬЗОВАНИЯ ЗЕМЕЛЬНЫХ УЧАСТКОВ (номер по классификатору)</w:t>
            </w:r>
          </w:p>
        </w:tc>
        <w:tc>
          <w:tcPr>
            <w:tcW w:w="1394" w:type="pct"/>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2369" w:type="pct"/>
            <w:vAlign w:val="center"/>
          </w:tcPr>
          <w:p w:rsidR="00F83C20" w:rsidRPr="00F83C20" w:rsidRDefault="00F83C20" w:rsidP="00F83C20">
            <w:pPr>
              <w:tabs>
                <w:tab w:val="left" w:pos="2520"/>
              </w:tabs>
              <w:jc w:val="center"/>
              <w:rPr>
                <w:b/>
              </w:rPr>
            </w:pPr>
            <w:r w:rsidRPr="00F83C20">
              <w:rPr>
                <w:b/>
              </w:rPr>
              <w:t>ПРЕДЕЛЬНЫЕ РАЗМЕРЫ ЗЕМЕЛЬНЫХ</w:t>
            </w:r>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DC5562">
        <w:trPr>
          <w:trHeight w:val="552"/>
          <w:jc w:val="center"/>
        </w:trPr>
        <w:tc>
          <w:tcPr>
            <w:tcW w:w="1238" w:type="pct"/>
          </w:tcPr>
          <w:p w:rsidR="00F83C20" w:rsidRPr="00F83C20" w:rsidRDefault="00F83C20" w:rsidP="00F83C20">
            <w:pPr>
              <w:widowControl w:val="0"/>
              <w:rPr>
                <w:sz w:val="24"/>
                <w:szCs w:val="24"/>
              </w:rPr>
            </w:pPr>
            <w:r w:rsidRPr="00F83C20">
              <w:rPr>
                <w:sz w:val="24"/>
                <w:szCs w:val="24"/>
              </w:rPr>
              <w:t>Малоэтажная жилая застройка (индивидуальное жилищное строительство; размещение дачных домов и садовых домов)</w:t>
            </w:r>
          </w:p>
          <w:p w:rsidR="00F83C20" w:rsidRPr="00F83C20" w:rsidRDefault="00F83C20" w:rsidP="00F83C20">
            <w:pPr>
              <w:widowControl w:val="0"/>
              <w:rPr>
                <w:sz w:val="24"/>
                <w:szCs w:val="24"/>
              </w:rPr>
            </w:pPr>
            <w:r w:rsidRPr="00F83C20">
              <w:rPr>
                <w:sz w:val="24"/>
                <w:szCs w:val="24"/>
              </w:rPr>
              <w:t>(2.1)</w:t>
            </w:r>
          </w:p>
        </w:tc>
        <w:tc>
          <w:tcPr>
            <w:tcW w:w="1394"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500/5500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5 м</w:t>
            </w:r>
            <w:r w:rsidRPr="00F83C20">
              <w:rPr>
                <w:bCs/>
                <w:sz w:val="24"/>
                <w:szCs w:val="24"/>
              </w:rPr>
              <w:t>;</w:t>
            </w:r>
          </w:p>
          <w:p w:rsidR="00F83C20" w:rsidRPr="00F83C20" w:rsidRDefault="00F83C20" w:rsidP="00F83C20">
            <w:pPr>
              <w:ind w:firstLine="567"/>
              <w:jc w:val="both"/>
              <w:rPr>
                <w:b/>
                <w:sz w:val="24"/>
                <w:szCs w:val="24"/>
              </w:rPr>
            </w:pPr>
            <w:r w:rsidRPr="00F83C20">
              <w:rPr>
                <w:b/>
                <w:sz w:val="24"/>
                <w:szCs w:val="24"/>
              </w:rPr>
              <w:t>- в районах существующей застройки:</w:t>
            </w:r>
          </w:p>
          <w:p w:rsidR="00F83C20" w:rsidRPr="00F83C20" w:rsidRDefault="00F83C20" w:rsidP="00F83C20">
            <w:pPr>
              <w:ind w:firstLine="567"/>
              <w:jc w:val="both"/>
              <w:rPr>
                <w:b/>
                <w:sz w:val="24"/>
                <w:szCs w:val="24"/>
              </w:rPr>
            </w:pPr>
            <w:r w:rsidRPr="00F83C2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F83C20" w:rsidRPr="00F83C20" w:rsidRDefault="00F83C20" w:rsidP="00F83C20">
            <w:pPr>
              <w:ind w:firstLine="567"/>
              <w:jc w:val="both"/>
              <w:rPr>
                <w:b/>
                <w:sz w:val="24"/>
                <w:szCs w:val="24"/>
              </w:rPr>
            </w:pPr>
            <w:r w:rsidRPr="00F83C20">
              <w:rPr>
                <w:b/>
                <w:sz w:val="24"/>
                <w:szCs w:val="24"/>
              </w:rPr>
              <w:t>- жилой дом допускается размещать по красной линии, при соблюдении технических регламентов.</w:t>
            </w:r>
          </w:p>
          <w:p w:rsidR="00F83C20" w:rsidRPr="00F83C20" w:rsidRDefault="00F83C20" w:rsidP="00F83C20">
            <w:pPr>
              <w:ind w:firstLine="567"/>
              <w:jc w:val="both"/>
              <w:rPr>
                <w:bCs/>
                <w:sz w:val="24"/>
                <w:szCs w:val="24"/>
              </w:rPr>
            </w:pPr>
            <w:r w:rsidRPr="00F83C20">
              <w:rPr>
                <w:b/>
                <w:sz w:val="24"/>
                <w:szCs w:val="24"/>
              </w:rPr>
              <w:t>-</w:t>
            </w:r>
            <w:r w:rsidRPr="00F83C20">
              <w:rPr>
                <w:sz w:val="24"/>
                <w:szCs w:val="24"/>
              </w:rPr>
              <w:t xml:space="preserve"> до хозяйственных построек - </w:t>
            </w:r>
            <w:r w:rsidRPr="00F83C20">
              <w:rPr>
                <w:b/>
                <w:sz w:val="24"/>
                <w:szCs w:val="24"/>
              </w:rPr>
              <w:t>1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b/>
                <w:sz w:val="24"/>
                <w:szCs w:val="24"/>
              </w:rPr>
              <w:lastRenderedPageBreak/>
              <w:t>-</w:t>
            </w:r>
            <w:r w:rsidRPr="00F83C20">
              <w:rPr>
                <w:sz w:val="24"/>
                <w:szCs w:val="24"/>
              </w:rPr>
              <w:t xml:space="preserve"> до хозяйственных построек содержащих животных (а также надворных санузлов) - </w:t>
            </w:r>
            <w:r w:rsidRPr="00F83C20">
              <w:rPr>
                <w:b/>
                <w:sz w:val="24"/>
                <w:szCs w:val="24"/>
              </w:rPr>
              <w:t>6 м</w:t>
            </w:r>
            <w:r w:rsidRPr="00F83C20">
              <w:rPr>
                <w:sz w:val="24"/>
                <w:szCs w:val="24"/>
              </w:rPr>
              <w:t xml:space="preserve"> с учетом соблюдения требований технических регламентов;</w:t>
            </w:r>
          </w:p>
          <w:p w:rsidR="00F83C20" w:rsidRPr="0024091C" w:rsidRDefault="00F83C20" w:rsidP="00F83C20">
            <w:pPr>
              <w:ind w:firstLine="567"/>
              <w:jc w:val="both"/>
              <w:rPr>
                <w:sz w:val="24"/>
                <w:szCs w:val="24"/>
              </w:rPr>
            </w:pPr>
            <w:r w:rsidRPr="00F83C20">
              <w:rPr>
                <w:sz w:val="24"/>
                <w:szCs w:val="24"/>
              </w:rPr>
              <w:t xml:space="preserve">минимальное расстояние от окон жилых комнат до стен соседнего дома и хозяйственных построек, расположенных на соседних </w:t>
            </w:r>
            <w:r w:rsidRPr="0024091C">
              <w:rPr>
                <w:sz w:val="24"/>
                <w:szCs w:val="24"/>
              </w:rPr>
              <w:t xml:space="preserve">земельных участках - </w:t>
            </w:r>
            <w:r w:rsidRPr="0024091C">
              <w:rPr>
                <w:b/>
                <w:sz w:val="24"/>
                <w:szCs w:val="24"/>
              </w:rPr>
              <w:t>6 м.;</w:t>
            </w:r>
          </w:p>
          <w:p w:rsidR="00F83C20" w:rsidRPr="0024091C" w:rsidRDefault="00F83C20" w:rsidP="00F83C20">
            <w:pPr>
              <w:ind w:firstLine="567"/>
              <w:jc w:val="both"/>
              <w:rPr>
                <w:sz w:val="24"/>
                <w:szCs w:val="24"/>
              </w:rPr>
            </w:pPr>
            <w:r w:rsidRPr="0024091C">
              <w:rPr>
                <w:sz w:val="24"/>
                <w:szCs w:val="24"/>
              </w:rPr>
              <w:t xml:space="preserve">минимальная ширина земельных участков вдоль фронта улицы (проезда) - </w:t>
            </w:r>
            <w:r w:rsidRPr="0024091C">
              <w:rPr>
                <w:b/>
                <w:sz w:val="24"/>
                <w:szCs w:val="24"/>
              </w:rPr>
              <w:t>15</w:t>
            </w:r>
            <w:r w:rsidRPr="0024091C">
              <w:rPr>
                <w:sz w:val="24"/>
                <w:szCs w:val="24"/>
              </w:rPr>
              <w:t xml:space="preserve"> </w:t>
            </w:r>
            <w:r w:rsidRPr="0024091C">
              <w:rPr>
                <w:b/>
                <w:sz w:val="24"/>
                <w:szCs w:val="24"/>
              </w:rPr>
              <w:t>м</w:t>
            </w:r>
            <w:r w:rsidRPr="0024091C">
              <w:rPr>
                <w:sz w:val="24"/>
                <w:szCs w:val="24"/>
              </w:rPr>
              <w:t>;</w:t>
            </w:r>
          </w:p>
          <w:p w:rsidR="00F83C20" w:rsidRPr="0024091C" w:rsidRDefault="00F83C20" w:rsidP="00F83C20">
            <w:pPr>
              <w:suppressAutoHyphens/>
              <w:overflowPunct w:val="0"/>
              <w:autoSpaceDE w:val="0"/>
              <w:ind w:firstLine="567"/>
              <w:jc w:val="both"/>
              <w:textAlignment w:val="baseline"/>
              <w:rPr>
                <w:sz w:val="24"/>
                <w:szCs w:val="24"/>
              </w:rPr>
            </w:pPr>
            <w:r w:rsidRPr="0024091C">
              <w:rPr>
                <w:sz w:val="24"/>
                <w:szCs w:val="24"/>
              </w:rPr>
              <w:t>септики строятся в границах земельного участка: - минимальный отступ от границы соседнего земельного участка - не менее 5 м,</w:t>
            </w:r>
          </w:p>
          <w:p w:rsidR="00F83C20" w:rsidRPr="0024091C" w:rsidRDefault="00F83C20" w:rsidP="00F83C20">
            <w:pPr>
              <w:ind w:firstLine="567"/>
              <w:jc w:val="both"/>
              <w:rPr>
                <w:sz w:val="24"/>
                <w:szCs w:val="24"/>
              </w:rPr>
            </w:pPr>
            <w:r w:rsidRPr="0024091C">
              <w:rPr>
                <w:sz w:val="24"/>
                <w:szCs w:val="24"/>
              </w:rPr>
              <w:t>- водонепроницаемые - на расстоянии не менее 5 м от фундамента построек,</w:t>
            </w:r>
          </w:p>
          <w:p w:rsidR="00F83C20" w:rsidRPr="00F83C20" w:rsidRDefault="00F83C20" w:rsidP="00F83C20">
            <w:pPr>
              <w:ind w:firstLine="567"/>
              <w:jc w:val="both"/>
              <w:rPr>
                <w:sz w:val="24"/>
                <w:szCs w:val="24"/>
              </w:rPr>
            </w:pPr>
            <w:r w:rsidRPr="0024091C">
              <w:rPr>
                <w:sz w:val="24"/>
                <w:szCs w:val="24"/>
              </w:rPr>
              <w:t>- фильтрующие колодцы</w:t>
            </w:r>
            <w:r w:rsidRPr="00F83C20">
              <w:rPr>
                <w:sz w:val="24"/>
                <w:szCs w:val="24"/>
              </w:rPr>
              <w:t xml:space="preserve"> и бассейны - на расстоянии не менее 8 м от фундамента построек;</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ind w:firstLine="567"/>
              <w:jc w:val="both"/>
              <w:rPr>
                <w:b/>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sz w:val="24"/>
                <w:szCs w:val="24"/>
              </w:rPr>
              <w:t>- максимальный процент застройки в границах земельного участка - 65%</w:t>
            </w:r>
          </w:p>
          <w:p w:rsidR="00F83C20" w:rsidRPr="00F83C20" w:rsidRDefault="00F83C20" w:rsidP="00F83C20">
            <w:pPr>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552"/>
          <w:jc w:val="center"/>
        </w:trPr>
        <w:tc>
          <w:tcPr>
            <w:tcW w:w="1238" w:type="pct"/>
          </w:tcPr>
          <w:p w:rsidR="00F83C20" w:rsidRPr="00F83C20" w:rsidRDefault="00F83C20" w:rsidP="00F83C20">
            <w:pPr>
              <w:widowControl w:val="0"/>
              <w:autoSpaceDE w:val="0"/>
              <w:autoSpaceDN w:val="0"/>
              <w:adjustRightInd w:val="0"/>
              <w:rPr>
                <w:sz w:val="24"/>
                <w:szCs w:val="24"/>
              </w:rPr>
            </w:pPr>
            <w:r w:rsidRPr="00F83C20">
              <w:rPr>
                <w:sz w:val="24"/>
                <w:szCs w:val="24"/>
              </w:rPr>
              <w:t>Приусадебный участок личного подсобного хозяйства</w:t>
            </w:r>
          </w:p>
          <w:p w:rsidR="00F83C20" w:rsidRPr="00F83C20" w:rsidRDefault="00F83C20" w:rsidP="00F83C20">
            <w:pPr>
              <w:widowControl w:val="0"/>
              <w:autoSpaceDE w:val="0"/>
              <w:autoSpaceDN w:val="0"/>
              <w:adjustRightInd w:val="0"/>
              <w:rPr>
                <w:sz w:val="24"/>
                <w:szCs w:val="24"/>
              </w:rPr>
            </w:pPr>
            <w:r w:rsidRPr="00F83C20">
              <w:rPr>
                <w:sz w:val="24"/>
                <w:szCs w:val="24"/>
              </w:rPr>
              <w:t>(2.2)</w:t>
            </w:r>
          </w:p>
        </w:tc>
        <w:tc>
          <w:tcPr>
            <w:tcW w:w="1394"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83C20" w:rsidRPr="00F83C20" w:rsidRDefault="00F83C20" w:rsidP="00F83C20">
            <w:pPr>
              <w:widowControl w:val="0"/>
              <w:autoSpaceDE w:val="0"/>
              <w:autoSpaceDN w:val="0"/>
              <w:adjustRightInd w:val="0"/>
              <w:jc w:val="both"/>
              <w:rPr>
                <w:sz w:val="24"/>
                <w:szCs w:val="24"/>
              </w:rPr>
            </w:pPr>
            <w:r w:rsidRPr="00F83C20">
              <w:rPr>
                <w:sz w:val="24"/>
                <w:szCs w:val="24"/>
              </w:rPr>
              <w:t>производство сельскохозяйственной продукции;</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гаража и иных вспомогательных сооружений;</w:t>
            </w:r>
          </w:p>
          <w:p w:rsidR="00F83C20" w:rsidRPr="00F83C20" w:rsidRDefault="00F83C20" w:rsidP="00F83C20">
            <w:pPr>
              <w:widowControl w:val="0"/>
              <w:autoSpaceDE w:val="0"/>
              <w:autoSpaceDN w:val="0"/>
              <w:adjustRightInd w:val="0"/>
              <w:jc w:val="both"/>
              <w:rPr>
                <w:sz w:val="24"/>
                <w:szCs w:val="24"/>
              </w:rPr>
            </w:pPr>
            <w:r w:rsidRPr="00F83C20">
              <w:rPr>
                <w:sz w:val="24"/>
                <w:szCs w:val="24"/>
              </w:rPr>
              <w:lastRenderedPageBreak/>
              <w:t>содержание сельскохозяйственных животных</w:t>
            </w:r>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500/5500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lastRenderedPageBreak/>
              <w:t xml:space="preserve">- по фасаду - </w:t>
            </w:r>
            <w:r w:rsidRPr="00F83C20">
              <w:rPr>
                <w:b/>
                <w:bCs/>
                <w:sz w:val="24"/>
                <w:szCs w:val="24"/>
              </w:rPr>
              <w:t>5 м</w:t>
            </w:r>
            <w:r w:rsidRPr="00F83C20">
              <w:rPr>
                <w:bCs/>
                <w:sz w:val="24"/>
                <w:szCs w:val="24"/>
              </w:rPr>
              <w:t>;</w:t>
            </w:r>
          </w:p>
          <w:p w:rsidR="00F83C20" w:rsidRPr="00F83C20" w:rsidRDefault="00F83C20" w:rsidP="00F83C20">
            <w:pPr>
              <w:ind w:firstLine="567"/>
              <w:jc w:val="both"/>
              <w:rPr>
                <w:b/>
                <w:sz w:val="24"/>
                <w:szCs w:val="24"/>
              </w:rPr>
            </w:pPr>
            <w:r w:rsidRPr="00F83C20">
              <w:rPr>
                <w:b/>
                <w:sz w:val="24"/>
                <w:szCs w:val="24"/>
              </w:rPr>
              <w:t>- в районах существующей застройки:</w:t>
            </w:r>
          </w:p>
          <w:p w:rsidR="00F83C20" w:rsidRPr="00F83C20" w:rsidRDefault="00F83C20" w:rsidP="00F83C20">
            <w:pPr>
              <w:ind w:firstLine="567"/>
              <w:jc w:val="both"/>
              <w:rPr>
                <w:sz w:val="24"/>
                <w:szCs w:val="24"/>
              </w:rPr>
            </w:pPr>
            <w:r w:rsidRPr="00F83C2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F83C20" w:rsidRPr="00F83C20" w:rsidRDefault="00F83C20" w:rsidP="00F83C20">
            <w:pPr>
              <w:ind w:firstLine="567"/>
              <w:jc w:val="both"/>
              <w:rPr>
                <w:b/>
                <w:sz w:val="24"/>
                <w:szCs w:val="24"/>
              </w:rPr>
            </w:pPr>
            <w:r w:rsidRPr="00F83C20">
              <w:rPr>
                <w:b/>
                <w:sz w:val="24"/>
                <w:szCs w:val="24"/>
              </w:rPr>
              <w:t>- жилой дом допускается размещать по красной линии, при соблюдении технических регламентов.</w:t>
            </w:r>
          </w:p>
          <w:p w:rsidR="00F83C20" w:rsidRPr="00F83C20" w:rsidRDefault="00F83C20" w:rsidP="00F83C20">
            <w:pPr>
              <w:ind w:firstLine="567"/>
              <w:jc w:val="both"/>
              <w:rPr>
                <w:bCs/>
                <w:sz w:val="24"/>
                <w:szCs w:val="24"/>
              </w:rPr>
            </w:pPr>
            <w:r w:rsidRPr="00F83C20">
              <w:rPr>
                <w:b/>
                <w:sz w:val="24"/>
                <w:szCs w:val="24"/>
              </w:rPr>
              <w:t>-</w:t>
            </w:r>
            <w:r w:rsidRPr="00F83C20">
              <w:rPr>
                <w:sz w:val="24"/>
                <w:szCs w:val="24"/>
              </w:rPr>
              <w:t xml:space="preserve"> до хозяйственных построек- </w:t>
            </w:r>
            <w:r w:rsidRPr="00F83C20">
              <w:rPr>
                <w:b/>
                <w:sz w:val="24"/>
                <w:szCs w:val="24"/>
              </w:rPr>
              <w:t>1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b/>
                <w:sz w:val="24"/>
                <w:szCs w:val="24"/>
              </w:rPr>
              <w:t>-</w:t>
            </w:r>
            <w:r w:rsidRPr="00F83C20">
              <w:rPr>
                <w:sz w:val="24"/>
                <w:szCs w:val="24"/>
              </w:rPr>
              <w:t xml:space="preserve"> до хозяйственных построек содержащих животных (а также надворных санузлов) - </w:t>
            </w:r>
            <w:r w:rsidRPr="00F83C20">
              <w:rPr>
                <w:b/>
                <w:sz w:val="24"/>
                <w:szCs w:val="24"/>
              </w:rPr>
              <w:t>6 м</w:t>
            </w:r>
            <w:r w:rsidRPr="00F83C20">
              <w:rPr>
                <w:sz w:val="24"/>
                <w:szCs w:val="24"/>
              </w:rPr>
              <w:t xml:space="preserve"> с учетом соблюдения требований технических регламентов;</w:t>
            </w:r>
          </w:p>
          <w:p w:rsidR="00F83C20" w:rsidRPr="0024091C" w:rsidRDefault="00F83C20" w:rsidP="00F83C20">
            <w:pPr>
              <w:ind w:firstLine="567"/>
              <w:jc w:val="both"/>
              <w:rPr>
                <w:sz w:val="24"/>
                <w:szCs w:val="24"/>
              </w:rPr>
            </w:pPr>
            <w:r w:rsidRPr="00F83C20">
              <w:rPr>
                <w:sz w:val="24"/>
                <w:szCs w:val="24"/>
              </w:rPr>
              <w:t xml:space="preserve">минимальное расстояние от окон жилых комнат до стен соседнего дома и хозяйственных построек, расположенных на соседних </w:t>
            </w:r>
            <w:r w:rsidRPr="0024091C">
              <w:rPr>
                <w:sz w:val="24"/>
                <w:szCs w:val="24"/>
              </w:rPr>
              <w:t xml:space="preserve">земельных участках - </w:t>
            </w:r>
            <w:r w:rsidRPr="0024091C">
              <w:rPr>
                <w:b/>
                <w:sz w:val="24"/>
                <w:szCs w:val="24"/>
              </w:rPr>
              <w:t>6 м.;</w:t>
            </w:r>
          </w:p>
          <w:p w:rsidR="00F83C20" w:rsidRPr="0024091C" w:rsidRDefault="00F83C20" w:rsidP="00F83C20">
            <w:pPr>
              <w:ind w:firstLine="567"/>
              <w:jc w:val="both"/>
              <w:rPr>
                <w:sz w:val="24"/>
                <w:szCs w:val="24"/>
              </w:rPr>
            </w:pPr>
            <w:r w:rsidRPr="0024091C">
              <w:rPr>
                <w:sz w:val="24"/>
                <w:szCs w:val="24"/>
              </w:rPr>
              <w:t xml:space="preserve">- минимальная ширина земельных участков вдоль фронта улицы (проезда) - </w:t>
            </w:r>
            <w:r w:rsidRPr="0024091C">
              <w:rPr>
                <w:b/>
                <w:sz w:val="24"/>
                <w:szCs w:val="24"/>
              </w:rPr>
              <w:t>15</w:t>
            </w:r>
            <w:r w:rsidRPr="0024091C">
              <w:rPr>
                <w:sz w:val="24"/>
                <w:szCs w:val="24"/>
              </w:rPr>
              <w:t xml:space="preserve"> </w:t>
            </w:r>
            <w:r w:rsidRPr="0024091C">
              <w:rPr>
                <w:b/>
                <w:sz w:val="24"/>
                <w:szCs w:val="24"/>
              </w:rPr>
              <w:t>м</w:t>
            </w:r>
            <w:r w:rsidRPr="0024091C">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24091C">
              <w:rPr>
                <w:sz w:val="24"/>
                <w:szCs w:val="24"/>
              </w:rPr>
              <w:t>септики строятся в границе земельного участка: - минимальный отступ</w:t>
            </w:r>
            <w:r w:rsidRPr="00F83C20">
              <w:rPr>
                <w:sz w:val="24"/>
                <w:szCs w:val="24"/>
              </w:rPr>
              <w:t xml:space="preserve"> от границы соседнего земельного участка - не менее 5 м,</w:t>
            </w:r>
          </w:p>
          <w:p w:rsidR="00F83C20" w:rsidRPr="00F83C20" w:rsidRDefault="00F83C20" w:rsidP="00F83C20">
            <w:pPr>
              <w:ind w:firstLine="567"/>
              <w:jc w:val="both"/>
              <w:rPr>
                <w:sz w:val="24"/>
                <w:szCs w:val="24"/>
              </w:rPr>
            </w:pPr>
            <w:r w:rsidRPr="00F83C20">
              <w:rPr>
                <w:sz w:val="24"/>
                <w:szCs w:val="24"/>
              </w:rPr>
              <w:t>- водонепроницаемые - на расстоянии не менее 5 м от фундамента построек,</w:t>
            </w:r>
          </w:p>
          <w:p w:rsidR="00F83C20" w:rsidRPr="00F83C20" w:rsidRDefault="00F83C20" w:rsidP="00F83C20">
            <w:pPr>
              <w:ind w:firstLine="567"/>
              <w:jc w:val="both"/>
              <w:rPr>
                <w:sz w:val="24"/>
                <w:szCs w:val="24"/>
              </w:rPr>
            </w:pPr>
            <w:r w:rsidRPr="00F83C20">
              <w:rPr>
                <w:sz w:val="24"/>
                <w:szCs w:val="24"/>
              </w:rPr>
              <w:t>- фильтрующие колодцы и бассейны - на расстоянии не менее 8 м от фундамента построек;</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suppressAutoHyphens/>
              <w:overflowPunct w:val="0"/>
              <w:autoSpaceDE w:val="0"/>
              <w:ind w:firstLine="567"/>
              <w:jc w:val="both"/>
              <w:textAlignment w:val="baseline"/>
              <w:rPr>
                <w:rFonts w:eastAsia="SimSun"/>
                <w:sz w:val="24"/>
                <w:szCs w:val="24"/>
                <w:lang w:eastAsia="zh-CN"/>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suppressAutoHyphens/>
              <w:overflowPunct w:val="0"/>
              <w:autoSpaceDE w:val="0"/>
              <w:ind w:firstLine="567"/>
              <w:jc w:val="both"/>
              <w:textAlignment w:val="baseline"/>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Ограничения использования земельных участков и </w:t>
            </w:r>
            <w:r w:rsidRPr="00F83C20">
              <w:rPr>
                <w:sz w:val="24"/>
                <w:szCs w:val="24"/>
              </w:rPr>
              <w:lastRenderedPageBreak/>
              <w:t>объектов капитального строительства установлены в статье 35.</w:t>
            </w:r>
          </w:p>
        </w:tc>
      </w:tr>
      <w:tr w:rsidR="00F83C20" w:rsidRPr="00F83C20" w:rsidTr="00DC5562">
        <w:trPr>
          <w:trHeight w:val="552"/>
          <w:jc w:val="center"/>
        </w:trPr>
        <w:tc>
          <w:tcPr>
            <w:tcW w:w="1238"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Блокированная жилая застройка</w:t>
            </w:r>
          </w:p>
          <w:p w:rsidR="00F83C20" w:rsidRPr="00F83C20" w:rsidRDefault="00F83C20" w:rsidP="00F83C20">
            <w:pPr>
              <w:widowControl w:val="0"/>
              <w:autoSpaceDE w:val="0"/>
              <w:autoSpaceDN w:val="0"/>
              <w:adjustRightInd w:val="0"/>
              <w:rPr>
                <w:sz w:val="24"/>
                <w:szCs w:val="24"/>
              </w:rPr>
            </w:pPr>
            <w:r w:rsidRPr="00F83C20">
              <w:rPr>
                <w:sz w:val="24"/>
                <w:szCs w:val="24"/>
              </w:rPr>
              <w:t>(2.3)</w:t>
            </w:r>
          </w:p>
        </w:tc>
        <w:tc>
          <w:tcPr>
            <w:tcW w:w="1394"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500/5500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отдельно стоящих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по фасаду - 5 м;</w:t>
            </w:r>
          </w:p>
          <w:p w:rsidR="00F83C20" w:rsidRPr="00F83C20" w:rsidRDefault="00F83C20" w:rsidP="00F83C20">
            <w:pPr>
              <w:ind w:firstLine="567"/>
              <w:jc w:val="both"/>
              <w:rPr>
                <w:b/>
                <w:sz w:val="24"/>
                <w:szCs w:val="24"/>
              </w:rPr>
            </w:pPr>
            <w:r w:rsidRPr="00F83C20">
              <w:rPr>
                <w:b/>
                <w:sz w:val="24"/>
                <w:szCs w:val="24"/>
              </w:rPr>
              <w:t>- в районах существующей застройки:</w:t>
            </w:r>
          </w:p>
          <w:p w:rsidR="00F83C20" w:rsidRPr="00F83C20" w:rsidRDefault="00F83C20" w:rsidP="00F83C20">
            <w:pPr>
              <w:ind w:firstLine="567"/>
              <w:jc w:val="both"/>
              <w:rPr>
                <w:b/>
                <w:sz w:val="24"/>
                <w:szCs w:val="24"/>
              </w:rPr>
            </w:pPr>
            <w:r w:rsidRPr="00F83C2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F83C20" w:rsidRPr="00F83C20" w:rsidRDefault="00F83C20" w:rsidP="00F83C20">
            <w:pPr>
              <w:ind w:firstLine="567"/>
              <w:jc w:val="both"/>
              <w:rPr>
                <w:b/>
                <w:sz w:val="24"/>
                <w:szCs w:val="24"/>
              </w:rPr>
            </w:pPr>
            <w:r w:rsidRPr="00F83C20">
              <w:rPr>
                <w:b/>
                <w:sz w:val="24"/>
                <w:szCs w:val="24"/>
              </w:rPr>
              <w:t>- жилой дом допускается размещать по красной линии, при соблюдении технических регламентов.</w:t>
            </w:r>
          </w:p>
          <w:p w:rsidR="00F83C20" w:rsidRPr="00F83C20" w:rsidRDefault="00F83C20" w:rsidP="00F83C20">
            <w:pPr>
              <w:ind w:firstLine="567"/>
              <w:jc w:val="both"/>
              <w:rPr>
                <w:sz w:val="24"/>
                <w:szCs w:val="24"/>
              </w:rPr>
            </w:pPr>
            <w:r w:rsidRPr="00F83C20">
              <w:rPr>
                <w:b/>
                <w:sz w:val="24"/>
                <w:szCs w:val="24"/>
              </w:rPr>
              <w:t xml:space="preserve"> -</w:t>
            </w:r>
            <w:r w:rsidRPr="00F83C20">
              <w:rPr>
                <w:sz w:val="24"/>
                <w:szCs w:val="24"/>
              </w:rPr>
              <w:t xml:space="preserve"> до хозяйственных построек - </w:t>
            </w:r>
            <w:r w:rsidRPr="00F83C20">
              <w:rPr>
                <w:b/>
                <w:sz w:val="24"/>
                <w:szCs w:val="24"/>
              </w:rPr>
              <w:t>1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b/>
                <w:sz w:val="24"/>
                <w:szCs w:val="24"/>
              </w:rPr>
              <w:t>-</w:t>
            </w:r>
            <w:r w:rsidRPr="00F83C20">
              <w:rPr>
                <w:sz w:val="24"/>
                <w:szCs w:val="24"/>
              </w:rPr>
              <w:t xml:space="preserve"> до хозяйственных построек содержащих животных (а также надворных санузлов) - </w:t>
            </w:r>
            <w:r w:rsidRPr="00F83C20">
              <w:rPr>
                <w:b/>
                <w:sz w:val="24"/>
                <w:szCs w:val="24"/>
              </w:rPr>
              <w:t>6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ind w:firstLine="567"/>
              <w:jc w:val="both"/>
              <w:rPr>
                <w:b/>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suppressAutoHyphens/>
              <w:overflowPunct w:val="0"/>
              <w:autoSpaceDE w:val="0"/>
              <w:ind w:firstLine="567"/>
              <w:jc w:val="both"/>
              <w:textAlignment w:val="baseline"/>
              <w:rPr>
                <w:b/>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65%</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242"/>
          <w:jc w:val="center"/>
        </w:trPr>
        <w:tc>
          <w:tcPr>
            <w:tcW w:w="1238" w:type="pct"/>
          </w:tcPr>
          <w:p w:rsidR="00F83C20" w:rsidRPr="00F83C20" w:rsidRDefault="00F83C20" w:rsidP="00F83C20">
            <w:pPr>
              <w:widowControl w:val="0"/>
              <w:jc w:val="both"/>
              <w:rPr>
                <w:sz w:val="24"/>
                <w:szCs w:val="24"/>
              </w:rPr>
            </w:pPr>
            <w:r w:rsidRPr="00F83C20">
              <w:rPr>
                <w:sz w:val="24"/>
                <w:szCs w:val="24"/>
              </w:rPr>
              <w:t>Социальное обслуживание</w:t>
            </w:r>
          </w:p>
          <w:p w:rsidR="00F83C20" w:rsidRPr="00F83C20" w:rsidRDefault="00F83C20" w:rsidP="00F83C20">
            <w:pPr>
              <w:widowControl w:val="0"/>
              <w:jc w:val="both"/>
              <w:rPr>
                <w:sz w:val="24"/>
                <w:szCs w:val="24"/>
              </w:rPr>
            </w:pPr>
            <w:r w:rsidRPr="00F83C20">
              <w:rPr>
                <w:sz w:val="24"/>
                <w:szCs w:val="24"/>
              </w:rPr>
              <w:t>(3.2)</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83C20" w:rsidRPr="00F83C20" w:rsidRDefault="00F83C20" w:rsidP="00F83C20">
            <w:pPr>
              <w:jc w:val="both"/>
              <w:rPr>
                <w:sz w:val="24"/>
                <w:szCs w:val="24"/>
              </w:rPr>
            </w:pPr>
            <w:r w:rsidRPr="00F83C20">
              <w:rPr>
                <w:sz w:val="24"/>
                <w:szCs w:val="24"/>
              </w:rPr>
              <w:t>размещение объектов капитального строительства для размещения отделений почты и телеграфа;</w:t>
            </w:r>
          </w:p>
          <w:p w:rsidR="00F83C20" w:rsidRPr="00F83C20" w:rsidRDefault="00F83C20" w:rsidP="00F83C20">
            <w:pPr>
              <w:jc w:val="both"/>
              <w:rPr>
                <w:sz w:val="24"/>
                <w:szCs w:val="24"/>
              </w:rPr>
            </w:pPr>
            <w:r w:rsidRPr="00F83C20">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6 м;</w:t>
            </w:r>
          </w:p>
          <w:p w:rsidR="00F83C20" w:rsidRPr="00F83C20" w:rsidRDefault="00F83C20" w:rsidP="00F83C20">
            <w:pPr>
              <w:ind w:firstLine="567"/>
              <w:jc w:val="both"/>
              <w:rPr>
                <w:bCs/>
                <w:sz w:val="24"/>
                <w:szCs w:val="24"/>
              </w:rPr>
            </w:pPr>
            <w:r w:rsidRPr="00F83C20">
              <w:rPr>
                <w:bCs/>
                <w:sz w:val="24"/>
                <w:szCs w:val="24"/>
              </w:rPr>
              <w:t>- по фасаду - 5 м;</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 xml:space="preserve">; </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r w:rsidRPr="00F83C20">
              <w:rPr>
                <w:sz w:val="24"/>
                <w:szCs w:val="24"/>
              </w:rPr>
              <w:t xml:space="preserve"> </w:t>
            </w:r>
          </w:p>
          <w:p w:rsidR="00F83C20" w:rsidRPr="00F83C20" w:rsidRDefault="00F83C20" w:rsidP="00F83C20">
            <w:pPr>
              <w:suppressAutoHyphens/>
              <w:overflowPunct w:val="0"/>
              <w:autoSpaceDE w:val="0"/>
              <w:ind w:firstLine="567"/>
              <w:jc w:val="both"/>
              <w:textAlignment w:val="baseline"/>
              <w:rPr>
                <w:rFonts w:eastAsia="SimSun"/>
                <w:sz w:val="24"/>
                <w:szCs w:val="24"/>
                <w:lang w:eastAsia="zh-CN"/>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suppressAutoHyphens/>
              <w:overflowPunct w:val="0"/>
              <w:autoSpaceDE w:val="0"/>
              <w:ind w:firstLine="567"/>
              <w:jc w:val="both"/>
              <w:textAlignment w:val="baseline"/>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552"/>
          <w:jc w:val="center"/>
        </w:trPr>
        <w:tc>
          <w:tcPr>
            <w:tcW w:w="1238" w:type="pct"/>
          </w:tcPr>
          <w:p w:rsidR="00F83C20" w:rsidRPr="00F83C20" w:rsidRDefault="00F83C20" w:rsidP="00F83C20">
            <w:pPr>
              <w:widowControl w:val="0"/>
              <w:contextualSpacing/>
              <w:jc w:val="both"/>
              <w:rPr>
                <w:sz w:val="24"/>
                <w:szCs w:val="24"/>
                <w:lang w:eastAsia="en-US" w:bidi="en-US"/>
              </w:rPr>
            </w:pPr>
            <w:r w:rsidRPr="00F83C20">
              <w:rPr>
                <w:sz w:val="24"/>
                <w:szCs w:val="24"/>
                <w:lang w:eastAsia="en-US" w:bidi="en-US"/>
              </w:rPr>
              <w:t>Образование и просвещение</w:t>
            </w:r>
          </w:p>
          <w:p w:rsidR="00F83C20" w:rsidRPr="00F83C20" w:rsidRDefault="00F83C20" w:rsidP="00F83C20">
            <w:pPr>
              <w:contextualSpacing/>
              <w:jc w:val="both"/>
              <w:rPr>
                <w:bCs/>
                <w:sz w:val="24"/>
                <w:szCs w:val="24"/>
                <w:lang w:eastAsia="en-US" w:bidi="en-US"/>
              </w:rPr>
            </w:pPr>
            <w:r w:rsidRPr="00F83C20">
              <w:rPr>
                <w:bCs/>
                <w:sz w:val="24"/>
                <w:szCs w:val="24"/>
                <w:lang w:eastAsia="en-US" w:bidi="en-US"/>
              </w:rPr>
              <w:t>(3.5)</w:t>
            </w:r>
          </w:p>
        </w:tc>
        <w:tc>
          <w:tcPr>
            <w:tcW w:w="1394" w:type="pct"/>
          </w:tcPr>
          <w:p w:rsidR="00F83C20" w:rsidRPr="00F83C20" w:rsidRDefault="00F83C20" w:rsidP="00F83C20">
            <w:pPr>
              <w:jc w:val="both"/>
              <w:rPr>
                <w:sz w:val="24"/>
                <w:szCs w:val="24"/>
              </w:rPr>
            </w:pPr>
            <w:r w:rsidRPr="00F83C20">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w:t>
            </w:r>
            <w:r w:rsidRPr="00F83C20">
              <w:rPr>
                <w:sz w:val="24"/>
                <w:szCs w:val="24"/>
              </w:rPr>
              <w:lastRenderedPageBreak/>
              <w:t>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lastRenderedPageBreak/>
              <w:t>- минимальные отступы от красной линии-10м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552"/>
          <w:jc w:val="center"/>
        </w:trPr>
        <w:tc>
          <w:tcPr>
            <w:tcW w:w="1238" w:type="pct"/>
          </w:tcPr>
          <w:p w:rsidR="00F83C20" w:rsidRPr="00F83C20" w:rsidRDefault="00F83C20" w:rsidP="00F83C20">
            <w:pPr>
              <w:widowControl w:val="0"/>
              <w:jc w:val="both"/>
              <w:rPr>
                <w:sz w:val="24"/>
                <w:szCs w:val="24"/>
              </w:rPr>
            </w:pPr>
            <w:r w:rsidRPr="00F83C20">
              <w:rPr>
                <w:sz w:val="24"/>
                <w:szCs w:val="24"/>
              </w:rPr>
              <w:t xml:space="preserve">Здравоохранение </w:t>
            </w:r>
          </w:p>
          <w:p w:rsidR="00F83C20" w:rsidRPr="00F83C20" w:rsidRDefault="00F83C20" w:rsidP="00F83C20">
            <w:pPr>
              <w:widowControl w:val="0"/>
              <w:jc w:val="both"/>
              <w:rPr>
                <w:sz w:val="24"/>
                <w:szCs w:val="24"/>
              </w:rPr>
            </w:pPr>
            <w:r w:rsidRPr="00F83C20">
              <w:rPr>
                <w:sz w:val="24"/>
                <w:szCs w:val="24"/>
              </w:rPr>
              <w:t>(3.4)</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552"/>
          <w:jc w:val="center"/>
        </w:trPr>
        <w:tc>
          <w:tcPr>
            <w:tcW w:w="1238" w:type="pct"/>
          </w:tcPr>
          <w:p w:rsidR="00F83C20" w:rsidRPr="00F83C20" w:rsidRDefault="00F83C20" w:rsidP="00F83C20">
            <w:pPr>
              <w:contextualSpacing/>
              <w:jc w:val="both"/>
              <w:rPr>
                <w:sz w:val="24"/>
                <w:szCs w:val="24"/>
                <w:lang w:eastAsia="en-US" w:bidi="en-US"/>
              </w:rPr>
            </w:pPr>
            <w:r w:rsidRPr="00F83C20">
              <w:rPr>
                <w:sz w:val="24"/>
                <w:szCs w:val="24"/>
                <w:lang w:eastAsia="en-US" w:bidi="en-US"/>
              </w:rPr>
              <w:lastRenderedPageBreak/>
              <w:t xml:space="preserve">Культурное развитие </w:t>
            </w:r>
          </w:p>
          <w:p w:rsidR="00F83C20" w:rsidRPr="00F83C20" w:rsidRDefault="00F83C20" w:rsidP="00F83C20">
            <w:pPr>
              <w:contextualSpacing/>
              <w:jc w:val="both"/>
              <w:rPr>
                <w:bCs/>
                <w:sz w:val="24"/>
                <w:szCs w:val="24"/>
                <w:lang w:eastAsia="en-US" w:bidi="en-US"/>
              </w:rPr>
            </w:pPr>
            <w:r w:rsidRPr="00F83C20">
              <w:rPr>
                <w:bCs/>
                <w:sz w:val="24"/>
                <w:szCs w:val="24"/>
                <w:lang w:eastAsia="en-US" w:bidi="en-US"/>
              </w:rPr>
              <w:t>(3.6)</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83C20" w:rsidRPr="00F83C20" w:rsidRDefault="00F83C20" w:rsidP="00F83C20">
            <w:pPr>
              <w:jc w:val="both"/>
              <w:rPr>
                <w:sz w:val="24"/>
                <w:szCs w:val="24"/>
              </w:rPr>
            </w:pPr>
            <w:r w:rsidRPr="00F83C20">
              <w:rPr>
                <w:sz w:val="24"/>
                <w:szCs w:val="24"/>
              </w:rPr>
              <w:t>устройство площадок для празднеств и гуляний;</w:t>
            </w:r>
          </w:p>
          <w:p w:rsidR="00F83C20" w:rsidRPr="00F83C20" w:rsidRDefault="00F83C20" w:rsidP="00F83C20">
            <w:pPr>
              <w:jc w:val="both"/>
              <w:rPr>
                <w:sz w:val="24"/>
                <w:szCs w:val="24"/>
              </w:rPr>
            </w:pPr>
            <w:r w:rsidRPr="00F83C20">
              <w:rPr>
                <w:sz w:val="24"/>
                <w:szCs w:val="24"/>
              </w:rPr>
              <w:t>размещение зданий и сооружений для размещения цирков, зверинцев, зоопарков, океанариумов</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00"/>
          <w:jc w:val="center"/>
        </w:trPr>
        <w:tc>
          <w:tcPr>
            <w:tcW w:w="1238" w:type="pct"/>
          </w:tcPr>
          <w:p w:rsidR="00F83C20" w:rsidRPr="00F83C20" w:rsidRDefault="00F83C20" w:rsidP="00F83C20">
            <w:pPr>
              <w:contextualSpacing/>
              <w:jc w:val="both"/>
              <w:rPr>
                <w:sz w:val="24"/>
                <w:szCs w:val="24"/>
                <w:lang w:eastAsia="en-US" w:bidi="en-US"/>
              </w:rPr>
            </w:pPr>
            <w:r w:rsidRPr="00F83C20">
              <w:rPr>
                <w:sz w:val="24"/>
                <w:szCs w:val="24"/>
                <w:lang w:eastAsia="en-US" w:bidi="en-US"/>
              </w:rPr>
              <w:t xml:space="preserve">Общественное управление </w:t>
            </w:r>
          </w:p>
          <w:p w:rsidR="00F83C20" w:rsidRPr="00F83C20" w:rsidRDefault="00F83C20" w:rsidP="00F83C20">
            <w:pPr>
              <w:contextualSpacing/>
              <w:jc w:val="both"/>
              <w:rPr>
                <w:sz w:val="24"/>
                <w:szCs w:val="24"/>
                <w:lang w:eastAsia="en-US" w:bidi="en-US"/>
              </w:rPr>
            </w:pPr>
            <w:r w:rsidRPr="00F83C20">
              <w:rPr>
                <w:sz w:val="24"/>
                <w:szCs w:val="24"/>
                <w:lang w:eastAsia="en-US" w:bidi="en-US"/>
              </w:rPr>
              <w:t>(3.8)</w:t>
            </w:r>
          </w:p>
        </w:tc>
        <w:tc>
          <w:tcPr>
            <w:tcW w:w="1394" w:type="pct"/>
          </w:tcPr>
          <w:p w:rsidR="00F83C20" w:rsidRPr="00F83C20" w:rsidRDefault="00F83C20" w:rsidP="00F83C20">
            <w:pPr>
              <w:jc w:val="both"/>
              <w:rPr>
                <w:sz w:val="24"/>
                <w:szCs w:val="24"/>
              </w:rPr>
            </w:pPr>
            <w:r w:rsidRPr="00F83C20">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w:t>
            </w:r>
            <w:r w:rsidRPr="00F83C20">
              <w:rPr>
                <w:sz w:val="24"/>
                <w:szCs w:val="24"/>
              </w:rPr>
              <w:lastRenderedPageBreak/>
              <w:t>по отраслевому или политическому признаку</w:t>
            </w:r>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500/1000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 xml:space="preserve">максимальный процент застройки в границах </w:t>
            </w:r>
            <w:r w:rsidRPr="00F83C20">
              <w:rPr>
                <w:b/>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49"/>
          <w:jc w:val="center"/>
        </w:trPr>
        <w:tc>
          <w:tcPr>
            <w:tcW w:w="1238" w:type="pct"/>
          </w:tcPr>
          <w:p w:rsidR="00F83C20" w:rsidRPr="00F83C20" w:rsidRDefault="00F83C20" w:rsidP="00F83C20">
            <w:pPr>
              <w:contextualSpacing/>
              <w:jc w:val="both"/>
              <w:rPr>
                <w:sz w:val="24"/>
                <w:szCs w:val="24"/>
                <w:lang w:eastAsia="en-US" w:bidi="en-US"/>
              </w:rPr>
            </w:pPr>
            <w:r w:rsidRPr="00F83C20">
              <w:rPr>
                <w:sz w:val="24"/>
                <w:szCs w:val="24"/>
                <w:lang w:eastAsia="en-US" w:bidi="en-US"/>
              </w:rPr>
              <w:t>Деловое управление</w:t>
            </w:r>
          </w:p>
          <w:p w:rsidR="00F83C20" w:rsidRPr="00F83C20" w:rsidRDefault="00F83C20" w:rsidP="00F83C20">
            <w:pPr>
              <w:contextualSpacing/>
              <w:jc w:val="both"/>
              <w:rPr>
                <w:bCs/>
                <w:sz w:val="24"/>
                <w:szCs w:val="24"/>
                <w:lang w:eastAsia="en-US" w:bidi="en-US"/>
              </w:rPr>
            </w:pPr>
            <w:r w:rsidRPr="00F83C20">
              <w:rPr>
                <w:bCs/>
                <w:sz w:val="24"/>
                <w:szCs w:val="24"/>
                <w:lang w:eastAsia="en-US" w:bidi="en-US"/>
              </w:rPr>
              <w:t>(4.1)</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500/1000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49"/>
          <w:jc w:val="center"/>
        </w:trPr>
        <w:tc>
          <w:tcPr>
            <w:tcW w:w="1238" w:type="pct"/>
          </w:tcPr>
          <w:p w:rsidR="00F83C20" w:rsidRPr="00F83C20" w:rsidRDefault="00F83C20" w:rsidP="00F83C20">
            <w:pPr>
              <w:widowControl w:val="0"/>
              <w:jc w:val="both"/>
              <w:rPr>
                <w:sz w:val="24"/>
                <w:szCs w:val="24"/>
              </w:rPr>
            </w:pPr>
            <w:r w:rsidRPr="00F83C20">
              <w:rPr>
                <w:sz w:val="24"/>
                <w:szCs w:val="24"/>
              </w:rPr>
              <w:t xml:space="preserve">Магазины </w:t>
            </w:r>
          </w:p>
          <w:p w:rsidR="00F83C20" w:rsidRPr="00F83C20" w:rsidRDefault="00F83C20" w:rsidP="00F83C20">
            <w:pPr>
              <w:widowControl w:val="0"/>
              <w:jc w:val="both"/>
              <w:rPr>
                <w:sz w:val="24"/>
                <w:szCs w:val="24"/>
              </w:rPr>
            </w:pPr>
            <w:r w:rsidRPr="00F83C20">
              <w:rPr>
                <w:sz w:val="24"/>
                <w:szCs w:val="24"/>
              </w:rPr>
              <w:t>(4.4)</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200/5000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83C20">
              <w:rPr>
                <w:b/>
                <w:sz w:val="24"/>
                <w:szCs w:val="24"/>
              </w:rPr>
              <w:lastRenderedPageBreak/>
              <w:t>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1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75%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49"/>
          <w:jc w:val="center"/>
        </w:trPr>
        <w:tc>
          <w:tcPr>
            <w:tcW w:w="1238" w:type="pct"/>
          </w:tcPr>
          <w:p w:rsidR="00F83C20" w:rsidRPr="00F83C20" w:rsidRDefault="00F83C20" w:rsidP="00F83C20">
            <w:pPr>
              <w:jc w:val="both"/>
              <w:rPr>
                <w:sz w:val="24"/>
                <w:szCs w:val="24"/>
              </w:rPr>
            </w:pPr>
            <w:r w:rsidRPr="00F83C20">
              <w:rPr>
                <w:sz w:val="24"/>
                <w:szCs w:val="24"/>
              </w:rPr>
              <w:t>Общее пользование территории</w:t>
            </w:r>
          </w:p>
          <w:p w:rsidR="00F83C20" w:rsidRPr="00F83C20" w:rsidRDefault="00F83C20" w:rsidP="00F83C20">
            <w:pPr>
              <w:widowControl w:val="0"/>
              <w:ind w:firstLine="34"/>
              <w:jc w:val="both"/>
              <w:rPr>
                <w:sz w:val="24"/>
                <w:szCs w:val="24"/>
              </w:rPr>
            </w:pPr>
            <w:r w:rsidRPr="00F83C20">
              <w:rPr>
                <w:sz w:val="24"/>
                <w:szCs w:val="24"/>
              </w:rPr>
              <w:t>(12.0)</w:t>
            </w:r>
          </w:p>
        </w:tc>
        <w:tc>
          <w:tcPr>
            <w:tcW w:w="1394" w:type="pct"/>
          </w:tcPr>
          <w:p w:rsidR="00F83C20" w:rsidRPr="00F83C20" w:rsidRDefault="00F83C20" w:rsidP="00F83C20">
            <w:pPr>
              <w:jc w:val="both"/>
              <w:rPr>
                <w:sz w:val="24"/>
                <w:szCs w:val="24"/>
              </w:rPr>
            </w:pPr>
            <w:r w:rsidRPr="00F83C2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69" w:type="pct"/>
          </w:tcPr>
          <w:p w:rsidR="00F83C20" w:rsidRPr="00F83C20" w:rsidRDefault="00F83C20" w:rsidP="00F83C20">
            <w:pPr>
              <w:ind w:firstLine="567"/>
              <w:jc w:val="both"/>
              <w:rPr>
                <w:b/>
                <w:sz w:val="24"/>
                <w:szCs w:val="24"/>
                <w:u w:val="single"/>
              </w:rPr>
            </w:pPr>
            <w:r w:rsidRPr="00F83C20">
              <w:rPr>
                <w:b/>
                <w:sz w:val="24"/>
                <w:szCs w:val="24"/>
                <w:u w:val="single"/>
              </w:rPr>
              <w:t>Действие градостроительного регламента не распространяется в границах территорий общего пользования</w:t>
            </w:r>
          </w:p>
        </w:tc>
      </w:tr>
    </w:tbl>
    <w:p w:rsidR="00F83C20" w:rsidRPr="00F83C20" w:rsidRDefault="00F83C20" w:rsidP="00F83C20">
      <w:pPr>
        <w:rPr>
          <w:sz w:val="24"/>
          <w:szCs w:val="24"/>
        </w:rPr>
      </w:pPr>
    </w:p>
    <w:p w:rsidR="00F83C20" w:rsidRPr="00F83C20" w:rsidRDefault="00F83C20" w:rsidP="00F83C20">
      <w:pPr>
        <w:numPr>
          <w:ilvl w:val="0"/>
          <w:numId w:val="29"/>
        </w:numPr>
        <w:ind w:left="284" w:hanging="284"/>
        <w:contextualSpacing/>
        <w:jc w:val="both"/>
        <w:rPr>
          <w:b/>
          <w:sz w:val="24"/>
          <w:szCs w:val="24"/>
          <w:lang w:eastAsia="x-none" w:bidi="en-US"/>
        </w:rPr>
      </w:pPr>
      <w:r w:rsidRPr="00F83C20">
        <w:rPr>
          <w:b/>
          <w:sz w:val="24"/>
          <w:szCs w:val="24"/>
          <w:lang w:eastAsia="x-none" w:bidi="en-US"/>
        </w:rPr>
        <w:t>УСЛОВНО РАЗРЕШЕННЫЕ ВИДЫ И ПАРАМЕТРЫ ИСПОЛЬЗОВАНИЯ ЗЕМЕЛЬНЫХ УЧАСТКОВ И ОБЪЕКТОВ КАПИТАЛЬНОГО СТРОИТЕЛЬСТВА</w:t>
      </w:r>
    </w:p>
    <w:p w:rsidR="00F83C20" w:rsidRPr="00F83C20" w:rsidRDefault="00F83C20" w:rsidP="00F83C20">
      <w:pPr>
        <w:rPr>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5203"/>
        <w:gridCol w:w="6556"/>
      </w:tblGrid>
      <w:tr w:rsidR="00F83C20" w:rsidRPr="00F83C20" w:rsidTr="00DC5562">
        <w:trPr>
          <w:trHeight w:val="1546"/>
        </w:trPr>
        <w:tc>
          <w:tcPr>
            <w:tcW w:w="985" w:type="pct"/>
            <w:vAlign w:val="center"/>
          </w:tcPr>
          <w:p w:rsidR="00F83C20" w:rsidRPr="00F83C20" w:rsidRDefault="00F83C20" w:rsidP="00F83C20">
            <w:pPr>
              <w:tabs>
                <w:tab w:val="left" w:pos="2520"/>
              </w:tabs>
              <w:jc w:val="center"/>
              <w:rPr>
                <w:b/>
              </w:rPr>
            </w:pPr>
            <w:r w:rsidRPr="00F83C20">
              <w:rPr>
                <w:b/>
              </w:rPr>
              <w:t xml:space="preserve">ВИДЫ РАЗРЕШЕННОГО ИСПОЛЬЗОВАНИЯ ЗЕМЕЛЬНЫХ УЧАСТКОВ </w:t>
            </w:r>
          </w:p>
          <w:p w:rsidR="00F83C20" w:rsidRPr="00F83C20" w:rsidRDefault="00F83C20" w:rsidP="00F83C20">
            <w:pPr>
              <w:tabs>
                <w:tab w:val="left" w:pos="2520"/>
              </w:tabs>
              <w:jc w:val="center"/>
              <w:rPr>
                <w:b/>
              </w:rPr>
            </w:pPr>
            <w:r w:rsidRPr="00F83C20">
              <w:rPr>
                <w:b/>
              </w:rPr>
              <w:t>(номер по классификатору)</w:t>
            </w:r>
          </w:p>
        </w:tc>
        <w:tc>
          <w:tcPr>
            <w:tcW w:w="1776" w:type="pct"/>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2238" w:type="pct"/>
            <w:vAlign w:val="center"/>
          </w:tcPr>
          <w:p w:rsidR="00F83C20" w:rsidRPr="00F83C20" w:rsidRDefault="00F83C20" w:rsidP="00F83C20">
            <w:pPr>
              <w:tabs>
                <w:tab w:val="left" w:pos="2520"/>
              </w:tabs>
              <w:jc w:val="center"/>
              <w:rPr>
                <w:b/>
              </w:rPr>
            </w:pPr>
            <w:r w:rsidRPr="00F83C20">
              <w:rPr>
                <w:b/>
              </w:rPr>
              <w:t>ПРЕДЕЛЬНЫЕ РАЗМЕРЫ ЗЕМЕЛЬНЫХ</w:t>
            </w:r>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DC5562">
        <w:trPr>
          <w:trHeight w:val="800"/>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t>Религиозное использование</w:t>
            </w:r>
          </w:p>
          <w:p w:rsidR="00F83C20" w:rsidRPr="00F83C20" w:rsidRDefault="00F83C20" w:rsidP="00F83C20">
            <w:pPr>
              <w:widowControl w:val="0"/>
              <w:autoSpaceDE w:val="0"/>
              <w:autoSpaceDN w:val="0"/>
              <w:adjustRightInd w:val="0"/>
              <w:rPr>
                <w:sz w:val="24"/>
                <w:szCs w:val="24"/>
              </w:rPr>
            </w:pPr>
            <w:r w:rsidRPr="00F83C20">
              <w:rPr>
                <w:sz w:val="24"/>
                <w:szCs w:val="24"/>
              </w:rPr>
              <w:t>(3.7)</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83C20" w:rsidRPr="00F83C20" w:rsidRDefault="00F83C20" w:rsidP="00F83C20">
            <w:pPr>
              <w:widowControl w:val="0"/>
              <w:autoSpaceDE w:val="0"/>
              <w:autoSpaceDN w:val="0"/>
              <w:adjustRightInd w:val="0"/>
              <w:jc w:val="both"/>
              <w:rPr>
                <w:sz w:val="24"/>
                <w:szCs w:val="24"/>
              </w:rPr>
            </w:pPr>
            <w:r w:rsidRPr="00F83C20">
              <w:rPr>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8"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минимальная/максимальная площадь земельного участка</w:t>
            </w:r>
            <w:r w:rsidRPr="00F83C20">
              <w:rPr>
                <w:b/>
                <w:sz w:val="24"/>
                <w:szCs w:val="24"/>
              </w:rPr>
              <w:t xml:space="preserve"> - 500/50000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 xml:space="preserve">минимальные отступы от границ земельных </w:t>
            </w:r>
            <w:r w:rsidRPr="00F83C20">
              <w:rPr>
                <w:b/>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от границы земельного участка- </w:t>
            </w:r>
            <w:r w:rsidRPr="00F83C20">
              <w:rPr>
                <w:b/>
                <w:sz w:val="24"/>
                <w:szCs w:val="24"/>
              </w:rPr>
              <w:t>3 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максимальное количество надземных этажей - </w:t>
            </w:r>
            <w:r w:rsidRPr="00F83C20">
              <w:rPr>
                <w:b/>
                <w:sz w:val="24"/>
                <w:szCs w:val="24"/>
              </w:rPr>
              <w:t>3 этажа</w:t>
            </w:r>
            <w:r w:rsidRPr="00F83C20">
              <w:rPr>
                <w:sz w:val="24"/>
                <w:szCs w:val="24"/>
              </w:rPr>
              <w:t>;</w:t>
            </w:r>
          </w:p>
          <w:p w:rsidR="00F83C20" w:rsidRPr="00F83C20" w:rsidRDefault="00F83C20" w:rsidP="00F83C20">
            <w:pPr>
              <w:ind w:firstLine="567"/>
              <w:jc w:val="both"/>
              <w:rPr>
                <w:rFonts w:eastAsia="SimSun"/>
                <w:sz w:val="24"/>
                <w:szCs w:val="24"/>
                <w:lang w:eastAsia="zh-CN"/>
              </w:rPr>
            </w:pPr>
            <w:r w:rsidRPr="00F83C20">
              <w:rPr>
                <w:sz w:val="24"/>
                <w:szCs w:val="24"/>
              </w:rPr>
              <w:t xml:space="preserve">- максимальная высота зданий, строений, сооружений от уровня земли - </w:t>
            </w:r>
            <w:r w:rsidRPr="00F83C20">
              <w:rPr>
                <w:b/>
                <w:sz w:val="24"/>
                <w:szCs w:val="24"/>
              </w:rPr>
              <w:t>50 м;</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rFonts w:eastAsia="SimSun"/>
                <w:b/>
                <w:sz w:val="24"/>
                <w:szCs w:val="24"/>
                <w:lang w:eastAsia="zh-CN"/>
              </w:rPr>
            </w:pPr>
            <w:r w:rsidRPr="00F83C20">
              <w:rPr>
                <w:rFonts w:eastAsia="SimSun"/>
                <w:sz w:val="24"/>
                <w:szCs w:val="24"/>
                <w:lang w:eastAsia="zh-CN"/>
              </w:rPr>
              <w:t xml:space="preserve">- максимальный процент застройки в границах земельного участка - </w:t>
            </w:r>
            <w:r w:rsidRPr="00F83C20">
              <w:rPr>
                <w:rFonts w:eastAsia="SimSun"/>
                <w:b/>
                <w:sz w:val="24"/>
                <w:szCs w:val="24"/>
                <w:lang w:eastAsia="zh-CN"/>
              </w:rPr>
              <w:t>40%</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00"/>
        </w:trPr>
        <w:tc>
          <w:tcPr>
            <w:tcW w:w="985" w:type="pct"/>
          </w:tcPr>
          <w:p w:rsidR="00F83C20" w:rsidRPr="00F83C20" w:rsidRDefault="00F83C20" w:rsidP="00F83C20">
            <w:pPr>
              <w:tabs>
                <w:tab w:val="left" w:pos="2520"/>
              </w:tabs>
              <w:jc w:val="both"/>
              <w:rPr>
                <w:sz w:val="24"/>
                <w:szCs w:val="24"/>
              </w:rPr>
            </w:pPr>
            <w:r w:rsidRPr="00F83C20">
              <w:rPr>
                <w:sz w:val="24"/>
                <w:szCs w:val="24"/>
                <w:shd w:val="clear" w:color="auto" w:fill="FFFFFF"/>
              </w:rPr>
              <w:t>Малоэтажная многоквартирная жилая застройка (2.1.1)</w:t>
            </w:r>
          </w:p>
        </w:tc>
        <w:tc>
          <w:tcPr>
            <w:tcW w:w="1776" w:type="pct"/>
          </w:tcPr>
          <w:p w:rsidR="00F83C20" w:rsidRPr="00F83C20" w:rsidRDefault="00F83C20" w:rsidP="00F83C20">
            <w:pPr>
              <w:tabs>
                <w:tab w:val="left" w:pos="2520"/>
              </w:tabs>
              <w:jc w:val="both"/>
              <w:rPr>
                <w:sz w:val="24"/>
                <w:szCs w:val="24"/>
              </w:rPr>
            </w:pPr>
            <w:r w:rsidRPr="00F83C20">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минимальная/максимальная площадь земельного участка:</w:t>
            </w:r>
          </w:p>
          <w:p w:rsidR="00F83C20" w:rsidRPr="00F83C20" w:rsidRDefault="00F83C20" w:rsidP="00F83C20">
            <w:pPr>
              <w:ind w:firstLine="567"/>
              <w:jc w:val="both"/>
              <w:rPr>
                <w:b/>
                <w:sz w:val="24"/>
                <w:szCs w:val="24"/>
              </w:rPr>
            </w:pPr>
            <w:r w:rsidRPr="00F83C20">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минимальные отступы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lastRenderedPageBreak/>
              <w:t xml:space="preserve">- максимальное количество надземных этажей зданий - </w:t>
            </w:r>
            <w:r w:rsidRPr="00F83C20">
              <w:rPr>
                <w:rFonts w:eastAsia="SimSun"/>
                <w:b/>
                <w:sz w:val="24"/>
                <w:szCs w:val="24"/>
                <w:lang w:eastAsia="zh-CN"/>
              </w:rPr>
              <w:t>4 этажа, включая мансардный.</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40%</w:t>
            </w:r>
            <w:r w:rsidRPr="00F83C20">
              <w:rPr>
                <w:sz w:val="24"/>
                <w:szCs w:val="24"/>
              </w:rPr>
              <w:t>, коэффициент плотности застройки - 0,8</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242"/>
        </w:trPr>
        <w:tc>
          <w:tcPr>
            <w:tcW w:w="985" w:type="pct"/>
          </w:tcPr>
          <w:p w:rsidR="00F83C20" w:rsidRPr="00F83C20" w:rsidRDefault="00F83C20" w:rsidP="00F83C20">
            <w:pPr>
              <w:contextualSpacing/>
              <w:jc w:val="both"/>
              <w:rPr>
                <w:sz w:val="24"/>
                <w:szCs w:val="24"/>
              </w:rPr>
            </w:pPr>
            <w:r w:rsidRPr="00F83C20">
              <w:rPr>
                <w:sz w:val="24"/>
                <w:szCs w:val="24"/>
              </w:rPr>
              <w:t xml:space="preserve">Рынки </w:t>
            </w:r>
          </w:p>
          <w:p w:rsidR="00F83C20" w:rsidRPr="00F83C20" w:rsidRDefault="00F83C20" w:rsidP="00F83C20">
            <w:pPr>
              <w:contextualSpacing/>
              <w:jc w:val="both"/>
              <w:rPr>
                <w:b/>
                <w:sz w:val="24"/>
                <w:szCs w:val="24"/>
                <w:lang w:eastAsia="en-US" w:bidi="en-US"/>
              </w:rPr>
            </w:pPr>
            <w:r w:rsidRPr="00F83C20">
              <w:rPr>
                <w:sz w:val="24"/>
                <w:szCs w:val="24"/>
              </w:rPr>
              <w:t>(4.3)</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3C20" w:rsidRPr="00F83C20" w:rsidRDefault="00F83C20" w:rsidP="00F83C20">
            <w:pPr>
              <w:jc w:val="both"/>
              <w:rPr>
                <w:sz w:val="24"/>
                <w:szCs w:val="24"/>
              </w:rPr>
            </w:pPr>
            <w:r w:rsidRPr="00F83C20">
              <w:rPr>
                <w:sz w:val="24"/>
                <w:szCs w:val="24"/>
              </w:rPr>
              <w:t>размещение гаражей и (или) стоянок для автомобилей сотрудников и посетителей рынка</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850/50000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10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widowControl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00"/>
        </w:trPr>
        <w:tc>
          <w:tcPr>
            <w:tcW w:w="985" w:type="pct"/>
          </w:tcPr>
          <w:p w:rsidR="00F83C20" w:rsidRPr="00F83C20" w:rsidRDefault="00F83C20" w:rsidP="00F83C20">
            <w:pPr>
              <w:widowControl w:val="0"/>
              <w:jc w:val="both"/>
              <w:rPr>
                <w:sz w:val="24"/>
                <w:szCs w:val="24"/>
              </w:rPr>
            </w:pPr>
            <w:r w:rsidRPr="00F83C20">
              <w:rPr>
                <w:sz w:val="24"/>
                <w:szCs w:val="24"/>
              </w:rPr>
              <w:lastRenderedPageBreak/>
              <w:t>Банковская и страховая деятельность</w:t>
            </w:r>
          </w:p>
          <w:p w:rsidR="00F83C20" w:rsidRPr="00F83C20" w:rsidRDefault="00F83C20" w:rsidP="00F83C20">
            <w:pPr>
              <w:widowControl w:val="0"/>
              <w:jc w:val="both"/>
              <w:rPr>
                <w:sz w:val="24"/>
                <w:szCs w:val="24"/>
              </w:rPr>
            </w:pPr>
            <w:r w:rsidRPr="00F83C20">
              <w:rPr>
                <w:sz w:val="24"/>
                <w:szCs w:val="24"/>
              </w:rPr>
              <w:t>(4.5)</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75%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00"/>
        </w:trPr>
        <w:tc>
          <w:tcPr>
            <w:tcW w:w="985" w:type="pct"/>
          </w:tcPr>
          <w:p w:rsidR="00F83C20" w:rsidRPr="00F83C20" w:rsidRDefault="00F83C20" w:rsidP="00F83C20">
            <w:pPr>
              <w:jc w:val="both"/>
              <w:rPr>
                <w:sz w:val="24"/>
                <w:szCs w:val="24"/>
              </w:rPr>
            </w:pPr>
            <w:r w:rsidRPr="00F83C20">
              <w:rPr>
                <w:sz w:val="24"/>
                <w:szCs w:val="24"/>
              </w:rPr>
              <w:t xml:space="preserve">Общественное питание </w:t>
            </w:r>
          </w:p>
          <w:p w:rsidR="00F83C20" w:rsidRPr="00F83C20" w:rsidRDefault="00F83C20" w:rsidP="00F83C20">
            <w:pPr>
              <w:widowControl w:val="0"/>
              <w:jc w:val="both"/>
              <w:rPr>
                <w:sz w:val="24"/>
                <w:szCs w:val="24"/>
              </w:rPr>
            </w:pPr>
            <w:r w:rsidRPr="00F83C20">
              <w:rPr>
                <w:sz w:val="24"/>
                <w:szCs w:val="24"/>
              </w:rPr>
              <w:t>(4.6)</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lastRenderedPageBreak/>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75%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384"/>
        </w:trPr>
        <w:tc>
          <w:tcPr>
            <w:tcW w:w="985" w:type="pct"/>
          </w:tcPr>
          <w:p w:rsidR="00F83C20" w:rsidRPr="00F83C20" w:rsidRDefault="00F83C20" w:rsidP="00F83C20">
            <w:pPr>
              <w:tabs>
                <w:tab w:val="left" w:pos="375"/>
                <w:tab w:val="left" w:pos="555"/>
              </w:tabs>
              <w:autoSpaceDE w:val="0"/>
              <w:autoSpaceDN w:val="0"/>
              <w:adjustRightInd w:val="0"/>
              <w:jc w:val="both"/>
              <w:rPr>
                <w:sz w:val="24"/>
                <w:szCs w:val="24"/>
              </w:rPr>
            </w:pPr>
            <w:r w:rsidRPr="00F83C20">
              <w:rPr>
                <w:sz w:val="24"/>
                <w:szCs w:val="24"/>
              </w:rPr>
              <w:t xml:space="preserve">Бытовое обслуживание </w:t>
            </w:r>
          </w:p>
          <w:p w:rsidR="00F83C20" w:rsidRPr="00F83C20" w:rsidRDefault="00F83C20" w:rsidP="00F83C20">
            <w:pPr>
              <w:tabs>
                <w:tab w:val="left" w:pos="375"/>
                <w:tab w:val="left" w:pos="555"/>
              </w:tabs>
              <w:autoSpaceDE w:val="0"/>
              <w:autoSpaceDN w:val="0"/>
              <w:adjustRightInd w:val="0"/>
              <w:jc w:val="both"/>
              <w:rPr>
                <w:sz w:val="24"/>
                <w:szCs w:val="24"/>
              </w:rPr>
            </w:pPr>
            <w:r w:rsidRPr="00F83C20">
              <w:rPr>
                <w:sz w:val="24"/>
                <w:szCs w:val="24"/>
              </w:rPr>
              <w:t>(3.3)</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200/5000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49"/>
        </w:trPr>
        <w:tc>
          <w:tcPr>
            <w:tcW w:w="985" w:type="pct"/>
          </w:tcPr>
          <w:p w:rsidR="00F83C20" w:rsidRPr="00F83C20" w:rsidRDefault="00F83C20" w:rsidP="00F83C20">
            <w:pPr>
              <w:contextualSpacing/>
              <w:jc w:val="both"/>
              <w:rPr>
                <w:sz w:val="24"/>
                <w:szCs w:val="24"/>
              </w:rPr>
            </w:pPr>
            <w:r w:rsidRPr="00F83C20">
              <w:rPr>
                <w:sz w:val="24"/>
                <w:szCs w:val="24"/>
              </w:rPr>
              <w:lastRenderedPageBreak/>
              <w:t>Гостиничное обслуживание</w:t>
            </w:r>
          </w:p>
          <w:p w:rsidR="00F83C20" w:rsidRPr="00F83C20" w:rsidRDefault="00F83C20" w:rsidP="00F83C20">
            <w:pPr>
              <w:contextualSpacing/>
              <w:jc w:val="both"/>
              <w:rPr>
                <w:sz w:val="24"/>
                <w:szCs w:val="24"/>
                <w:lang w:eastAsia="en-US" w:bidi="en-US"/>
              </w:rPr>
            </w:pPr>
            <w:r w:rsidRPr="00F83C20">
              <w:rPr>
                <w:sz w:val="24"/>
                <w:szCs w:val="24"/>
              </w:rPr>
              <w:t>(4.7)</w:t>
            </w:r>
          </w:p>
        </w:tc>
        <w:tc>
          <w:tcPr>
            <w:tcW w:w="1776" w:type="pct"/>
          </w:tcPr>
          <w:p w:rsidR="00F83C20" w:rsidRPr="00F83C20" w:rsidRDefault="00F83C20" w:rsidP="00F83C20">
            <w:pPr>
              <w:jc w:val="both"/>
              <w:rPr>
                <w:sz w:val="24"/>
                <w:szCs w:val="24"/>
              </w:rPr>
            </w:pPr>
            <w:r w:rsidRPr="00F83C20">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500/10000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3</w:t>
            </w:r>
            <w:r w:rsidRPr="00F83C20">
              <w:rPr>
                <w:bCs/>
                <w:sz w:val="24"/>
                <w:szCs w:val="24"/>
              </w:rPr>
              <w:t xml:space="preserve"> м;</w:t>
            </w:r>
          </w:p>
          <w:p w:rsidR="00F83C20" w:rsidRPr="00F83C20" w:rsidRDefault="00F83C20" w:rsidP="00F83C20">
            <w:pPr>
              <w:ind w:firstLine="567"/>
              <w:jc w:val="both"/>
              <w:rPr>
                <w:sz w:val="24"/>
                <w:szCs w:val="24"/>
              </w:rPr>
            </w:pPr>
            <w:r w:rsidRPr="00F83C20">
              <w:rPr>
                <w:bCs/>
                <w:sz w:val="24"/>
                <w:szCs w:val="24"/>
              </w:rPr>
              <w:t xml:space="preserve">- </w:t>
            </w:r>
            <w:r w:rsidRPr="00F83C20">
              <w:rPr>
                <w:sz w:val="24"/>
                <w:szCs w:val="24"/>
              </w:rPr>
              <w:t xml:space="preserve">до хозяйственных построек - </w:t>
            </w:r>
            <w:r w:rsidRPr="00F83C20">
              <w:rPr>
                <w:b/>
                <w:sz w:val="24"/>
                <w:szCs w:val="24"/>
              </w:rPr>
              <w:t>3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12</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60%</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849"/>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t>Обслуживание автотранспорта</w:t>
            </w:r>
          </w:p>
          <w:p w:rsidR="00F83C20" w:rsidRPr="00F83C20" w:rsidRDefault="00F83C20" w:rsidP="00F83C20">
            <w:pPr>
              <w:widowControl w:val="0"/>
              <w:autoSpaceDE w:val="0"/>
              <w:autoSpaceDN w:val="0"/>
              <w:adjustRightInd w:val="0"/>
              <w:rPr>
                <w:sz w:val="24"/>
                <w:szCs w:val="24"/>
              </w:rPr>
            </w:pPr>
            <w:r w:rsidRPr="00F83C20">
              <w:rPr>
                <w:sz w:val="24"/>
                <w:szCs w:val="24"/>
              </w:rPr>
              <w:t>(4.9)</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минимальная/максимальная площадь земельного участка - 300/</w:t>
            </w:r>
            <w:r w:rsidRPr="00F83C20">
              <w:rPr>
                <w:b/>
                <w:sz w:val="24"/>
                <w:szCs w:val="24"/>
              </w:rPr>
              <w:t>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83C20">
              <w:rPr>
                <w:b/>
                <w:sz w:val="24"/>
                <w:szCs w:val="24"/>
              </w:rPr>
              <w:lastRenderedPageBreak/>
              <w:t>сооружений:</w:t>
            </w:r>
          </w:p>
          <w:p w:rsidR="00F83C20" w:rsidRPr="00F83C20" w:rsidRDefault="00F83C20" w:rsidP="00F83C20">
            <w:pPr>
              <w:ind w:firstLine="567"/>
              <w:jc w:val="both"/>
              <w:rPr>
                <w:sz w:val="24"/>
                <w:szCs w:val="24"/>
              </w:rPr>
            </w:pPr>
            <w:r w:rsidRPr="00F83C20">
              <w:rPr>
                <w:sz w:val="24"/>
                <w:szCs w:val="24"/>
              </w:rPr>
              <w:t>- минимальные отступы от границы земельного участка:</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bCs/>
                <w:sz w:val="24"/>
                <w:szCs w:val="24"/>
              </w:rPr>
              <w:t xml:space="preserve">10 </w:t>
            </w:r>
            <w:r w:rsidRPr="00F83C20">
              <w:rPr>
                <w:b/>
                <w:sz w:val="24"/>
                <w:szCs w:val="24"/>
              </w:rPr>
              <w:t>м;</w:t>
            </w:r>
          </w:p>
          <w:p w:rsidR="00F83C20" w:rsidRPr="00F83C20" w:rsidRDefault="00F83C20" w:rsidP="00F83C20">
            <w:pPr>
              <w:widowControl w:val="0"/>
              <w:ind w:firstLine="567"/>
              <w:jc w:val="both"/>
              <w:rPr>
                <w:rFonts w:eastAsia="SimSun"/>
                <w:sz w:val="24"/>
                <w:szCs w:val="24"/>
                <w:lang w:eastAsia="zh-CN"/>
              </w:rPr>
            </w:pPr>
            <w:r w:rsidRPr="00F83C20">
              <w:rPr>
                <w:bCs/>
                <w:sz w:val="24"/>
                <w:szCs w:val="24"/>
              </w:rPr>
              <w:t xml:space="preserve">- по фасаду - </w:t>
            </w:r>
            <w:r w:rsidRPr="00F83C20">
              <w:rPr>
                <w:b/>
                <w:bCs/>
                <w:sz w:val="24"/>
                <w:szCs w:val="24"/>
              </w:rPr>
              <w:t>5 м;</w:t>
            </w:r>
            <w:r w:rsidRPr="00F83C20">
              <w:rPr>
                <w:rFonts w:eastAsia="SimSun"/>
                <w:sz w:val="24"/>
                <w:szCs w:val="24"/>
                <w:lang w:eastAsia="zh-CN"/>
              </w:rPr>
              <w:t xml:space="preserve"> </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242"/>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t>Обеспечение внутреннего правопорядка</w:t>
            </w:r>
          </w:p>
          <w:p w:rsidR="00F83C20" w:rsidRPr="00F83C20" w:rsidRDefault="00F83C20" w:rsidP="00F83C20">
            <w:pPr>
              <w:widowControl w:val="0"/>
              <w:autoSpaceDE w:val="0"/>
              <w:autoSpaceDN w:val="0"/>
              <w:adjustRightInd w:val="0"/>
              <w:rPr>
                <w:sz w:val="24"/>
                <w:szCs w:val="24"/>
              </w:rPr>
            </w:pPr>
            <w:r w:rsidRPr="00F83C20">
              <w:rPr>
                <w:sz w:val="24"/>
                <w:szCs w:val="24"/>
              </w:rPr>
              <w:t>(8.3)</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100/5000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t>- минимальные отступы от границы земельного участка:</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6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5 м;</w:t>
            </w:r>
          </w:p>
          <w:p w:rsidR="00F83C20" w:rsidRPr="00F83C20" w:rsidRDefault="00F83C20" w:rsidP="00F83C20">
            <w:pPr>
              <w:ind w:firstLine="567"/>
              <w:jc w:val="both"/>
              <w:rPr>
                <w:sz w:val="24"/>
                <w:szCs w:val="24"/>
              </w:rPr>
            </w:pPr>
            <w:r w:rsidRPr="00F83C20">
              <w:rPr>
                <w:bCs/>
                <w:sz w:val="24"/>
                <w:szCs w:val="24"/>
              </w:rPr>
              <w:t xml:space="preserve">- </w:t>
            </w:r>
            <w:r w:rsidRPr="00F83C20">
              <w:rPr>
                <w:sz w:val="24"/>
                <w:szCs w:val="24"/>
              </w:rPr>
              <w:t xml:space="preserve">до хозяйственных построек - </w:t>
            </w:r>
            <w:r w:rsidRPr="00F83C20">
              <w:rPr>
                <w:b/>
                <w:sz w:val="24"/>
                <w:szCs w:val="24"/>
              </w:rPr>
              <w:t>3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lastRenderedPageBreak/>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60%</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242"/>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t>Спорт</w:t>
            </w:r>
          </w:p>
          <w:p w:rsidR="00F83C20" w:rsidRPr="00F83C20" w:rsidRDefault="00F83C20" w:rsidP="00F83C20">
            <w:pPr>
              <w:widowControl w:val="0"/>
              <w:autoSpaceDE w:val="0"/>
              <w:autoSpaceDN w:val="0"/>
              <w:adjustRightInd w:val="0"/>
              <w:rPr>
                <w:sz w:val="24"/>
                <w:szCs w:val="24"/>
              </w:rPr>
            </w:pPr>
            <w:r w:rsidRPr="00F83C20">
              <w:rPr>
                <w:sz w:val="24"/>
                <w:szCs w:val="24"/>
              </w:rPr>
              <w:t>(5.1)</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закрытых объектов капитального строительства в качестве спортивных клубов, спортивных залов, бассейнов</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b/>
                <w:sz w:val="24"/>
                <w:szCs w:val="24"/>
              </w:rPr>
            </w:pPr>
            <w:r w:rsidRPr="00F83C20">
              <w:rPr>
                <w:b/>
                <w:sz w:val="24"/>
                <w:szCs w:val="24"/>
              </w:rPr>
              <w:t>- минимальная/максимальная площадь земельного участка - 500/40000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b/>
                <w:sz w:val="24"/>
                <w:szCs w:val="24"/>
              </w:rPr>
              <w:t>- минимальные отступы от границ участка - 3 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b/>
                <w:sz w:val="24"/>
                <w:szCs w:val="24"/>
              </w:rPr>
            </w:pPr>
            <w:r w:rsidRPr="00F83C20">
              <w:rPr>
                <w:b/>
                <w:sz w:val="24"/>
                <w:szCs w:val="24"/>
              </w:rPr>
              <w:t>- максимальное количество надземных этажей зданий - 3 этажа;</w:t>
            </w:r>
          </w:p>
          <w:p w:rsidR="00F83C20" w:rsidRPr="00F83C20" w:rsidRDefault="00F83C20" w:rsidP="00F83C20">
            <w:pPr>
              <w:ind w:firstLine="567"/>
              <w:jc w:val="both"/>
              <w:rPr>
                <w:b/>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b/>
                <w:sz w:val="24"/>
                <w:szCs w:val="24"/>
              </w:rPr>
            </w:pPr>
            <w:r w:rsidRPr="00F83C20">
              <w:rPr>
                <w:b/>
                <w:sz w:val="24"/>
                <w:szCs w:val="24"/>
              </w:rPr>
              <w:t>- максимальный процент застройки в границах земельного участка - 50%.</w:t>
            </w:r>
          </w:p>
          <w:p w:rsidR="00F83C20" w:rsidRPr="00F83C20" w:rsidRDefault="00F83C20" w:rsidP="00F83C20">
            <w:pPr>
              <w:ind w:firstLine="567"/>
              <w:jc w:val="both"/>
              <w:rPr>
                <w:b/>
                <w:sz w:val="24"/>
                <w:szCs w:val="24"/>
              </w:rPr>
            </w:pPr>
            <w:r w:rsidRPr="00F83C20">
              <w:rPr>
                <w:b/>
                <w:sz w:val="24"/>
                <w:szCs w:val="24"/>
              </w:rPr>
              <w:t>Ограничения использования земельных участков и объектов капитального строит</w:t>
            </w:r>
            <w:r w:rsidR="002C12BC">
              <w:rPr>
                <w:b/>
                <w:sz w:val="24"/>
                <w:szCs w:val="24"/>
              </w:rPr>
              <w:t>ельства установлены в статье 35</w:t>
            </w:r>
          </w:p>
        </w:tc>
      </w:tr>
    </w:tbl>
    <w:p w:rsidR="00F83C20" w:rsidRPr="00F83C20" w:rsidRDefault="00F83C20" w:rsidP="00F83C20">
      <w:pPr>
        <w:ind w:left="567" w:hanging="425"/>
        <w:jc w:val="both"/>
        <w:rPr>
          <w:b/>
          <w:sz w:val="24"/>
          <w:szCs w:val="24"/>
        </w:rPr>
      </w:pPr>
      <w:r w:rsidRPr="00F83C20">
        <w:rPr>
          <w:b/>
          <w:sz w:val="24"/>
          <w:szCs w:val="24"/>
        </w:rPr>
        <w:lastRenderedPageBreak/>
        <w:t>3. ВСПОМОГАТЕЛЬНЫЕ ВИДЫ РАЗРЕШЕННОГО ИСПОЛЬЗОВАНИЯ ОБЪЕКТОВ КАПИТАЛЬНОГО СТРОИТЕЛЬСТВА</w:t>
      </w:r>
    </w:p>
    <w:p w:rsidR="00F83C20" w:rsidRPr="00F83C20" w:rsidRDefault="00F83C20" w:rsidP="00F83C20">
      <w:pPr>
        <w:rPr>
          <w:sz w:val="24"/>
          <w:szCs w:val="24"/>
        </w:rPr>
      </w:pPr>
    </w:p>
    <w:p w:rsidR="00F83C20" w:rsidRPr="00F83C20" w:rsidRDefault="00F83C20" w:rsidP="00F83C20">
      <w:pPr>
        <w:widowControl w:val="0"/>
        <w:ind w:firstLine="709"/>
        <w:jc w:val="both"/>
        <w:rPr>
          <w:sz w:val="24"/>
          <w:szCs w:val="24"/>
          <w:u w:val="single"/>
        </w:rPr>
      </w:pPr>
      <w:r w:rsidRPr="00F83C20">
        <w:rPr>
          <w:sz w:val="24"/>
          <w:szCs w:val="24"/>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F83C20" w:rsidRPr="00F83C20" w:rsidRDefault="00F83C20" w:rsidP="00F83C20">
      <w:pPr>
        <w:widowControl w:val="0"/>
        <w:jc w:val="both"/>
        <w:rPr>
          <w:sz w:val="24"/>
          <w:szCs w:val="24"/>
        </w:rPr>
      </w:pPr>
    </w:p>
    <w:p w:rsidR="00F83C20" w:rsidRPr="00F83C20" w:rsidRDefault="00F83C20" w:rsidP="00F83C20">
      <w:pPr>
        <w:widowControl w:val="0"/>
        <w:ind w:firstLine="709"/>
        <w:jc w:val="both"/>
        <w:rPr>
          <w:sz w:val="24"/>
          <w:szCs w:val="24"/>
        </w:rPr>
      </w:pPr>
      <w:r w:rsidRPr="00F83C20">
        <w:rPr>
          <w:sz w:val="24"/>
          <w:szCs w:val="24"/>
        </w:rPr>
        <w:t>Виды разрешенного использования объектов:</w:t>
      </w:r>
    </w:p>
    <w:p w:rsidR="00F83C20" w:rsidRPr="00F83C20" w:rsidRDefault="00F83C20" w:rsidP="00F83C20">
      <w:pPr>
        <w:widowControl w:val="0"/>
        <w:ind w:firstLine="709"/>
        <w:jc w:val="both"/>
        <w:rPr>
          <w:sz w:val="24"/>
          <w:szCs w:val="24"/>
        </w:rPr>
      </w:pPr>
      <w:r w:rsidRPr="00F83C20">
        <w:rPr>
          <w:sz w:val="24"/>
          <w:szCs w:val="24"/>
        </w:rPr>
        <w:t>- площадки для мусорных контейнеров;</w:t>
      </w:r>
    </w:p>
    <w:p w:rsidR="00F83C20" w:rsidRPr="00F83C20" w:rsidRDefault="00F83C20" w:rsidP="00F83C20">
      <w:pPr>
        <w:widowControl w:val="0"/>
        <w:ind w:firstLine="709"/>
        <w:jc w:val="both"/>
        <w:rPr>
          <w:sz w:val="24"/>
          <w:szCs w:val="24"/>
        </w:rPr>
      </w:pPr>
      <w:r w:rsidRPr="00F83C20">
        <w:rPr>
          <w:sz w:val="24"/>
          <w:szCs w:val="24"/>
        </w:rPr>
        <w:t>- детские игровые площадки, площадки отдыха, занятия физкультурой и спортом, хозяйственные площадки;</w:t>
      </w:r>
    </w:p>
    <w:p w:rsidR="00F83C20" w:rsidRPr="00F83C20" w:rsidRDefault="00F83C20" w:rsidP="00F83C20">
      <w:pPr>
        <w:widowControl w:val="0"/>
        <w:ind w:firstLine="709"/>
        <w:jc w:val="both"/>
        <w:rPr>
          <w:sz w:val="24"/>
          <w:szCs w:val="24"/>
        </w:rPr>
      </w:pPr>
      <w:r w:rsidRPr="00F83C20">
        <w:rPr>
          <w:sz w:val="24"/>
          <w:szCs w:val="24"/>
        </w:rPr>
        <w:t>- оборудование пожарной охраны (гидранты, резервуары);</w:t>
      </w:r>
    </w:p>
    <w:p w:rsidR="00F83C20" w:rsidRPr="00F83C20" w:rsidRDefault="00F83C20" w:rsidP="00F83C20">
      <w:pPr>
        <w:widowControl w:val="0"/>
        <w:ind w:firstLine="709"/>
        <w:jc w:val="both"/>
        <w:rPr>
          <w:sz w:val="24"/>
          <w:szCs w:val="24"/>
        </w:rPr>
      </w:pPr>
      <w:r w:rsidRPr="00F83C20">
        <w:rPr>
          <w:sz w:val="24"/>
          <w:szCs w:val="24"/>
        </w:rPr>
        <w:t>- защитные дорожные сооружения;</w:t>
      </w:r>
    </w:p>
    <w:p w:rsidR="00F83C20" w:rsidRPr="00F83C20" w:rsidRDefault="00F83C20" w:rsidP="00F83C20">
      <w:pPr>
        <w:widowControl w:val="0"/>
        <w:ind w:firstLine="709"/>
        <w:jc w:val="both"/>
        <w:rPr>
          <w:sz w:val="24"/>
          <w:szCs w:val="24"/>
        </w:rPr>
      </w:pPr>
      <w:r w:rsidRPr="00F83C20">
        <w:rPr>
          <w:sz w:val="24"/>
          <w:szCs w:val="24"/>
        </w:rPr>
        <w:t>- элементы обустройства автомобильных дорог;</w:t>
      </w:r>
    </w:p>
    <w:p w:rsidR="00F83C20" w:rsidRPr="00F83C20" w:rsidRDefault="00F83C20" w:rsidP="00F83C20">
      <w:pPr>
        <w:widowControl w:val="0"/>
        <w:ind w:firstLine="709"/>
        <w:jc w:val="both"/>
        <w:rPr>
          <w:sz w:val="24"/>
          <w:szCs w:val="24"/>
        </w:rPr>
      </w:pPr>
      <w:r w:rsidRPr="00F83C20">
        <w:rPr>
          <w:sz w:val="24"/>
          <w:szCs w:val="24"/>
        </w:rPr>
        <w:t>- специализированные технические средства оповещения и информации;</w:t>
      </w:r>
    </w:p>
    <w:p w:rsidR="00F83C20" w:rsidRPr="00F83C20" w:rsidRDefault="00F83C20" w:rsidP="00F83C20">
      <w:pPr>
        <w:widowControl w:val="0"/>
        <w:ind w:firstLine="709"/>
        <w:jc w:val="both"/>
        <w:rPr>
          <w:sz w:val="24"/>
          <w:szCs w:val="24"/>
        </w:rPr>
      </w:pPr>
      <w:r w:rsidRPr="00F83C20">
        <w:rPr>
          <w:sz w:val="24"/>
          <w:szCs w:val="24"/>
        </w:rPr>
        <w:t>- объекты инженерного обеспечения (водо-, газо-, электроснабжения и т.п.);</w:t>
      </w:r>
    </w:p>
    <w:p w:rsidR="00F83C20" w:rsidRPr="00F83C20" w:rsidRDefault="00F83C20" w:rsidP="00F83C20">
      <w:pPr>
        <w:widowControl w:val="0"/>
        <w:ind w:firstLine="709"/>
        <w:jc w:val="both"/>
        <w:rPr>
          <w:sz w:val="24"/>
          <w:szCs w:val="24"/>
        </w:rPr>
      </w:pPr>
      <w:r w:rsidRPr="00F83C20">
        <w:rPr>
          <w:sz w:val="24"/>
          <w:szCs w:val="24"/>
        </w:rPr>
        <w:t>- мини-пекарни;</w:t>
      </w:r>
      <w:r w:rsidRPr="00F83C20">
        <w:rPr>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F83C20" w:rsidRPr="00F83C20" w:rsidRDefault="00F83C20" w:rsidP="00F83C20">
      <w:pPr>
        <w:suppressAutoHyphens/>
        <w:ind w:firstLine="709"/>
        <w:jc w:val="both"/>
        <w:rPr>
          <w:b/>
          <w:bCs/>
          <w:sz w:val="24"/>
          <w:szCs w:val="24"/>
        </w:rPr>
      </w:pPr>
      <w:r w:rsidRPr="00F83C20">
        <w:rPr>
          <w:sz w:val="24"/>
          <w:szCs w:val="24"/>
        </w:rPr>
        <w:t>- мини-производства по переработке сельхозпродукции с приусадебного участка;</w:t>
      </w:r>
      <w:r w:rsidRPr="00F83C20">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F83C20" w:rsidRPr="00F83C20" w:rsidRDefault="00F83C20" w:rsidP="00F83C20">
      <w:pPr>
        <w:suppressAutoHyphens/>
        <w:ind w:firstLine="709"/>
        <w:jc w:val="both"/>
        <w:rPr>
          <w:sz w:val="24"/>
          <w:szCs w:val="24"/>
        </w:rPr>
      </w:pPr>
      <w:r w:rsidRPr="00F83C20">
        <w:rPr>
          <w:sz w:val="24"/>
          <w:szCs w:val="24"/>
        </w:rPr>
        <w:t>- гараж,</w:t>
      </w:r>
    </w:p>
    <w:p w:rsidR="00F83C20" w:rsidRPr="00F83C20" w:rsidRDefault="00F83C20" w:rsidP="00F83C20">
      <w:pPr>
        <w:suppressAutoHyphens/>
        <w:ind w:firstLine="709"/>
        <w:jc w:val="both"/>
        <w:rPr>
          <w:sz w:val="24"/>
          <w:szCs w:val="24"/>
        </w:rPr>
      </w:pPr>
      <w:r w:rsidRPr="00F83C20">
        <w:rPr>
          <w:sz w:val="24"/>
          <w:szCs w:val="24"/>
        </w:rPr>
        <w:t>- киоски, лотки, временные павильоны розничной торговли (некапитальные) площадью до 30 кв. м.;</w:t>
      </w:r>
    </w:p>
    <w:p w:rsidR="00F83C20" w:rsidRPr="00F83C20" w:rsidRDefault="00F83C20" w:rsidP="00F83C20">
      <w:pPr>
        <w:jc w:val="both"/>
        <w:rPr>
          <w:rFonts w:eastAsia="SimSun"/>
          <w:sz w:val="24"/>
          <w:szCs w:val="24"/>
          <w:u w:val="single"/>
          <w:lang w:eastAsia="zh-CN"/>
        </w:rPr>
      </w:pPr>
    </w:p>
    <w:p w:rsidR="00F83C20" w:rsidRPr="00F83C20" w:rsidRDefault="00F83C20" w:rsidP="00F83C20">
      <w:pPr>
        <w:ind w:firstLine="709"/>
        <w:jc w:val="both"/>
        <w:rPr>
          <w:rFonts w:eastAsia="SimSun"/>
          <w:sz w:val="24"/>
          <w:szCs w:val="24"/>
          <w:u w:val="single"/>
          <w:lang w:eastAsia="zh-CN"/>
        </w:rPr>
      </w:pPr>
      <w:r w:rsidRPr="00F83C20">
        <w:rPr>
          <w:rFonts w:eastAsia="SimSun"/>
          <w:sz w:val="24"/>
          <w:szCs w:val="24"/>
          <w:u w:val="single"/>
          <w:lang w:eastAsia="zh-CN"/>
        </w:rPr>
        <w:t>Примечание:</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Минимальное расстояние от границ участка до строений, а также между строениями:</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открытой стоянки - 1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F83C20" w:rsidRPr="00F83C20" w:rsidRDefault="00F83C20" w:rsidP="00F83C20">
      <w:pPr>
        <w:ind w:firstLine="709"/>
        <w:jc w:val="both"/>
        <w:rPr>
          <w:sz w:val="24"/>
          <w:szCs w:val="24"/>
        </w:rPr>
      </w:pPr>
      <w:r w:rsidRPr="00F83C20">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F83C20" w:rsidRPr="00F83C20" w:rsidRDefault="00F83C20" w:rsidP="00F83C20">
      <w:pPr>
        <w:ind w:firstLine="709"/>
        <w:jc w:val="both"/>
        <w:rPr>
          <w:sz w:val="24"/>
          <w:szCs w:val="24"/>
        </w:rPr>
      </w:pPr>
      <w:r w:rsidRPr="00F83C20">
        <w:rPr>
          <w:sz w:val="24"/>
          <w:szCs w:val="24"/>
        </w:rPr>
        <w:t xml:space="preserve">минимальный отступ от границ соседнего участка до вспомогательных строений (бани, гаражи и других) - 1 м; </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стволов высокорослых деревьев - 4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стволов среднерослых деревьев - 2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кустарника - 1 м;</w:t>
      </w:r>
    </w:p>
    <w:p w:rsidR="00F83C20" w:rsidRPr="00F83C20" w:rsidRDefault="00F83C20" w:rsidP="00F83C20">
      <w:pPr>
        <w:ind w:firstLine="709"/>
        <w:jc w:val="both"/>
        <w:rPr>
          <w:bCs/>
          <w:sz w:val="24"/>
          <w:szCs w:val="24"/>
        </w:rPr>
      </w:pPr>
      <w:r w:rsidRPr="00F83C20">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F83C20">
        <w:rPr>
          <w:bCs/>
          <w:sz w:val="24"/>
          <w:szCs w:val="24"/>
        </w:rPr>
        <w:t>.</w:t>
      </w:r>
    </w:p>
    <w:p w:rsidR="00F83C20" w:rsidRPr="00F83C20" w:rsidRDefault="00F83C20" w:rsidP="00F83C20">
      <w:pPr>
        <w:ind w:firstLine="709"/>
        <w:jc w:val="both"/>
        <w:rPr>
          <w:bCs/>
          <w:sz w:val="24"/>
          <w:szCs w:val="24"/>
        </w:rPr>
      </w:pPr>
      <w:r w:rsidRPr="00F83C20">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F83C20" w:rsidRPr="00F83C20" w:rsidRDefault="00F83C20" w:rsidP="00F83C20">
      <w:pPr>
        <w:ind w:firstLine="709"/>
        <w:jc w:val="both"/>
        <w:rPr>
          <w:bCs/>
          <w:sz w:val="24"/>
          <w:szCs w:val="24"/>
          <w:shd w:val="clear" w:color="auto" w:fill="FFFFFF"/>
        </w:rPr>
      </w:pPr>
      <w:r w:rsidRPr="00F83C20">
        <w:rPr>
          <w:bCs/>
          <w:sz w:val="24"/>
          <w:szCs w:val="24"/>
          <w:shd w:val="clear" w:color="auto" w:fill="FFFFFF"/>
        </w:rPr>
        <w:t>Расстояние от сараев для скота и птицы до шахтных колодцев должно быть не менее 20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F83C20" w:rsidRPr="00F83C20" w:rsidRDefault="00F83C20" w:rsidP="00F83C20">
      <w:pPr>
        <w:ind w:firstLine="709"/>
        <w:jc w:val="both"/>
        <w:rPr>
          <w:sz w:val="24"/>
          <w:szCs w:val="24"/>
        </w:rPr>
      </w:pPr>
      <w:r w:rsidRPr="00F83C20">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F83C20" w:rsidRPr="00F83C20" w:rsidRDefault="00F83C20" w:rsidP="00F83C20">
      <w:pPr>
        <w:ind w:firstLine="709"/>
        <w:jc w:val="both"/>
        <w:rPr>
          <w:sz w:val="24"/>
          <w:szCs w:val="24"/>
        </w:rPr>
      </w:pPr>
      <w:r w:rsidRPr="00F83C2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F83C20" w:rsidRPr="00F83C20" w:rsidRDefault="00F83C20" w:rsidP="00F83C20">
      <w:pPr>
        <w:ind w:firstLine="709"/>
        <w:jc w:val="both"/>
        <w:rPr>
          <w:sz w:val="24"/>
          <w:szCs w:val="24"/>
        </w:rPr>
      </w:pPr>
      <w:r w:rsidRPr="00F83C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83C20" w:rsidRPr="00F83C20" w:rsidRDefault="00F83C20" w:rsidP="00F83C20">
      <w:pPr>
        <w:jc w:val="both"/>
        <w:rPr>
          <w:sz w:val="16"/>
          <w:szCs w:val="16"/>
        </w:rPr>
      </w:pPr>
    </w:p>
    <w:p w:rsidR="00F83C20" w:rsidRPr="00F83C20" w:rsidRDefault="00F83C20" w:rsidP="00F83C20">
      <w:pPr>
        <w:ind w:firstLine="709"/>
        <w:jc w:val="both"/>
        <w:rPr>
          <w:b/>
          <w:sz w:val="24"/>
          <w:szCs w:val="24"/>
          <w:u w:val="single"/>
        </w:rPr>
      </w:pPr>
      <w:r w:rsidRPr="00F83C20">
        <w:rPr>
          <w:b/>
          <w:sz w:val="24"/>
          <w:szCs w:val="24"/>
          <w:u w:val="single"/>
        </w:rPr>
        <w:t>Иные показатели застройки для индивидуальных и блокированных жилых домов:</w:t>
      </w:r>
    </w:p>
    <w:p w:rsidR="00F83C20" w:rsidRPr="00F83C20" w:rsidRDefault="00F83C20" w:rsidP="00F83C20">
      <w:pPr>
        <w:ind w:firstLine="709"/>
        <w:jc w:val="both"/>
        <w:rPr>
          <w:sz w:val="24"/>
          <w:szCs w:val="24"/>
        </w:rPr>
      </w:pPr>
      <w:r w:rsidRPr="00F83C20">
        <w:rPr>
          <w:sz w:val="24"/>
          <w:szCs w:val="24"/>
        </w:rPr>
        <w:lastRenderedPageBreak/>
        <w:t>1. Расстояния измеряются до наружных граней стен строений.</w:t>
      </w:r>
    </w:p>
    <w:p w:rsidR="00F83C20" w:rsidRPr="00F83C20" w:rsidRDefault="00F83C20" w:rsidP="00F83C20">
      <w:pPr>
        <w:ind w:firstLine="709"/>
        <w:jc w:val="both"/>
        <w:rPr>
          <w:sz w:val="24"/>
          <w:szCs w:val="24"/>
        </w:rPr>
      </w:pPr>
      <w:r w:rsidRPr="00F83C20">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F83C20" w:rsidRPr="00F83C20" w:rsidRDefault="00F83C20" w:rsidP="00F83C20">
      <w:pPr>
        <w:ind w:firstLine="709"/>
        <w:jc w:val="both"/>
        <w:rPr>
          <w:sz w:val="24"/>
          <w:szCs w:val="24"/>
        </w:rPr>
      </w:pPr>
      <w:r w:rsidRPr="00F83C20">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83C20" w:rsidRPr="00F83C20" w:rsidRDefault="00F83C20" w:rsidP="00F83C20">
      <w:pPr>
        <w:ind w:firstLine="709"/>
        <w:jc w:val="both"/>
        <w:rPr>
          <w:sz w:val="24"/>
          <w:szCs w:val="24"/>
        </w:rPr>
      </w:pPr>
      <w:r w:rsidRPr="00F83C20">
        <w:rPr>
          <w:sz w:val="24"/>
          <w:szCs w:val="24"/>
        </w:rPr>
        <w:t>4. Вспомогательные строения, за исключением гаражей, размещать со стороны улиц не допускается.</w:t>
      </w:r>
    </w:p>
    <w:p w:rsidR="00F83C20" w:rsidRPr="00F83C20" w:rsidRDefault="00F83C20" w:rsidP="00F83C20">
      <w:pPr>
        <w:ind w:firstLine="709"/>
        <w:jc w:val="both"/>
        <w:rPr>
          <w:sz w:val="24"/>
          <w:szCs w:val="24"/>
        </w:rPr>
      </w:pPr>
      <w:r w:rsidRPr="00F83C20">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F83C20" w:rsidRPr="00F83C20" w:rsidRDefault="00F83C20" w:rsidP="00F83C20">
      <w:pPr>
        <w:ind w:firstLine="709"/>
        <w:jc w:val="both"/>
        <w:rPr>
          <w:sz w:val="24"/>
          <w:szCs w:val="24"/>
        </w:rPr>
      </w:pPr>
      <w:r w:rsidRPr="00F83C20">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83C20" w:rsidRPr="00F83C20" w:rsidRDefault="00F83C20" w:rsidP="00F83C20">
      <w:pPr>
        <w:ind w:firstLine="709"/>
        <w:jc w:val="both"/>
        <w:rPr>
          <w:sz w:val="24"/>
          <w:szCs w:val="24"/>
        </w:rPr>
      </w:pPr>
      <w:r w:rsidRPr="00F83C20">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83C20" w:rsidRPr="00F83C20" w:rsidRDefault="00F83C20" w:rsidP="00F83C20">
      <w:pPr>
        <w:ind w:firstLine="709"/>
        <w:jc w:val="both"/>
        <w:rPr>
          <w:sz w:val="24"/>
          <w:szCs w:val="24"/>
        </w:rPr>
      </w:pPr>
      <w:r w:rsidRPr="00F83C20">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F83C20" w:rsidRPr="00F83C20" w:rsidRDefault="00F83C20" w:rsidP="00F83C20">
      <w:pPr>
        <w:ind w:firstLine="709"/>
        <w:jc w:val="both"/>
        <w:rPr>
          <w:sz w:val="24"/>
          <w:szCs w:val="24"/>
        </w:rPr>
      </w:pPr>
      <w:r w:rsidRPr="00F83C20">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F83C20" w:rsidRPr="00F83C20" w:rsidRDefault="00F83C20" w:rsidP="00F83C20">
      <w:pPr>
        <w:ind w:firstLine="709"/>
        <w:jc w:val="both"/>
        <w:rPr>
          <w:sz w:val="24"/>
          <w:szCs w:val="24"/>
        </w:rPr>
      </w:pPr>
      <w:r w:rsidRPr="00F83C20">
        <w:rPr>
          <w:sz w:val="24"/>
          <w:szCs w:val="24"/>
        </w:rPr>
        <w:t>10. На территории с застройкой жилыми домами усадебного типа стоянки размещаются в пределах отведенного участка.</w:t>
      </w:r>
    </w:p>
    <w:p w:rsidR="00F83C20" w:rsidRPr="00F83C20" w:rsidRDefault="00F83C20" w:rsidP="00F83C20">
      <w:pPr>
        <w:ind w:firstLine="709"/>
        <w:jc w:val="both"/>
        <w:rPr>
          <w:sz w:val="24"/>
          <w:szCs w:val="24"/>
        </w:rPr>
      </w:pPr>
      <w:r w:rsidRPr="00F83C20">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F83C20" w:rsidRPr="00F83C20" w:rsidRDefault="00F83C20" w:rsidP="00F83C20">
      <w:pPr>
        <w:autoSpaceDE w:val="0"/>
        <w:autoSpaceDN w:val="0"/>
        <w:adjustRightInd w:val="0"/>
        <w:ind w:firstLine="709"/>
        <w:jc w:val="both"/>
        <w:rPr>
          <w:sz w:val="24"/>
          <w:szCs w:val="24"/>
        </w:rPr>
      </w:pPr>
      <w:r w:rsidRPr="00F83C20">
        <w:rPr>
          <w:bCs/>
          <w:noProof/>
          <w:sz w:val="24"/>
          <w:szCs w:val="24"/>
        </w:rPr>
        <w:t xml:space="preserve">11. </w:t>
      </w:r>
      <w:r w:rsidRPr="00F83C20">
        <w:rPr>
          <w:sz w:val="24"/>
          <w:szCs w:val="24"/>
        </w:rPr>
        <w:t>Расстояния:</w:t>
      </w:r>
    </w:p>
    <w:p w:rsidR="00F83C20" w:rsidRPr="00F83C20" w:rsidRDefault="00F83C20" w:rsidP="00F83C20">
      <w:pPr>
        <w:ind w:firstLine="709"/>
        <w:jc w:val="both"/>
        <w:rPr>
          <w:sz w:val="24"/>
          <w:szCs w:val="24"/>
        </w:rPr>
      </w:pPr>
      <w:r w:rsidRPr="00F83C20">
        <w:rPr>
          <w:sz w:val="24"/>
          <w:szCs w:val="24"/>
        </w:rPr>
        <w:t>- от площадок с контейнерами для отходов, до границ участков жилых домов, детских учреждений не менее 50 метров;</w:t>
      </w:r>
    </w:p>
    <w:p w:rsidR="00F83C20" w:rsidRPr="00F83C20" w:rsidRDefault="00F83C20" w:rsidP="00F83C20">
      <w:pPr>
        <w:ind w:firstLine="709"/>
        <w:jc w:val="both"/>
        <w:rPr>
          <w:sz w:val="24"/>
          <w:szCs w:val="24"/>
        </w:rPr>
      </w:pPr>
      <w:r w:rsidRPr="00F83C20">
        <w:rPr>
          <w:sz w:val="24"/>
          <w:szCs w:val="24"/>
        </w:rPr>
        <w:t>- от газорегуляторных пунктов до границ участков жилых домов - не менее 15 метров;</w:t>
      </w:r>
    </w:p>
    <w:p w:rsidR="00F83C20" w:rsidRPr="00F83C20" w:rsidRDefault="00F83C20" w:rsidP="00F83C20">
      <w:pPr>
        <w:ind w:firstLine="709"/>
        <w:jc w:val="both"/>
        <w:rPr>
          <w:sz w:val="24"/>
          <w:szCs w:val="24"/>
        </w:rPr>
      </w:pPr>
      <w:r w:rsidRPr="00F83C20">
        <w:rPr>
          <w:sz w:val="24"/>
          <w:szCs w:val="24"/>
        </w:rPr>
        <w:t>- от трансформаторных подстанций до границ участков жилых домов - не менее 10 метров;</w:t>
      </w:r>
    </w:p>
    <w:p w:rsidR="00F83C20" w:rsidRPr="00F83C20" w:rsidRDefault="00F83C20" w:rsidP="00F83C20">
      <w:pPr>
        <w:ind w:firstLine="709"/>
        <w:jc w:val="both"/>
        <w:rPr>
          <w:sz w:val="24"/>
          <w:szCs w:val="24"/>
        </w:rPr>
      </w:pPr>
      <w:r w:rsidRPr="00F83C20">
        <w:rPr>
          <w:sz w:val="24"/>
          <w:szCs w:val="24"/>
        </w:rPr>
        <w:t>- от края лесопаркового массива до границ ближних участков жилой застройки - не менее 30 метров.</w:t>
      </w:r>
    </w:p>
    <w:p w:rsidR="00F83C20" w:rsidRPr="00F83C20" w:rsidRDefault="00F83C20" w:rsidP="00F83C20">
      <w:pPr>
        <w:ind w:firstLine="709"/>
        <w:jc w:val="both"/>
        <w:rPr>
          <w:sz w:val="24"/>
          <w:szCs w:val="24"/>
        </w:rPr>
      </w:pPr>
      <w:r w:rsidRPr="00F83C20">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F83C20" w:rsidRPr="00F83C20" w:rsidRDefault="00F83C20" w:rsidP="00F83C20">
      <w:pPr>
        <w:ind w:firstLine="709"/>
        <w:jc w:val="both"/>
        <w:rPr>
          <w:sz w:val="24"/>
          <w:szCs w:val="24"/>
        </w:rPr>
      </w:pPr>
      <w:r w:rsidRPr="00F83C20">
        <w:rPr>
          <w:sz w:val="24"/>
          <w:szCs w:val="24"/>
        </w:rPr>
        <w:lastRenderedPageBreak/>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F83C20" w:rsidRPr="00F83C20" w:rsidRDefault="00F83C20" w:rsidP="00F83C20">
      <w:pPr>
        <w:jc w:val="both"/>
        <w:rPr>
          <w:sz w:val="24"/>
          <w:szCs w:val="24"/>
        </w:rPr>
      </w:pPr>
    </w:p>
    <w:p w:rsidR="00F83C20" w:rsidRPr="00F83C20" w:rsidRDefault="00F83C20" w:rsidP="00F83C20">
      <w:pPr>
        <w:ind w:firstLine="709"/>
        <w:jc w:val="both"/>
        <w:rPr>
          <w:rFonts w:eastAsia="SimSun"/>
          <w:b/>
          <w:sz w:val="24"/>
          <w:szCs w:val="24"/>
          <w:u w:val="single"/>
          <w:lang w:eastAsia="zh-CN"/>
        </w:rPr>
      </w:pPr>
      <w:r w:rsidRPr="00F83C20">
        <w:rPr>
          <w:rFonts w:eastAsia="SimSun"/>
          <w:b/>
          <w:sz w:val="24"/>
          <w:szCs w:val="24"/>
          <w:u w:val="single"/>
          <w:lang w:eastAsia="zh-CN"/>
        </w:rPr>
        <w:t>Требования к ограждению земельных участков:</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xml:space="preserve">- высота ограждения земельных участков должна быть не более 2,5 метров; </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F83C20" w:rsidRPr="00F83C20" w:rsidRDefault="00F83C20" w:rsidP="00F83C20">
      <w:pPr>
        <w:rPr>
          <w:rFonts w:eastAsia="SimSun"/>
          <w:bCs/>
          <w:iCs/>
          <w:sz w:val="24"/>
          <w:szCs w:val="24"/>
          <w:lang w:eastAsia="zh-CN"/>
        </w:rPr>
      </w:pPr>
    </w:p>
    <w:p w:rsidR="00F34200" w:rsidRPr="00AD2809" w:rsidRDefault="001A4757" w:rsidP="00431E79">
      <w:pPr>
        <w:ind w:firstLine="709"/>
        <w:jc w:val="both"/>
        <w:rPr>
          <w:b/>
          <w:sz w:val="28"/>
          <w:szCs w:val="28"/>
        </w:rPr>
      </w:pPr>
      <w:bookmarkStart w:id="164" w:name="_Toc433729385"/>
      <w:r w:rsidRPr="001A4757">
        <w:rPr>
          <w:b/>
          <w:sz w:val="28"/>
          <w:szCs w:val="28"/>
        </w:rPr>
        <w:t>Статья 2</w:t>
      </w:r>
      <w:r>
        <w:rPr>
          <w:b/>
          <w:sz w:val="28"/>
          <w:szCs w:val="28"/>
        </w:rPr>
        <w:t>7</w:t>
      </w:r>
      <w:r w:rsidRPr="001A4757">
        <w:rPr>
          <w:b/>
          <w:sz w:val="28"/>
          <w:szCs w:val="28"/>
        </w:rPr>
        <w:t>.</w:t>
      </w:r>
      <w:r w:rsidR="00431E79" w:rsidRPr="00AD2809">
        <w:rPr>
          <w:b/>
          <w:sz w:val="28"/>
          <w:szCs w:val="28"/>
        </w:rPr>
        <w:t xml:space="preserve"> </w:t>
      </w:r>
      <w:r w:rsidR="00F34200" w:rsidRPr="00AD2809">
        <w:rPr>
          <w:b/>
          <w:sz w:val="28"/>
          <w:szCs w:val="28"/>
        </w:rPr>
        <w:t>Градостроительные</w:t>
      </w:r>
      <w:r w:rsidR="00431E79" w:rsidRPr="00AD2809">
        <w:rPr>
          <w:b/>
          <w:sz w:val="28"/>
          <w:szCs w:val="28"/>
        </w:rPr>
        <w:t xml:space="preserve"> </w:t>
      </w:r>
      <w:r w:rsidR="00F34200" w:rsidRPr="00AD2809">
        <w:rPr>
          <w:b/>
          <w:sz w:val="28"/>
          <w:szCs w:val="28"/>
        </w:rPr>
        <w:t>регламенты.</w:t>
      </w:r>
      <w:r w:rsidR="00431E79" w:rsidRPr="00AD2809">
        <w:rPr>
          <w:b/>
          <w:sz w:val="28"/>
          <w:szCs w:val="28"/>
        </w:rPr>
        <w:t xml:space="preserve"> </w:t>
      </w:r>
      <w:r w:rsidR="00150BF7" w:rsidRPr="00150BF7">
        <w:rPr>
          <w:b/>
          <w:sz w:val="28"/>
          <w:szCs w:val="28"/>
        </w:rPr>
        <w:t>Зона общественно-деловой застройки</w:t>
      </w:r>
      <w:r w:rsidR="00F34200" w:rsidRPr="00AD2809">
        <w:rPr>
          <w:b/>
          <w:sz w:val="28"/>
          <w:szCs w:val="28"/>
        </w:rPr>
        <w:t>.</w:t>
      </w:r>
      <w:bookmarkEnd w:id="164"/>
    </w:p>
    <w:p w:rsidR="00CD0259" w:rsidRPr="00B51000" w:rsidRDefault="00CD0259" w:rsidP="00431E79">
      <w:pPr>
        <w:jc w:val="both"/>
        <w:rPr>
          <w:sz w:val="24"/>
          <w:szCs w:val="24"/>
        </w:rPr>
      </w:pPr>
    </w:p>
    <w:p w:rsidR="00903A4F" w:rsidRPr="00B51000" w:rsidRDefault="005818A4" w:rsidP="00431E79">
      <w:pPr>
        <w:jc w:val="center"/>
        <w:rPr>
          <w:b/>
          <w:sz w:val="24"/>
          <w:szCs w:val="24"/>
        </w:rPr>
      </w:pPr>
      <w:r w:rsidRPr="00B51000">
        <w:rPr>
          <w:rFonts w:eastAsia="SimSun"/>
          <w:b/>
          <w:bCs/>
          <w:i/>
          <w:iCs/>
          <w:sz w:val="24"/>
          <w:szCs w:val="24"/>
          <w:lang w:eastAsia="zh-CN"/>
        </w:rPr>
        <w:t>ОД</w:t>
      </w:r>
      <w:r w:rsidR="00424AC6">
        <w:rPr>
          <w:rFonts w:eastAsia="SimSun"/>
          <w:b/>
          <w:bCs/>
          <w:i/>
          <w:iCs/>
          <w:sz w:val="24"/>
          <w:szCs w:val="24"/>
          <w:lang w:eastAsia="zh-CN"/>
        </w:rPr>
        <w:t>З</w:t>
      </w:r>
      <w:r w:rsidRPr="00B51000">
        <w:rPr>
          <w:rFonts w:eastAsia="SimSun"/>
          <w:b/>
          <w:bCs/>
          <w:i/>
          <w:iCs/>
          <w:sz w:val="24"/>
          <w:szCs w:val="24"/>
          <w:lang w:eastAsia="zh-CN"/>
        </w:rPr>
        <w:t>-</w:t>
      </w:r>
      <w:r w:rsidR="00424AC6">
        <w:rPr>
          <w:rFonts w:eastAsia="SimSun"/>
          <w:b/>
          <w:bCs/>
          <w:i/>
          <w:iCs/>
          <w:sz w:val="24"/>
          <w:szCs w:val="24"/>
          <w:lang w:eastAsia="zh-CN"/>
        </w:rPr>
        <w:t>20</w:t>
      </w:r>
      <w:r w:rsidRPr="00B51000">
        <w:rPr>
          <w:rFonts w:eastAsia="SimSun"/>
          <w:b/>
          <w:bCs/>
          <w:i/>
          <w:iCs/>
          <w:sz w:val="24"/>
          <w:szCs w:val="24"/>
          <w:lang w:eastAsia="zh-CN"/>
        </w:rPr>
        <w:t>1</w:t>
      </w:r>
      <w:r w:rsidR="009755D2" w:rsidRPr="00B51000">
        <w:rPr>
          <w:rFonts w:eastAsia="SimSun"/>
          <w:b/>
          <w:bCs/>
          <w:i/>
          <w:iCs/>
          <w:sz w:val="24"/>
          <w:szCs w:val="24"/>
          <w:lang w:eastAsia="zh-CN"/>
        </w:rPr>
        <w:t>.</w:t>
      </w:r>
      <w:r w:rsidR="009755D2" w:rsidRPr="00B51000">
        <w:rPr>
          <w:rFonts w:eastAsia="SimSun"/>
          <w:b/>
          <w:bCs/>
          <w:i/>
          <w:iCs/>
          <w:sz w:val="24"/>
          <w:szCs w:val="24"/>
          <w:lang w:eastAsia="zh-CN"/>
        </w:rPr>
        <w:tab/>
      </w:r>
      <w:r w:rsidR="00FC1094" w:rsidRPr="00B51000">
        <w:rPr>
          <w:b/>
          <w:sz w:val="24"/>
          <w:szCs w:val="24"/>
        </w:rPr>
        <w:t>Зона</w:t>
      </w:r>
      <w:r w:rsidR="00431E79" w:rsidRPr="00B51000">
        <w:rPr>
          <w:b/>
          <w:sz w:val="24"/>
          <w:szCs w:val="24"/>
        </w:rPr>
        <w:t xml:space="preserve"> </w:t>
      </w:r>
      <w:r w:rsidR="00150BF7" w:rsidRPr="00150BF7">
        <w:rPr>
          <w:b/>
          <w:sz w:val="24"/>
          <w:szCs w:val="24"/>
        </w:rPr>
        <w:t>общественно-деловой застройки</w:t>
      </w:r>
      <w:r w:rsidR="004B181D" w:rsidRPr="00B51000">
        <w:rPr>
          <w:b/>
          <w:sz w:val="24"/>
          <w:szCs w:val="24"/>
          <w:shd w:val="clear" w:color="auto" w:fill="FFFFFF"/>
        </w:rPr>
        <w:t>:</w:t>
      </w:r>
    </w:p>
    <w:p w:rsidR="009755D2" w:rsidRPr="00B51000" w:rsidRDefault="009755D2" w:rsidP="00431E79">
      <w:pPr>
        <w:overflowPunct w:val="0"/>
        <w:autoSpaceDE w:val="0"/>
        <w:autoSpaceDN w:val="0"/>
        <w:adjustRightInd w:val="0"/>
        <w:jc w:val="both"/>
        <w:rPr>
          <w:rFonts w:eastAsia="SimSun"/>
          <w:bCs/>
          <w:iCs/>
          <w:sz w:val="24"/>
          <w:szCs w:val="24"/>
          <w:lang w:eastAsia="zh-CN"/>
        </w:rPr>
      </w:pPr>
    </w:p>
    <w:p w:rsidR="004B181D" w:rsidRPr="00B51000" w:rsidRDefault="004B181D" w:rsidP="00431E79">
      <w:pPr>
        <w:ind w:firstLine="709"/>
        <w:jc w:val="both"/>
        <w:rPr>
          <w:rFonts w:eastAsia="SimSun"/>
          <w:bCs/>
          <w:i/>
          <w:iCs/>
          <w:sz w:val="24"/>
          <w:szCs w:val="24"/>
          <w:lang w:eastAsia="zh-CN"/>
        </w:rPr>
      </w:pPr>
      <w:r w:rsidRPr="00B51000">
        <w:rPr>
          <w:i/>
          <w:sz w:val="24"/>
          <w:szCs w:val="24"/>
        </w:rPr>
        <w:t>Зона</w:t>
      </w:r>
      <w:r w:rsidR="00431E79" w:rsidRPr="00B51000">
        <w:rPr>
          <w:i/>
          <w:sz w:val="24"/>
          <w:szCs w:val="24"/>
        </w:rPr>
        <w:t xml:space="preserve"> </w:t>
      </w:r>
      <w:r w:rsidRPr="00B51000">
        <w:rPr>
          <w:i/>
          <w:sz w:val="24"/>
          <w:szCs w:val="24"/>
        </w:rPr>
        <w:t>обслуживания</w:t>
      </w:r>
      <w:r w:rsidR="00431E79" w:rsidRPr="00B51000">
        <w:rPr>
          <w:i/>
          <w:sz w:val="24"/>
          <w:szCs w:val="24"/>
        </w:rPr>
        <w:t xml:space="preserve"> </w:t>
      </w:r>
      <w:r w:rsidRPr="00B51000">
        <w:rPr>
          <w:i/>
          <w:sz w:val="24"/>
          <w:szCs w:val="24"/>
        </w:rPr>
        <w:t>и</w:t>
      </w:r>
      <w:r w:rsidR="00431E79" w:rsidRPr="00B51000">
        <w:rPr>
          <w:i/>
          <w:sz w:val="24"/>
          <w:szCs w:val="24"/>
        </w:rPr>
        <w:t xml:space="preserve"> </w:t>
      </w:r>
      <w:r w:rsidRPr="00B51000">
        <w:rPr>
          <w:i/>
          <w:sz w:val="24"/>
          <w:szCs w:val="24"/>
        </w:rPr>
        <w:t>деловой</w:t>
      </w:r>
      <w:r w:rsidR="00431E79" w:rsidRPr="00B51000">
        <w:rPr>
          <w:i/>
          <w:sz w:val="24"/>
          <w:szCs w:val="24"/>
        </w:rPr>
        <w:t xml:space="preserve"> </w:t>
      </w:r>
      <w:r w:rsidRPr="00B51000">
        <w:rPr>
          <w:i/>
          <w:sz w:val="24"/>
          <w:szCs w:val="24"/>
        </w:rPr>
        <w:t>активности</w:t>
      </w:r>
      <w:r w:rsidR="00431E79" w:rsidRPr="00B51000">
        <w:rPr>
          <w:i/>
          <w:sz w:val="24"/>
          <w:szCs w:val="24"/>
        </w:rPr>
        <w:t xml:space="preserve"> </w:t>
      </w:r>
      <w:r w:rsidRPr="00B51000">
        <w:rPr>
          <w:i/>
          <w:sz w:val="24"/>
          <w:szCs w:val="24"/>
          <w:shd w:val="clear" w:color="auto" w:fill="FFFFFF"/>
        </w:rPr>
        <w:t>при</w:t>
      </w:r>
      <w:r w:rsidR="00431E79" w:rsidRPr="00B51000">
        <w:rPr>
          <w:i/>
          <w:sz w:val="24"/>
          <w:szCs w:val="24"/>
          <w:shd w:val="clear" w:color="auto" w:fill="FFFFFF"/>
        </w:rPr>
        <w:t xml:space="preserve"> </w:t>
      </w:r>
      <w:r w:rsidRPr="00B51000">
        <w:rPr>
          <w:i/>
          <w:sz w:val="24"/>
          <w:szCs w:val="24"/>
          <w:shd w:val="clear" w:color="auto" w:fill="FFFFFF"/>
        </w:rPr>
        <w:t>промышленном</w:t>
      </w:r>
      <w:r w:rsidR="00431E79" w:rsidRPr="00B51000">
        <w:rPr>
          <w:i/>
          <w:sz w:val="24"/>
          <w:szCs w:val="24"/>
          <w:shd w:val="clear" w:color="auto" w:fill="FFFFFF"/>
        </w:rPr>
        <w:t xml:space="preserve"> </w:t>
      </w:r>
      <w:r w:rsidRPr="00B51000">
        <w:rPr>
          <w:i/>
          <w:sz w:val="24"/>
          <w:szCs w:val="24"/>
          <w:shd w:val="clear" w:color="auto" w:fill="FFFFFF"/>
        </w:rPr>
        <w:t>объекте</w:t>
      </w:r>
      <w:r w:rsidR="00431E79" w:rsidRPr="00B51000">
        <w:rPr>
          <w:i/>
          <w:sz w:val="24"/>
          <w:szCs w:val="24"/>
          <w:shd w:val="clear" w:color="auto" w:fill="FFFFFF"/>
        </w:rPr>
        <w:t xml:space="preserve"> </w:t>
      </w:r>
      <w:r w:rsidRPr="00B51000">
        <w:rPr>
          <w:i/>
          <w:sz w:val="24"/>
          <w:szCs w:val="24"/>
          <w:shd w:val="clear" w:color="auto" w:fill="FFFFFF"/>
        </w:rPr>
        <w:t>или</w:t>
      </w:r>
      <w:r w:rsidR="00431E79" w:rsidRPr="00B51000">
        <w:rPr>
          <w:i/>
          <w:sz w:val="24"/>
          <w:szCs w:val="24"/>
          <w:shd w:val="clear" w:color="auto" w:fill="FFFFFF"/>
        </w:rPr>
        <w:t xml:space="preserve"> </w:t>
      </w:r>
      <w:r w:rsidRPr="00B51000">
        <w:rPr>
          <w:i/>
          <w:sz w:val="24"/>
          <w:szCs w:val="24"/>
          <w:shd w:val="clear" w:color="auto" w:fill="FFFFFF"/>
        </w:rPr>
        <w:t>производстве</w:t>
      </w:r>
      <w:r w:rsidR="00431E79" w:rsidRPr="00B51000">
        <w:rPr>
          <w:i/>
          <w:sz w:val="24"/>
          <w:szCs w:val="24"/>
          <w:shd w:val="clear" w:color="auto" w:fill="FFFFFF"/>
        </w:rPr>
        <w:t xml:space="preserve"> </w:t>
      </w:r>
      <w:r w:rsidRPr="00B51000">
        <w:rPr>
          <w:i/>
          <w:iCs/>
          <w:sz w:val="24"/>
          <w:szCs w:val="24"/>
        </w:rPr>
        <w:t>ОД</w:t>
      </w:r>
      <w:r w:rsidR="003415D2">
        <w:rPr>
          <w:i/>
          <w:iCs/>
          <w:sz w:val="24"/>
          <w:szCs w:val="24"/>
        </w:rPr>
        <w:t>З</w:t>
      </w:r>
      <w:r w:rsidRPr="00B51000">
        <w:rPr>
          <w:i/>
          <w:iCs/>
          <w:sz w:val="24"/>
          <w:szCs w:val="24"/>
        </w:rPr>
        <w:t>-</w:t>
      </w:r>
      <w:r w:rsidR="003415D2">
        <w:rPr>
          <w:i/>
          <w:iCs/>
          <w:sz w:val="24"/>
          <w:szCs w:val="24"/>
        </w:rPr>
        <w:t>20</w:t>
      </w:r>
      <w:r w:rsidRPr="00B51000">
        <w:rPr>
          <w:i/>
          <w:iCs/>
          <w:sz w:val="24"/>
          <w:szCs w:val="24"/>
        </w:rPr>
        <w:t>1</w:t>
      </w:r>
      <w:r w:rsidR="00431E79" w:rsidRPr="00B51000">
        <w:rPr>
          <w:i/>
          <w:iCs/>
          <w:sz w:val="24"/>
          <w:szCs w:val="24"/>
        </w:rPr>
        <w:t xml:space="preserve"> </w:t>
      </w:r>
      <w:r w:rsidR="009755D2" w:rsidRPr="00B51000">
        <w:rPr>
          <w:i/>
          <w:iCs/>
          <w:sz w:val="24"/>
          <w:szCs w:val="24"/>
        </w:rPr>
        <w:t>выделена</w:t>
      </w:r>
      <w:r w:rsidR="00431E79" w:rsidRPr="00B51000">
        <w:rPr>
          <w:i/>
          <w:iCs/>
          <w:sz w:val="24"/>
          <w:szCs w:val="24"/>
        </w:rPr>
        <w:t xml:space="preserve"> </w:t>
      </w:r>
      <w:r w:rsidR="009755D2" w:rsidRPr="00B51000">
        <w:rPr>
          <w:i/>
          <w:iCs/>
          <w:sz w:val="24"/>
          <w:szCs w:val="24"/>
        </w:rPr>
        <w:t>для</w:t>
      </w:r>
      <w:r w:rsidR="00431E79" w:rsidRPr="00B51000">
        <w:rPr>
          <w:i/>
          <w:iCs/>
          <w:sz w:val="24"/>
          <w:szCs w:val="24"/>
        </w:rPr>
        <w:t xml:space="preserve"> </w:t>
      </w:r>
      <w:r w:rsidR="009755D2" w:rsidRPr="00B51000">
        <w:rPr>
          <w:i/>
          <w:iCs/>
          <w:sz w:val="24"/>
          <w:szCs w:val="24"/>
        </w:rPr>
        <w:t>обеспечения</w:t>
      </w:r>
      <w:r w:rsidR="00431E79" w:rsidRPr="00B51000">
        <w:rPr>
          <w:i/>
          <w:iCs/>
          <w:sz w:val="24"/>
          <w:szCs w:val="24"/>
        </w:rPr>
        <w:t xml:space="preserve"> </w:t>
      </w:r>
      <w:r w:rsidR="009755D2" w:rsidRPr="00B51000">
        <w:rPr>
          <w:i/>
          <w:iCs/>
          <w:sz w:val="24"/>
          <w:szCs w:val="24"/>
        </w:rPr>
        <w:t>правовых</w:t>
      </w:r>
      <w:r w:rsidR="00431E79" w:rsidRPr="00B51000">
        <w:rPr>
          <w:i/>
          <w:iCs/>
          <w:sz w:val="24"/>
          <w:szCs w:val="24"/>
        </w:rPr>
        <w:t xml:space="preserve"> </w:t>
      </w:r>
      <w:r w:rsidR="009755D2"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009755D2" w:rsidRPr="00B51000">
        <w:rPr>
          <w:i/>
          <w:iCs/>
          <w:sz w:val="24"/>
          <w:szCs w:val="24"/>
        </w:rPr>
        <w:t>центров</w:t>
      </w:r>
      <w:r w:rsidR="00431E79" w:rsidRPr="00B51000">
        <w:rPr>
          <w:i/>
          <w:sz w:val="24"/>
          <w:szCs w:val="24"/>
        </w:rPr>
        <w:t xml:space="preserve"> </w:t>
      </w:r>
      <w:r w:rsidRPr="00B51000">
        <w:rPr>
          <w:i/>
          <w:sz w:val="24"/>
          <w:szCs w:val="24"/>
        </w:rPr>
        <w:t>обслуживания</w:t>
      </w:r>
      <w:r w:rsidR="00431E79" w:rsidRPr="00B51000">
        <w:rPr>
          <w:i/>
          <w:sz w:val="24"/>
          <w:szCs w:val="24"/>
        </w:rPr>
        <w:t xml:space="preserve"> </w:t>
      </w:r>
      <w:r w:rsidRPr="00B51000">
        <w:rPr>
          <w:i/>
          <w:sz w:val="24"/>
          <w:szCs w:val="24"/>
        </w:rPr>
        <w:t>и</w:t>
      </w:r>
      <w:r w:rsidR="00431E79" w:rsidRPr="00B51000">
        <w:rPr>
          <w:i/>
          <w:sz w:val="24"/>
          <w:szCs w:val="24"/>
        </w:rPr>
        <w:t xml:space="preserve"> </w:t>
      </w:r>
      <w:r w:rsidRPr="00B51000">
        <w:rPr>
          <w:i/>
          <w:sz w:val="24"/>
          <w:szCs w:val="24"/>
        </w:rPr>
        <w:t>деловой</w:t>
      </w:r>
      <w:r w:rsidR="00431E79" w:rsidRPr="00B51000">
        <w:rPr>
          <w:i/>
          <w:sz w:val="24"/>
          <w:szCs w:val="24"/>
        </w:rPr>
        <w:t xml:space="preserve"> </w:t>
      </w:r>
      <w:r w:rsidRPr="00B51000">
        <w:rPr>
          <w:i/>
          <w:sz w:val="24"/>
          <w:szCs w:val="24"/>
        </w:rPr>
        <w:t>активности</w:t>
      </w:r>
      <w:r w:rsidR="00431E79" w:rsidRPr="00B51000">
        <w:rPr>
          <w:i/>
          <w:sz w:val="24"/>
          <w:szCs w:val="24"/>
        </w:rPr>
        <w:t xml:space="preserve"> </w:t>
      </w:r>
      <w:r w:rsidRPr="00B51000">
        <w:rPr>
          <w:i/>
          <w:sz w:val="24"/>
          <w:szCs w:val="24"/>
          <w:shd w:val="clear" w:color="auto" w:fill="FFFFFF"/>
        </w:rPr>
        <w:t>при</w:t>
      </w:r>
      <w:r w:rsidR="00431E79" w:rsidRPr="00B51000">
        <w:rPr>
          <w:i/>
          <w:sz w:val="24"/>
          <w:szCs w:val="24"/>
          <w:shd w:val="clear" w:color="auto" w:fill="FFFFFF"/>
        </w:rPr>
        <w:t xml:space="preserve"> </w:t>
      </w:r>
      <w:r w:rsidRPr="00B51000">
        <w:rPr>
          <w:i/>
          <w:sz w:val="24"/>
          <w:szCs w:val="24"/>
          <w:shd w:val="clear" w:color="auto" w:fill="FFFFFF"/>
        </w:rPr>
        <w:t>промышленном</w:t>
      </w:r>
      <w:r w:rsidR="00431E79" w:rsidRPr="00B51000">
        <w:rPr>
          <w:i/>
          <w:sz w:val="24"/>
          <w:szCs w:val="24"/>
          <w:shd w:val="clear" w:color="auto" w:fill="FFFFFF"/>
        </w:rPr>
        <w:t xml:space="preserve"> </w:t>
      </w:r>
      <w:r w:rsidRPr="00B51000">
        <w:rPr>
          <w:i/>
          <w:sz w:val="24"/>
          <w:szCs w:val="24"/>
          <w:shd w:val="clear" w:color="auto" w:fill="FFFFFF"/>
        </w:rPr>
        <w:t>объекте</w:t>
      </w:r>
      <w:r w:rsidR="00431E79" w:rsidRPr="00B51000">
        <w:rPr>
          <w:i/>
          <w:sz w:val="24"/>
          <w:szCs w:val="24"/>
          <w:shd w:val="clear" w:color="auto" w:fill="FFFFFF"/>
        </w:rPr>
        <w:t xml:space="preserve"> </w:t>
      </w:r>
      <w:r w:rsidRPr="00B51000">
        <w:rPr>
          <w:i/>
          <w:sz w:val="24"/>
          <w:szCs w:val="24"/>
          <w:shd w:val="clear" w:color="auto" w:fill="FFFFFF"/>
        </w:rPr>
        <w:t>или</w:t>
      </w:r>
      <w:r w:rsidR="00431E79" w:rsidRPr="00B51000">
        <w:rPr>
          <w:i/>
          <w:sz w:val="24"/>
          <w:szCs w:val="24"/>
          <w:shd w:val="clear" w:color="auto" w:fill="FFFFFF"/>
        </w:rPr>
        <w:t xml:space="preserve"> </w:t>
      </w:r>
      <w:r w:rsidR="00094987" w:rsidRPr="00B51000">
        <w:rPr>
          <w:i/>
          <w:sz w:val="24"/>
          <w:szCs w:val="24"/>
          <w:shd w:val="clear" w:color="auto" w:fill="FFFFFF"/>
        </w:rPr>
        <w:t>производстве</w:t>
      </w:r>
      <w:r w:rsidR="00431E79" w:rsidRPr="00B51000">
        <w:rPr>
          <w:i/>
          <w:iCs/>
          <w:sz w:val="24"/>
          <w:szCs w:val="24"/>
        </w:rPr>
        <w:t xml:space="preserve"> </w:t>
      </w:r>
      <w:r w:rsidR="00094987" w:rsidRPr="00B51000">
        <w:rPr>
          <w:i/>
          <w:iCs/>
          <w:sz w:val="24"/>
          <w:szCs w:val="24"/>
        </w:rPr>
        <w:t>в</w:t>
      </w:r>
      <w:r w:rsidR="00431E79" w:rsidRPr="00B51000">
        <w:rPr>
          <w:i/>
          <w:sz w:val="24"/>
          <w:szCs w:val="24"/>
          <w:shd w:val="clear" w:color="auto" w:fill="FFFFFF"/>
        </w:rPr>
        <w:t xml:space="preserve"> </w:t>
      </w:r>
      <w:r w:rsidRPr="00B51000">
        <w:rPr>
          <w:i/>
          <w:sz w:val="24"/>
          <w:szCs w:val="24"/>
          <w:shd w:val="clear" w:color="auto" w:fill="FFFFFF"/>
        </w:rPr>
        <w:t>граница</w:t>
      </w:r>
      <w:r w:rsidR="00FA7AF2" w:rsidRPr="00B51000">
        <w:rPr>
          <w:i/>
          <w:sz w:val="24"/>
          <w:szCs w:val="24"/>
          <w:shd w:val="clear" w:color="auto" w:fill="FFFFFF"/>
        </w:rPr>
        <w:t>х</w:t>
      </w:r>
      <w:r w:rsidR="00431E79" w:rsidRPr="00B51000">
        <w:rPr>
          <w:i/>
          <w:sz w:val="24"/>
          <w:szCs w:val="24"/>
          <w:shd w:val="clear" w:color="auto" w:fill="FFFFFF"/>
        </w:rPr>
        <w:t xml:space="preserve"> </w:t>
      </w:r>
      <w:r w:rsidRPr="00B51000">
        <w:rPr>
          <w:i/>
          <w:sz w:val="24"/>
          <w:szCs w:val="24"/>
          <w:shd w:val="clear" w:color="auto" w:fill="FFFFFF"/>
        </w:rPr>
        <w:t>санитарно-защитной</w:t>
      </w:r>
      <w:r w:rsidR="00431E79" w:rsidRPr="00B51000">
        <w:rPr>
          <w:i/>
          <w:sz w:val="24"/>
          <w:szCs w:val="24"/>
          <w:shd w:val="clear" w:color="auto" w:fill="FFFFFF"/>
        </w:rPr>
        <w:t xml:space="preserve"> </w:t>
      </w:r>
      <w:r w:rsidRPr="00B51000">
        <w:rPr>
          <w:i/>
          <w:sz w:val="24"/>
          <w:szCs w:val="24"/>
          <w:shd w:val="clear" w:color="auto" w:fill="FFFFFF"/>
        </w:rPr>
        <w:t>зоны</w:t>
      </w:r>
      <w:r w:rsidR="00FA7AF2" w:rsidRPr="00B51000">
        <w:rPr>
          <w:rStyle w:val="apple-converted-space"/>
          <w:i/>
          <w:sz w:val="24"/>
          <w:szCs w:val="24"/>
          <w:shd w:val="clear" w:color="auto" w:fill="FFFFFF"/>
        </w:rPr>
        <w:t>.</w:t>
      </w:r>
    </w:p>
    <w:p w:rsidR="009755D2" w:rsidRPr="00B51000" w:rsidRDefault="009755D2" w:rsidP="00431E79">
      <w:pPr>
        <w:jc w:val="both"/>
        <w:rPr>
          <w:iCs/>
          <w:sz w:val="24"/>
          <w:szCs w:val="24"/>
        </w:rPr>
      </w:pPr>
    </w:p>
    <w:p w:rsidR="009755D2" w:rsidRPr="00B51000" w:rsidRDefault="009755D2" w:rsidP="00431E79">
      <w:pPr>
        <w:numPr>
          <w:ilvl w:val="0"/>
          <w:numId w:val="13"/>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sz w:val="24"/>
          <w:szCs w:val="24"/>
        </w:rPr>
        <w:t xml:space="preserve"> </w:t>
      </w:r>
      <w:r w:rsidRPr="00B51000">
        <w:rPr>
          <w:sz w:val="24"/>
          <w:szCs w:val="24"/>
        </w:rPr>
        <w:t>З</w:t>
      </w:r>
      <w:r w:rsidRPr="00B51000">
        <w:rPr>
          <w:b/>
          <w:sz w:val="24"/>
          <w:szCs w:val="24"/>
        </w:rPr>
        <w:t>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jc w:val="both"/>
        <w:rPr>
          <w:sz w:val="24"/>
          <w:szCs w:val="24"/>
        </w:rPr>
      </w:pP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986"/>
        <w:gridCol w:w="8220"/>
      </w:tblGrid>
      <w:tr w:rsidR="00431E79" w:rsidRPr="00B51000" w:rsidTr="001D4BAB">
        <w:trPr>
          <w:trHeight w:val="552"/>
          <w:jc w:val="center"/>
        </w:trPr>
        <w:tc>
          <w:tcPr>
            <w:tcW w:w="857"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9755D2" w:rsidRPr="00B51000" w:rsidRDefault="009755D2"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53" w:type="pct"/>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90" w:type="pct"/>
            <w:vAlign w:val="center"/>
          </w:tcPr>
          <w:p w:rsidR="009755D2" w:rsidRPr="00B51000" w:rsidRDefault="009755D2"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9755D2" w:rsidRPr="00B51000" w:rsidRDefault="009755D2"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9755D2" w:rsidRPr="00B51000" w:rsidRDefault="009755D2"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25DC5" w:rsidRPr="00B51000" w:rsidTr="001D4BAB">
        <w:trPr>
          <w:trHeight w:val="384"/>
          <w:jc w:val="center"/>
        </w:trPr>
        <w:tc>
          <w:tcPr>
            <w:tcW w:w="857" w:type="pct"/>
          </w:tcPr>
          <w:p w:rsidR="00425DC5" w:rsidRPr="00B51000" w:rsidRDefault="00425DC5" w:rsidP="00425DC5">
            <w:pPr>
              <w:widowControl w:val="0"/>
              <w:rPr>
                <w:sz w:val="24"/>
                <w:szCs w:val="24"/>
              </w:rPr>
            </w:pPr>
            <w:r w:rsidRPr="00B51000">
              <w:rPr>
                <w:sz w:val="24"/>
                <w:szCs w:val="24"/>
              </w:rPr>
              <w:t>Малоэтажная жилая застройка (индивидуальное жилищное строительство; размещение дачных домов и садовых домов)</w:t>
            </w:r>
          </w:p>
          <w:p w:rsidR="00425DC5" w:rsidRPr="00B51000" w:rsidRDefault="00425DC5" w:rsidP="00425DC5">
            <w:pPr>
              <w:widowControl w:val="0"/>
              <w:rPr>
                <w:sz w:val="24"/>
                <w:szCs w:val="24"/>
              </w:rPr>
            </w:pPr>
            <w:r w:rsidRPr="00B51000">
              <w:rPr>
                <w:sz w:val="24"/>
                <w:szCs w:val="24"/>
              </w:rPr>
              <w:t>(2.1)</w:t>
            </w:r>
          </w:p>
        </w:tc>
        <w:tc>
          <w:tcPr>
            <w:tcW w:w="1353" w:type="pct"/>
          </w:tcPr>
          <w:p w:rsidR="00425DC5" w:rsidRPr="00B51000" w:rsidRDefault="00425DC5" w:rsidP="00425DC5">
            <w:pPr>
              <w:widowControl w:val="0"/>
              <w:autoSpaceDE w:val="0"/>
              <w:autoSpaceDN w:val="0"/>
              <w:adjustRightInd w:val="0"/>
              <w:jc w:val="both"/>
              <w:rPr>
                <w:sz w:val="24"/>
                <w:szCs w:val="24"/>
              </w:rPr>
            </w:pPr>
            <w:r w:rsidRPr="00B51000">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0" w:type="pct"/>
          </w:tcPr>
          <w:p w:rsidR="00425DC5" w:rsidRPr="00B51000" w:rsidRDefault="00425DC5" w:rsidP="00425DC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w:t>
            </w:r>
            <w:r>
              <w:rPr>
                <w:b/>
                <w:sz w:val="24"/>
                <w:szCs w:val="24"/>
              </w:rPr>
              <w:t>0</w:t>
            </w:r>
            <w:r w:rsidRPr="00B51000">
              <w:rPr>
                <w:b/>
                <w:sz w:val="24"/>
                <w:szCs w:val="24"/>
              </w:rPr>
              <w:t>00</w:t>
            </w:r>
            <w:r w:rsidRPr="00B51000">
              <w:rPr>
                <w:sz w:val="24"/>
                <w:szCs w:val="24"/>
              </w:rPr>
              <w:t xml:space="preserve"> кв. м;</w:t>
            </w:r>
          </w:p>
          <w:p w:rsidR="00425DC5" w:rsidRPr="00B51000" w:rsidRDefault="00425DC5" w:rsidP="00425DC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5DC5" w:rsidRPr="00B51000" w:rsidRDefault="00425DC5" w:rsidP="00425DC5">
            <w:pPr>
              <w:ind w:firstLine="567"/>
              <w:jc w:val="both"/>
              <w:rPr>
                <w:b/>
                <w:sz w:val="24"/>
                <w:szCs w:val="24"/>
              </w:rPr>
            </w:pPr>
            <w:r w:rsidRPr="00B51000">
              <w:rPr>
                <w:sz w:val="24"/>
                <w:szCs w:val="24"/>
              </w:rPr>
              <w:t xml:space="preserve">- до жилых зданий - </w:t>
            </w:r>
            <w:r w:rsidRPr="00B51000">
              <w:rPr>
                <w:b/>
                <w:sz w:val="24"/>
                <w:szCs w:val="24"/>
              </w:rPr>
              <w:t>3 м;</w:t>
            </w:r>
          </w:p>
          <w:p w:rsidR="00425DC5" w:rsidRPr="00B51000" w:rsidRDefault="00425DC5" w:rsidP="00425DC5">
            <w:pPr>
              <w:ind w:firstLine="567"/>
              <w:jc w:val="both"/>
              <w:rPr>
                <w:bCs/>
                <w:sz w:val="24"/>
                <w:szCs w:val="24"/>
              </w:rPr>
            </w:pPr>
            <w:r w:rsidRPr="00B51000">
              <w:rPr>
                <w:bCs/>
                <w:sz w:val="24"/>
                <w:szCs w:val="24"/>
              </w:rPr>
              <w:t xml:space="preserve">- по фасаду - </w:t>
            </w:r>
            <w:r w:rsidRPr="00B51000">
              <w:rPr>
                <w:b/>
                <w:bCs/>
                <w:sz w:val="24"/>
                <w:szCs w:val="24"/>
              </w:rPr>
              <w:t>5 м</w:t>
            </w:r>
            <w:r w:rsidRPr="00B51000">
              <w:rPr>
                <w:bCs/>
                <w:sz w:val="24"/>
                <w:szCs w:val="24"/>
              </w:rPr>
              <w:t>;</w:t>
            </w:r>
          </w:p>
          <w:p w:rsidR="00425DC5" w:rsidRPr="00B51000" w:rsidRDefault="00425DC5" w:rsidP="00425DC5">
            <w:pPr>
              <w:ind w:firstLine="567"/>
              <w:jc w:val="both"/>
              <w:rPr>
                <w:b/>
                <w:sz w:val="24"/>
                <w:szCs w:val="24"/>
              </w:rPr>
            </w:pPr>
            <w:r w:rsidRPr="00B51000">
              <w:rPr>
                <w:b/>
                <w:sz w:val="24"/>
                <w:szCs w:val="24"/>
              </w:rPr>
              <w:t>- в районах существующей застройки:</w:t>
            </w:r>
          </w:p>
          <w:p w:rsidR="00425DC5" w:rsidRPr="00B51000" w:rsidRDefault="00425DC5" w:rsidP="00425DC5">
            <w:pPr>
              <w:ind w:firstLine="567"/>
              <w:jc w:val="both"/>
              <w:rPr>
                <w:b/>
                <w:sz w:val="24"/>
                <w:szCs w:val="24"/>
              </w:rPr>
            </w:pPr>
            <w:r w:rsidRPr="00B5100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25DC5" w:rsidRPr="00B51000" w:rsidRDefault="00425DC5" w:rsidP="00425DC5">
            <w:pPr>
              <w:ind w:firstLine="567"/>
              <w:jc w:val="both"/>
              <w:rPr>
                <w:b/>
                <w:sz w:val="24"/>
                <w:szCs w:val="24"/>
              </w:rPr>
            </w:pPr>
            <w:r w:rsidRPr="00B51000">
              <w:rPr>
                <w:b/>
                <w:sz w:val="24"/>
                <w:szCs w:val="24"/>
              </w:rPr>
              <w:t>- жилой дом допускается размещать по красной линии, при соблюдении технических регламентов.</w:t>
            </w:r>
          </w:p>
          <w:p w:rsidR="00425DC5" w:rsidRPr="00B51000" w:rsidRDefault="00425DC5" w:rsidP="00425DC5">
            <w:pPr>
              <w:ind w:firstLine="567"/>
              <w:jc w:val="both"/>
              <w:rPr>
                <w:bCs/>
                <w:sz w:val="24"/>
                <w:szCs w:val="24"/>
              </w:rPr>
            </w:pPr>
            <w:r w:rsidRPr="00B51000">
              <w:rPr>
                <w:b/>
                <w:sz w:val="24"/>
                <w:szCs w:val="24"/>
              </w:rPr>
              <w:t>-</w:t>
            </w:r>
            <w:r w:rsidRPr="00B51000">
              <w:rPr>
                <w:sz w:val="24"/>
                <w:szCs w:val="24"/>
              </w:rPr>
              <w:t xml:space="preserve"> до хозяйственных построек - </w:t>
            </w:r>
            <w:r w:rsidRPr="00B51000">
              <w:rPr>
                <w:b/>
                <w:sz w:val="24"/>
                <w:szCs w:val="24"/>
              </w:rPr>
              <w:t>1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b/>
                <w:sz w:val="24"/>
                <w:szCs w:val="24"/>
              </w:rPr>
              <w:t>-</w:t>
            </w:r>
            <w:r w:rsidRPr="00B51000">
              <w:rPr>
                <w:sz w:val="24"/>
                <w:szCs w:val="24"/>
              </w:rPr>
              <w:t xml:space="preserve"> до хозяйственных построек содержащих животных (а также надворных санузлов) - </w:t>
            </w:r>
            <w:r w:rsidRPr="00B51000">
              <w:rPr>
                <w:b/>
                <w:sz w:val="24"/>
                <w:szCs w:val="24"/>
              </w:rPr>
              <w:t>6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51000">
              <w:rPr>
                <w:b/>
                <w:sz w:val="24"/>
                <w:szCs w:val="24"/>
              </w:rPr>
              <w:t>6 м.;</w:t>
            </w:r>
          </w:p>
          <w:p w:rsidR="00425DC5" w:rsidRPr="00B51000" w:rsidRDefault="00425DC5" w:rsidP="00425DC5">
            <w:pPr>
              <w:ind w:firstLine="567"/>
              <w:jc w:val="both"/>
              <w:rPr>
                <w:sz w:val="24"/>
                <w:szCs w:val="24"/>
              </w:rPr>
            </w:pPr>
            <w:r w:rsidRPr="00B51000">
              <w:rPr>
                <w:sz w:val="24"/>
                <w:szCs w:val="24"/>
              </w:rPr>
              <w:lastRenderedPageBreak/>
              <w:t xml:space="preserve">минимальная ширина земельных участков вдоль фронта улицы (проезда) - </w:t>
            </w:r>
            <w:r w:rsidRPr="00B51000">
              <w:rPr>
                <w:b/>
                <w:sz w:val="24"/>
                <w:szCs w:val="24"/>
              </w:rPr>
              <w:t>15</w:t>
            </w:r>
            <w:r w:rsidRPr="00B51000">
              <w:rPr>
                <w:sz w:val="24"/>
                <w:szCs w:val="24"/>
              </w:rPr>
              <w:t xml:space="preserve"> </w:t>
            </w:r>
            <w:r w:rsidRPr="00B51000">
              <w:rPr>
                <w:b/>
                <w:sz w:val="24"/>
                <w:szCs w:val="24"/>
              </w:rPr>
              <w:t>м</w:t>
            </w:r>
            <w:r w:rsidRPr="00B51000">
              <w:rPr>
                <w:sz w:val="24"/>
                <w:szCs w:val="24"/>
              </w:rPr>
              <w:t>;</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u w:val="single"/>
              </w:rPr>
              <w:t>септики строятся в границах земельного участка</w:t>
            </w:r>
            <w:r w:rsidRPr="00B51000">
              <w:rPr>
                <w:sz w:val="24"/>
                <w:szCs w:val="24"/>
              </w:rPr>
              <w:t>: - минимальный отступ от границы соседнего земельного участка - не менее 5 м,</w:t>
            </w:r>
          </w:p>
          <w:p w:rsidR="00425DC5" w:rsidRPr="00B51000" w:rsidRDefault="00425DC5" w:rsidP="00425DC5">
            <w:pPr>
              <w:ind w:firstLine="567"/>
              <w:jc w:val="both"/>
              <w:rPr>
                <w:sz w:val="24"/>
                <w:szCs w:val="24"/>
              </w:rPr>
            </w:pPr>
            <w:r w:rsidRPr="00B51000">
              <w:rPr>
                <w:sz w:val="24"/>
                <w:szCs w:val="24"/>
              </w:rPr>
              <w:t>- водонепроницаемые - на расстоянии не менее 5 м от фундамента построек,</w:t>
            </w:r>
          </w:p>
          <w:p w:rsidR="00425DC5" w:rsidRPr="00B51000" w:rsidRDefault="00425DC5" w:rsidP="00425DC5">
            <w:pPr>
              <w:ind w:firstLine="567"/>
              <w:jc w:val="both"/>
              <w:rPr>
                <w:sz w:val="24"/>
                <w:szCs w:val="24"/>
              </w:rPr>
            </w:pPr>
            <w:r w:rsidRPr="00B51000">
              <w:rPr>
                <w:sz w:val="24"/>
                <w:szCs w:val="24"/>
              </w:rPr>
              <w:t>- фильтрующие колодцы и бассейны - на расстоянии не менее 8 м от фундамента построек;</w:t>
            </w:r>
          </w:p>
          <w:p w:rsidR="00425DC5" w:rsidRPr="00B51000" w:rsidRDefault="00425DC5" w:rsidP="00425DC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425DC5" w:rsidRPr="00B51000" w:rsidRDefault="00425DC5" w:rsidP="00425DC5">
            <w:pPr>
              <w:ind w:firstLine="567"/>
              <w:jc w:val="both"/>
              <w:rPr>
                <w:sz w:val="24"/>
                <w:szCs w:val="24"/>
              </w:rPr>
            </w:pPr>
            <w:r w:rsidRPr="00B51000">
              <w:rPr>
                <w:sz w:val="24"/>
                <w:szCs w:val="24"/>
              </w:rPr>
              <w:t xml:space="preserve">- максимальное количество этажей зданий - </w:t>
            </w:r>
            <w:r w:rsidRPr="00B51000">
              <w:rPr>
                <w:b/>
                <w:sz w:val="24"/>
                <w:szCs w:val="24"/>
              </w:rPr>
              <w:t>3 этажа</w:t>
            </w:r>
          </w:p>
          <w:p w:rsidR="00425DC5" w:rsidRPr="00B51000" w:rsidRDefault="00425DC5" w:rsidP="00425DC5">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5DC5" w:rsidRPr="00B51000" w:rsidRDefault="00425DC5" w:rsidP="00425DC5">
            <w:pPr>
              <w:ind w:firstLine="567"/>
              <w:jc w:val="both"/>
              <w:rPr>
                <w:sz w:val="24"/>
                <w:szCs w:val="24"/>
              </w:rPr>
            </w:pPr>
            <w:r w:rsidRPr="00B51000">
              <w:rPr>
                <w:sz w:val="24"/>
                <w:szCs w:val="24"/>
              </w:rPr>
              <w:t>- максимальный процент застройки в границах земельного участка - 65%</w:t>
            </w:r>
          </w:p>
          <w:p w:rsidR="00425DC5" w:rsidRPr="00B51000" w:rsidRDefault="00425DC5" w:rsidP="00425DC5">
            <w:pPr>
              <w:ind w:firstLine="567"/>
              <w:jc w:val="both"/>
              <w:rPr>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425DC5" w:rsidRPr="00B51000" w:rsidTr="001D4BAB">
        <w:trPr>
          <w:trHeight w:val="384"/>
          <w:jc w:val="center"/>
        </w:trPr>
        <w:tc>
          <w:tcPr>
            <w:tcW w:w="857" w:type="pct"/>
          </w:tcPr>
          <w:p w:rsidR="00425DC5" w:rsidRPr="00B51000" w:rsidRDefault="00425DC5" w:rsidP="00425DC5">
            <w:pPr>
              <w:widowControl w:val="0"/>
              <w:autoSpaceDE w:val="0"/>
              <w:autoSpaceDN w:val="0"/>
              <w:adjustRightInd w:val="0"/>
              <w:rPr>
                <w:sz w:val="24"/>
                <w:szCs w:val="24"/>
              </w:rPr>
            </w:pPr>
            <w:r w:rsidRPr="00B51000">
              <w:rPr>
                <w:sz w:val="24"/>
                <w:szCs w:val="24"/>
              </w:rPr>
              <w:t>Приусадебный участок личного подсобного хозяйства</w:t>
            </w:r>
          </w:p>
          <w:p w:rsidR="00425DC5" w:rsidRPr="00B51000" w:rsidRDefault="00425DC5" w:rsidP="00425DC5">
            <w:pPr>
              <w:widowControl w:val="0"/>
              <w:autoSpaceDE w:val="0"/>
              <w:autoSpaceDN w:val="0"/>
              <w:adjustRightInd w:val="0"/>
              <w:rPr>
                <w:sz w:val="24"/>
                <w:szCs w:val="24"/>
              </w:rPr>
            </w:pPr>
            <w:r w:rsidRPr="00B51000">
              <w:rPr>
                <w:sz w:val="24"/>
                <w:szCs w:val="24"/>
              </w:rPr>
              <w:t>(2.2)</w:t>
            </w:r>
          </w:p>
        </w:tc>
        <w:tc>
          <w:tcPr>
            <w:tcW w:w="1353" w:type="pct"/>
          </w:tcPr>
          <w:p w:rsidR="00425DC5" w:rsidRPr="00B51000" w:rsidRDefault="00425DC5" w:rsidP="00425DC5">
            <w:pPr>
              <w:widowControl w:val="0"/>
              <w:autoSpaceDE w:val="0"/>
              <w:autoSpaceDN w:val="0"/>
              <w:adjustRightInd w:val="0"/>
              <w:jc w:val="both"/>
              <w:rPr>
                <w:sz w:val="24"/>
                <w:szCs w:val="24"/>
              </w:rPr>
            </w:pPr>
            <w:r w:rsidRPr="00B5100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25DC5" w:rsidRPr="00B51000" w:rsidRDefault="00425DC5" w:rsidP="00425DC5">
            <w:pPr>
              <w:widowControl w:val="0"/>
              <w:autoSpaceDE w:val="0"/>
              <w:autoSpaceDN w:val="0"/>
              <w:adjustRightInd w:val="0"/>
              <w:jc w:val="both"/>
              <w:rPr>
                <w:sz w:val="24"/>
                <w:szCs w:val="24"/>
              </w:rPr>
            </w:pPr>
            <w:r w:rsidRPr="00B51000">
              <w:rPr>
                <w:sz w:val="24"/>
                <w:szCs w:val="24"/>
              </w:rPr>
              <w:t>производство сельскохозяйственной продукции;</w:t>
            </w:r>
          </w:p>
          <w:p w:rsidR="00425DC5" w:rsidRPr="00B51000" w:rsidRDefault="00425DC5" w:rsidP="00425DC5">
            <w:pPr>
              <w:widowControl w:val="0"/>
              <w:autoSpaceDE w:val="0"/>
              <w:autoSpaceDN w:val="0"/>
              <w:adjustRightInd w:val="0"/>
              <w:jc w:val="both"/>
              <w:rPr>
                <w:sz w:val="24"/>
                <w:szCs w:val="24"/>
              </w:rPr>
            </w:pPr>
            <w:r w:rsidRPr="00B51000">
              <w:rPr>
                <w:sz w:val="24"/>
                <w:szCs w:val="24"/>
              </w:rPr>
              <w:t>размещение гаража и иных вспомогательных сооружений;</w:t>
            </w:r>
          </w:p>
          <w:p w:rsidR="00425DC5" w:rsidRPr="00B51000" w:rsidRDefault="00425DC5" w:rsidP="00425DC5">
            <w:pPr>
              <w:widowControl w:val="0"/>
              <w:autoSpaceDE w:val="0"/>
              <w:autoSpaceDN w:val="0"/>
              <w:adjustRightInd w:val="0"/>
              <w:jc w:val="both"/>
              <w:rPr>
                <w:sz w:val="24"/>
                <w:szCs w:val="24"/>
              </w:rPr>
            </w:pPr>
            <w:r w:rsidRPr="00B51000">
              <w:rPr>
                <w:sz w:val="24"/>
                <w:szCs w:val="24"/>
              </w:rPr>
              <w:t>содержание сельскохозяйственных животных</w:t>
            </w:r>
          </w:p>
        </w:tc>
        <w:tc>
          <w:tcPr>
            <w:tcW w:w="2790" w:type="pct"/>
          </w:tcPr>
          <w:p w:rsidR="00425DC5" w:rsidRPr="00B51000" w:rsidRDefault="00425DC5" w:rsidP="00425DC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rPr>
              <w:t xml:space="preserve">минимальная/максимальная площадь земельного участка - </w:t>
            </w:r>
            <w:r w:rsidRPr="00B51000">
              <w:rPr>
                <w:b/>
                <w:sz w:val="24"/>
                <w:szCs w:val="24"/>
              </w:rPr>
              <w:t>500/5</w:t>
            </w:r>
            <w:r>
              <w:rPr>
                <w:b/>
                <w:sz w:val="24"/>
                <w:szCs w:val="24"/>
              </w:rPr>
              <w:t>0</w:t>
            </w:r>
            <w:r w:rsidRPr="00B51000">
              <w:rPr>
                <w:b/>
                <w:sz w:val="24"/>
                <w:szCs w:val="24"/>
              </w:rPr>
              <w:t>00</w:t>
            </w:r>
            <w:r w:rsidRPr="00B51000">
              <w:rPr>
                <w:sz w:val="24"/>
                <w:szCs w:val="24"/>
              </w:rPr>
              <w:t xml:space="preserve"> кв. м;</w:t>
            </w:r>
          </w:p>
          <w:p w:rsidR="00425DC5" w:rsidRPr="00B51000" w:rsidRDefault="00425DC5" w:rsidP="00425DC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5DC5" w:rsidRPr="00B51000" w:rsidRDefault="00425DC5" w:rsidP="00425DC5">
            <w:pPr>
              <w:ind w:firstLine="567"/>
              <w:jc w:val="both"/>
              <w:rPr>
                <w:b/>
                <w:sz w:val="24"/>
                <w:szCs w:val="24"/>
              </w:rPr>
            </w:pPr>
            <w:r w:rsidRPr="00B51000">
              <w:rPr>
                <w:sz w:val="24"/>
                <w:szCs w:val="24"/>
              </w:rPr>
              <w:t xml:space="preserve">- до жилых зданий - </w:t>
            </w:r>
            <w:r w:rsidRPr="00B51000">
              <w:rPr>
                <w:b/>
                <w:sz w:val="24"/>
                <w:szCs w:val="24"/>
              </w:rPr>
              <w:t>3 м;</w:t>
            </w:r>
          </w:p>
          <w:p w:rsidR="00425DC5" w:rsidRPr="00B51000" w:rsidRDefault="00425DC5" w:rsidP="00425DC5">
            <w:pPr>
              <w:ind w:firstLine="567"/>
              <w:jc w:val="both"/>
              <w:rPr>
                <w:bCs/>
                <w:sz w:val="24"/>
                <w:szCs w:val="24"/>
              </w:rPr>
            </w:pPr>
            <w:r w:rsidRPr="00B51000">
              <w:rPr>
                <w:bCs/>
                <w:sz w:val="24"/>
                <w:szCs w:val="24"/>
              </w:rPr>
              <w:t xml:space="preserve">- по фасаду - </w:t>
            </w:r>
            <w:r w:rsidRPr="00B51000">
              <w:rPr>
                <w:b/>
                <w:bCs/>
                <w:sz w:val="24"/>
                <w:szCs w:val="24"/>
              </w:rPr>
              <w:t>5 м</w:t>
            </w:r>
            <w:r w:rsidRPr="00B51000">
              <w:rPr>
                <w:bCs/>
                <w:sz w:val="24"/>
                <w:szCs w:val="24"/>
              </w:rPr>
              <w:t>;</w:t>
            </w:r>
          </w:p>
          <w:p w:rsidR="00425DC5" w:rsidRPr="00B51000" w:rsidRDefault="00425DC5" w:rsidP="00425DC5">
            <w:pPr>
              <w:ind w:firstLine="567"/>
              <w:jc w:val="both"/>
              <w:rPr>
                <w:b/>
                <w:sz w:val="24"/>
                <w:szCs w:val="24"/>
              </w:rPr>
            </w:pPr>
            <w:r w:rsidRPr="00B51000">
              <w:rPr>
                <w:b/>
                <w:sz w:val="24"/>
                <w:szCs w:val="24"/>
              </w:rPr>
              <w:t>- в районах существующей застройки:</w:t>
            </w:r>
          </w:p>
          <w:p w:rsidR="00425DC5" w:rsidRPr="00B51000" w:rsidRDefault="00425DC5" w:rsidP="00425DC5">
            <w:pPr>
              <w:ind w:firstLine="567"/>
              <w:jc w:val="both"/>
              <w:rPr>
                <w:sz w:val="24"/>
                <w:szCs w:val="24"/>
              </w:rPr>
            </w:pPr>
            <w:r w:rsidRPr="00B5100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25DC5" w:rsidRPr="00B51000" w:rsidRDefault="00425DC5" w:rsidP="00425DC5">
            <w:pPr>
              <w:ind w:firstLine="567"/>
              <w:jc w:val="both"/>
              <w:rPr>
                <w:b/>
                <w:sz w:val="24"/>
                <w:szCs w:val="24"/>
              </w:rPr>
            </w:pPr>
            <w:r w:rsidRPr="00B51000">
              <w:rPr>
                <w:b/>
                <w:sz w:val="24"/>
                <w:szCs w:val="24"/>
              </w:rPr>
              <w:t>- жилой дом допускается размещать по красной линии, при соблюдении технических регламентов.</w:t>
            </w:r>
          </w:p>
          <w:p w:rsidR="00425DC5" w:rsidRPr="00B51000" w:rsidRDefault="00425DC5" w:rsidP="00425DC5">
            <w:pPr>
              <w:ind w:firstLine="567"/>
              <w:jc w:val="both"/>
              <w:rPr>
                <w:bCs/>
                <w:sz w:val="24"/>
                <w:szCs w:val="24"/>
              </w:rPr>
            </w:pPr>
            <w:r w:rsidRPr="00B51000">
              <w:rPr>
                <w:b/>
                <w:sz w:val="24"/>
                <w:szCs w:val="24"/>
              </w:rPr>
              <w:t>-</w:t>
            </w:r>
            <w:r w:rsidRPr="00B51000">
              <w:rPr>
                <w:sz w:val="24"/>
                <w:szCs w:val="24"/>
              </w:rPr>
              <w:t xml:space="preserve"> до хозяйственных построек- </w:t>
            </w:r>
            <w:r w:rsidRPr="00B51000">
              <w:rPr>
                <w:b/>
                <w:sz w:val="24"/>
                <w:szCs w:val="24"/>
              </w:rPr>
              <w:t>1 м</w:t>
            </w:r>
            <w:r w:rsidRPr="00B51000">
              <w:rPr>
                <w:sz w:val="24"/>
                <w:szCs w:val="24"/>
              </w:rPr>
              <w:t xml:space="preserve"> с учетом соблюдения требований </w:t>
            </w:r>
            <w:r w:rsidRPr="00B51000">
              <w:rPr>
                <w:sz w:val="24"/>
                <w:szCs w:val="24"/>
              </w:rPr>
              <w:lastRenderedPageBreak/>
              <w:t>технических регламентов;</w:t>
            </w:r>
          </w:p>
          <w:p w:rsidR="00425DC5" w:rsidRPr="00B51000" w:rsidRDefault="00425DC5" w:rsidP="00425DC5">
            <w:pPr>
              <w:ind w:firstLine="567"/>
              <w:jc w:val="both"/>
              <w:rPr>
                <w:sz w:val="24"/>
                <w:szCs w:val="24"/>
              </w:rPr>
            </w:pPr>
            <w:r w:rsidRPr="00B51000">
              <w:rPr>
                <w:b/>
                <w:sz w:val="24"/>
                <w:szCs w:val="24"/>
              </w:rPr>
              <w:t>-</w:t>
            </w:r>
            <w:r w:rsidRPr="00B51000">
              <w:rPr>
                <w:sz w:val="24"/>
                <w:szCs w:val="24"/>
              </w:rPr>
              <w:t xml:space="preserve"> до хозяйственных построек содержащих животных (а также надворных санузлов) - </w:t>
            </w:r>
            <w:r w:rsidRPr="00B51000">
              <w:rPr>
                <w:b/>
                <w:sz w:val="24"/>
                <w:szCs w:val="24"/>
              </w:rPr>
              <w:t>6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51000">
              <w:rPr>
                <w:b/>
                <w:sz w:val="24"/>
                <w:szCs w:val="24"/>
              </w:rPr>
              <w:t>6 м.;</w:t>
            </w:r>
          </w:p>
          <w:p w:rsidR="00425DC5" w:rsidRPr="00B51000" w:rsidRDefault="00425DC5" w:rsidP="00425DC5">
            <w:pPr>
              <w:ind w:firstLine="567"/>
              <w:jc w:val="both"/>
              <w:rPr>
                <w:sz w:val="24"/>
                <w:szCs w:val="24"/>
              </w:rPr>
            </w:pPr>
            <w:r w:rsidRPr="00B51000">
              <w:rPr>
                <w:sz w:val="24"/>
                <w:szCs w:val="24"/>
              </w:rPr>
              <w:t xml:space="preserve">- минимальная ширина земельных участков вдоль фронта улицы (проезда) - </w:t>
            </w:r>
            <w:r w:rsidRPr="00B51000">
              <w:rPr>
                <w:b/>
                <w:sz w:val="24"/>
                <w:szCs w:val="24"/>
              </w:rPr>
              <w:t>15</w:t>
            </w:r>
            <w:r w:rsidRPr="00B51000">
              <w:rPr>
                <w:sz w:val="24"/>
                <w:szCs w:val="24"/>
              </w:rPr>
              <w:t xml:space="preserve"> </w:t>
            </w:r>
            <w:r w:rsidRPr="00B51000">
              <w:rPr>
                <w:b/>
                <w:sz w:val="24"/>
                <w:szCs w:val="24"/>
              </w:rPr>
              <w:t>м</w:t>
            </w:r>
            <w:r w:rsidRPr="00B51000">
              <w:rPr>
                <w:sz w:val="24"/>
                <w:szCs w:val="24"/>
              </w:rPr>
              <w:t>;</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u w:val="single"/>
              </w:rPr>
              <w:t>септики строятся в границе земельного участка</w:t>
            </w:r>
            <w:r w:rsidRPr="00B51000">
              <w:rPr>
                <w:sz w:val="24"/>
                <w:szCs w:val="24"/>
              </w:rPr>
              <w:t>: - минимальный отступ от границы соседнего земельного участка - не менее 5 м,</w:t>
            </w:r>
          </w:p>
          <w:p w:rsidR="00425DC5" w:rsidRPr="00B51000" w:rsidRDefault="00425DC5" w:rsidP="00425DC5">
            <w:pPr>
              <w:ind w:firstLine="567"/>
              <w:jc w:val="both"/>
              <w:rPr>
                <w:sz w:val="24"/>
                <w:szCs w:val="24"/>
              </w:rPr>
            </w:pPr>
            <w:r w:rsidRPr="00B51000">
              <w:rPr>
                <w:sz w:val="24"/>
                <w:szCs w:val="24"/>
              </w:rPr>
              <w:t>- водонепроницаемые - на расстоянии не менее 5 м от фундамента построек,</w:t>
            </w:r>
          </w:p>
          <w:p w:rsidR="00425DC5" w:rsidRPr="00B51000" w:rsidRDefault="00425DC5" w:rsidP="00425DC5">
            <w:pPr>
              <w:ind w:firstLine="567"/>
              <w:jc w:val="both"/>
              <w:rPr>
                <w:sz w:val="24"/>
                <w:szCs w:val="24"/>
              </w:rPr>
            </w:pPr>
            <w:r w:rsidRPr="00B51000">
              <w:rPr>
                <w:sz w:val="24"/>
                <w:szCs w:val="24"/>
              </w:rPr>
              <w:t>- фильтрующие колодцы и бассейны - на расстоянии не менее 8 м от фундамента построек;</w:t>
            </w:r>
          </w:p>
          <w:p w:rsidR="00425DC5" w:rsidRPr="00B51000" w:rsidRDefault="00425DC5" w:rsidP="00425DC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425DC5" w:rsidRPr="00B51000" w:rsidRDefault="00425DC5" w:rsidP="00425DC5">
            <w:pPr>
              <w:ind w:firstLine="567"/>
              <w:jc w:val="both"/>
              <w:rPr>
                <w:sz w:val="24"/>
                <w:szCs w:val="24"/>
              </w:rPr>
            </w:pPr>
            <w:r w:rsidRPr="00B51000">
              <w:rPr>
                <w:sz w:val="24"/>
                <w:szCs w:val="24"/>
              </w:rPr>
              <w:t xml:space="preserve">- максимальное количество этажей зданий - </w:t>
            </w:r>
            <w:r w:rsidRPr="00B51000">
              <w:rPr>
                <w:b/>
                <w:sz w:val="24"/>
                <w:szCs w:val="24"/>
              </w:rPr>
              <w:t>3 этажа</w:t>
            </w:r>
          </w:p>
          <w:p w:rsidR="00425DC5" w:rsidRPr="00B51000" w:rsidRDefault="00425DC5" w:rsidP="00425DC5">
            <w:pPr>
              <w:suppressAutoHyphens/>
              <w:overflowPunct w:val="0"/>
              <w:autoSpaceDE w:val="0"/>
              <w:ind w:firstLine="567"/>
              <w:jc w:val="both"/>
              <w:textAlignment w:val="baseline"/>
              <w:rPr>
                <w:rFonts w:eastAsia="SimSun"/>
                <w:sz w:val="24"/>
                <w:szCs w:val="24"/>
                <w:lang w:eastAsia="zh-CN"/>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5DC5" w:rsidRPr="00B51000" w:rsidRDefault="00425DC5" w:rsidP="00425DC5">
            <w:pPr>
              <w:suppressAutoHyphens/>
              <w:overflowPunct w:val="0"/>
              <w:autoSpaceDE w:val="0"/>
              <w:ind w:firstLine="567"/>
              <w:jc w:val="both"/>
              <w:textAlignment w:val="baseline"/>
              <w:rPr>
                <w:sz w:val="24"/>
                <w:szCs w:val="24"/>
              </w:rPr>
            </w:pPr>
            <w:r w:rsidRPr="00B51000">
              <w:rPr>
                <w:rFonts w:eastAsia="SimSun"/>
                <w:sz w:val="24"/>
                <w:szCs w:val="24"/>
                <w:lang w:eastAsia="zh-CN"/>
              </w:rPr>
              <w:t xml:space="preserve">- </w:t>
            </w:r>
            <w:r w:rsidRPr="00B51000">
              <w:rPr>
                <w:sz w:val="24"/>
                <w:szCs w:val="24"/>
              </w:rPr>
              <w:t xml:space="preserve">максимальный процент застройки в границах земельного участка - </w:t>
            </w:r>
            <w:r w:rsidRPr="00B51000">
              <w:rPr>
                <w:b/>
                <w:sz w:val="24"/>
                <w:szCs w:val="24"/>
              </w:rPr>
              <w:t>65%</w:t>
            </w:r>
            <w:r w:rsidRPr="00B51000">
              <w:rPr>
                <w:sz w:val="24"/>
                <w:szCs w:val="24"/>
              </w:rPr>
              <w:t>;</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425DC5" w:rsidRPr="00B51000" w:rsidTr="001D4BAB">
        <w:trPr>
          <w:trHeight w:val="384"/>
          <w:jc w:val="center"/>
        </w:trPr>
        <w:tc>
          <w:tcPr>
            <w:tcW w:w="857" w:type="pct"/>
          </w:tcPr>
          <w:p w:rsidR="00425DC5" w:rsidRPr="00B51000" w:rsidRDefault="00425DC5" w:rsidP="00425DC5">
            <w:pPr>
              <w:widowControl w:val="0"/>
              <w:autoSpaceDE w:val="0"/>
              <w:autoSpaceDN w:val="0"/>
              <w:adjustRightInd w:val="0"/>
              <w:rPr>
                <w:sz w:val="24"/>
                <w:szCs w:val="24"/>
              </w:rPr>
            </w:pPr>
            <w:r w:rsidRPr="00B51000">
              <w:rPr>
                <w:sz w:val="24"/>
                <w:szCs w:val="24"/>
              </w:rPr>
              <w:t>Блокированная жилая застройка</w:t>
            </w:r>
          </w:p>
          <w:p w:rsidR="00425DC5" w:rsidRPr="00B51000" w:rsidRDefault="00425DC5" w:rsidP="00425DC5">
            <w:pPr>
              <w:widowControl w:val="0"/>
              <w:autoSpaceDE w:val="0"/>
              <w:autoSpaceDN w:val="0"/>
              <w:adjustRightInd w:val="0"/>
              <w:rPr>
                <w:sz w:val="24"/>
                <w:szCs w:val="24"/>
              </w:rPr>
            </w:pPr>
            <w:r w:rsidRPr="00B51000">
              <w:rPr>
                <w:sz w:val="24"/>
                <w:szCs w:val="24"/>
              </w:rPr>
              <w:t>(2.3)</w:t>
            </w:r>
          </w:p>
        </w:tc>
        <w:tc>
          <w:tcPr>
            <w:tcW w:w="1353" w:type="pct"/>
          </w:tcPr>
          <w:p w:rsidR="00425DC5" w:rsidRPr="00B51000" w:rsidRDefault="00425DC5" w:rsidP="00425DC5">
            <w:pPr>
              <w:widowControl w:val="0"/>
              <w:autoSpaceDE w:val="0"/>
              <w:autoSpaceDN w:val="0"/>
              <w:adjustRightInd w:val="0"/>
              <w:jc w:val="both"/>
              <w:rPr>
                <w:sz w:val="24"/>
                <w:szCs w:val="24"/>
              </w:rPr>
            </w:pPr>
            <w:r w:rsidRPr="00B51000">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w:t>
            </w:r>
            <w:r w:rsidRPr="00B51000">
              <w:rPr>
                <w:sz w:val="24"/>
                <w:szCs w:val="24"/>
              </w:rPr>
              <w:lastRenderedPageBreak/>
              <w:t>овощей и ягодных культур, размещение гаражей и иных вспомогательных сооружений</w:t>
            </w:r>
          </w:p>
        </w:tc>
        <w:tc>
          <w:tcPr>
            <w:tcW w:w="2790" w:type="pct"/>
          </w:tcPr>
          <w:p w:rsidR="00425DC5" w:rsidRPr="00B51000" w:rsidRDefault="00425DC5" w:rsidP="00425DC5">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w:t>
            </w:r>
            <w:r>
              <w:rPr>
                <w:b/>
                <w:sz w:val="24"/>
                <w:szCs w:val="24"/>
              </w:rPr>
              <w:t>0</w:t>
            </w:r>
            <w:r w:rsidRPr="00B51000">
              <w:rPr>
                <w:b/>
                <w:sz w:val="24"/>
                <w:szCs w:val="24"/>
              </w:rPr>
              <w:t>00</w:t>
            </w:r>
            <w:r w:rsidRPr="00B51000">
              <w:rPr>
                <w:sz w:val="24"/>
                <w:szCs w:val="24"/>
              </w:rPr>
              <w:t xml:space="preserve"> кв. м;</w:t>
            </w:r>
          </w:p>
          <w:p w:rsidR="00425DC5" w:rsidRPr="00B51000" w:rsidRDefault="00425DC5" w:rsidP="00425DC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5DC5" w:rsidRPr="00B51000" w:rsidRDefault="00425DC5" w:rsidP="00425DC5">
            <w:pPr>
              <w:ind w:firstLine="567"/>
              <w:jc w:val="both"/>
              <w:rPr>
                <w:b/>
                <w:sz w:val="24"/>
                <w:szCs w:val="24"/>
              </w:rPr>
            </w:pPr>
            <w:r w:rsidRPr="00B51000">
              <w:rPr>
                <w:sz w:val="24"/>
                <w:szCs w:val="24"/>
              </w:rPr>
              <w:t xml:space="preserve">- до отдельно стоящих жилых зданий - </w:t>
            </w:r>
            <w:r w:rsidRPr="00B51000">
              <w:rPr>
                <w:b/>
                <w:sz w:val="24"/>
                <w:szCs w:val="24"/>
              </w:rPr>
              <w:t>3 м;</w:t>
            </w:r>
          </w:p>
          <w:p w:rsidR="00425DC5" w:rsidRPr="00B51000" w:rsidRDefault="00425DC5" w:rsidP="00425DC5">
            <w:pPr>
              <w:ind w:firstLine="567"/>
              <w:jc w:val="both"/>
              <w:rPr>
                <w:bCs/>
                <w:sz w:val="24"/>
                <w:szCs w:val="24"/>
              </w:rPr>
            </w:pPr>
            <w:r w:rsidRPr="00B51000">
              <w:rPr>
                <w:bCs/>
                <w:sz w:val="24"/>
                <w:szCs w:val="24"/>
              </w:rPr>
              <w:t>- по фасаду - 5 м;</w:t>
            </w:r>
          </w:p>
          <w:p w:rsidR="00425DC5" w:rsidRPr="00B51000" w:rsidRDefault="00425DC5" w:rsidP="00425DC5">
            <w:pPr>
              <w:ind w:firstLine="567"/>
              <w:jc w:val="both"/>
              <w:rPr>
                <w:b/>
                <w:sz w:val="24"/>
                <w:szCs w:val="24"/>
              </w:rPr>
            </w:pPr>
            <w:r w:rsidRPr="00B51000">
              <w:rPr>
                <w:b/>
                <w:sz w:val="24"/>
                <w:szCs w:val="24"/>
              </w:rPr>
              <w:lastRenderedPageBreak/>
              <w:t>- в районах существующей застройки:</w:t>
            </w:r>
          </w:p>
          <w:p w:rsidR="00425DC5" w:rsidRPr="00B51000" w:rsidRDefault="00425DC5" w:rsidP="00425DC5">
            <w:pPr>
              <w:ind w:firstLine="567"/>
              <w:jc w:val="both"/>
              <w:rPr>
                <w:b/>
                <w:sz w:val="24"/>
                <w:szCs w:val="24"/>
              </w:rPr>
            </w:pPr>
            <w:r w:rsidRPr="00B5100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25DC5" w:rsidRPr="00B51000" w:rsidRDefault="00425DC5" w:rsidP="00425DC5">
            <w:pPr>
              <w:ind w:firstLine="567"/>
              <w:jc w:val="both"/>
              <w:rPr>
                <w:b/>
                <w:sz w:val="24"/>
                <w:szCs w:val="24"/>
              </w:rPr>
            </w:pPr>
            <w:r w:rsidRPr="00B51000">
              <w:rPr>
                <w:b/>
                <w:sz w:val="24"/>
                <w:szCs w:val="24"/>
              </w:rPr>
              <w:t>- жилой дом допускается размещать по красной линии, при соблюдении технических регламентов.</w:t>
            </w:r>
          </w:p>
          <w:p w:rsidR="00425DC5" w:rsidRPr="00B51000" w:rsidRDefault="00425DC5" w:rsidP="00425DC5">
            <w:pPr>
              <w:ind w:firstLine="567"/>
              <w:jc w:val="both"/>
              <w:rPr>
                <w:sz w:val="24"/>
                <w:szCs w:val="24"/>
              </w:rPr>
            </w:pPr>
            <w:r w:rsidRPr="00B51000">
              <w:rPr>
                <w:b/>
                <w:sz w:val="24"/>
                <w:szCs w:val="24"/>
              </w:rPr>
              <w:t xml:space="preserve"> -</w:t>
            </w:r>
            <w:r w:rsidRPr="00B51000">
              <w:rPr>
                <w:sz w:val="24"/>
                <w:szCs w:val="24"/>
              </w:rPr>
              <w:t xml:space="preserve"> до хозяйственных построек - </w:t>
            </w:r>
            <w:r w:rsidRPr="00B51000">
              <w:rPr>
                <w:b/>
                <w:sz w:val="24"/>
                <w:szCs w:val="24"/>
              </w:rPr>
              <w:t>1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b/>
                <w:sz w:val="24"/>
                <w:szCs w:val="24"/>
              </w:rPr>
              <w:t>-</w:t>
            </w:r>
            <w:r w:rsidRPr="00B51000">
              <w:rPr>
                <w:sz w:val="24"/>
                <w:szCs w:val="24"/>
              </w:rPr>
              <w:t xml:space="preserve"> до хозяйственных построек содержащих животных (а также надворных санузлов) - </w:t>
            </w:r>
            <w:r w:rsidRPr="00B51000">
              <w:rPr>
                <w:b/>
                <w:sz w:val="24"/>
                <w:szCs w:val="24"/>
              </w:rPr>
              <w:t>6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sz w:val="24"/>
                <w:szCs w:val="24"/>
              </w:rPr>
              <w:t xml:space="preserve">- минимальная ширина земельных участков вдоль фронта улицы (проезда) - </w:t>
            </w:r>
            <w:r w:rsidRPr="00B51000">
              <w:rPr>
                <w:b/>
                <w:sz w:val="24"/>
                <w:szCs w:val="24"/>
              </w:rPr>
              <w:t>15</w:t>
            </w:r>
            <w:r w:rsidRPr="00B51000">
              <w:rPr>
                <w:sz w:val="24"/>
                <w:szCs w:val="24"/>
              </w:rPr>
              <w:t xml:space="preserve"> </w:t>
            </w:r>
            <w:r w:rsidRPr="00B51000">
              <w:rPr>
                <w:b/>
                <w:sz w:val="24"/>
                <w:szCs w:val="24"/>
              </w:rPr>
              <w:t>м</w:t>
            </w:r>
            <w:r w:rsidRPr="00B51000">
              <w:rPr>
                <w:sz w:val="24"/>
                <w:szCs w:val="24"/>
              </w:rPr>
              <w:t>;</w:t>
            </w:r>
          </w:p>
          <w:p w:rsidR="00425DC5" w:rsidRPr="00B51000" w:rsidRDefault="00425DC5" w:rsidP="00425DC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425DC5" w:rsidRPr="00B51000" w:rsidRDefault="00425DC5" w:rsidP="00425DC5">
            <w:pPr>
              <w:ind w:firstLine="567"/>
              <w:jc w:val="both"/>
              <w:rPr>
                <w:sz w:val="24"/>
                <w:szCs w:val="24"/>
              </w:rPr>
            </w:pPr>
            <w:r w:rsidRPr="00B51000">
              <w:rPr>
                <w:sz w:val="24"/>
                <w:szCs w:val="24"/>
              </w:rPr>
              <w:t xml:space="preserve">- максимальное количество этажей зданий - </w:t>
            </w:r>
            <w:r w:rsidRPr="00B51000">
              <w:rPr>
                <w:b/>
                <w:sz w:val="24"/>
                <w:szCs w:val="24"/>
              </w:rPr>
              <w:t>3 этажа</w:t>
            </w:r>
          </w:p>
          <w:p w:rsidR="00425DC5" w:rsidRPr="00B51000" w:rsidRDefault="00425DC5" w:rsidP="00425DC5">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5DC5" w:rsidRPr="00B51000" w:rsidRDefault="00425DC5" w:rsidP="00425DC5">
            <w:pPr>
              <w:suppressAutoHyphens/>
              <w:overflowPunct w:val="0"/>
              <w:autoSpaceDE w:val="0"/>
              <w:ind w:firstLine="567"/>
              <w:jc w:val="both"/>
              <w:textAlignment w:val="baseline"/>
              <w:rPr>
                <w:b/>
                <w:sz w:val="24"/>
                <w:szCs w:val="24"/>
              </w:rPr>
            </w:pPr>
            <w:r w:rsidRPr="00B51000">
              <w:rPr>
                <w:rFonts w:eastAsia="SimSun"/>
                <w:sz w:val="24"/>
                <w:szCs w:val="24"/>
                <w:lang w:eastAsia="zh-CN"/>
              </w:rPr>
              <w:t xml:space="preserve">- </w:t>
            </w:r>
            <w:r w:rsidRPr="00B51000">
              <w:rPr>
                <w:sz w:val="24"/>
                <w:szCs w:val="24"/>
              </w:rPr>
              <w:t xml:space="preserve">максимальный процент застройки в границах земельного участка - </w:t>
            </w:r>
            <w:r w:rsidRPr="00B51000">
              <w:rPr>
                <w:b/>
                <w:sz w:val="24"/>
                <w:szCs w:val="24"/>
              </w:rPr>
              <w:t>65%</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B51000" w:rsidRDefault="001D4BAB" w:rsidP="001D4BAB">
            <w:pPr>
              <w:jc w:val="both"/>
              <w:rPr>
                <w:sz w:val="24"/>
                <w:szCs w:val="24"/>
              </w:rPr>
            </w:pPr>
            <w:r w:rsidRPr="00B51000">
              <w:rPr>
                <w:sz w:val="24"/>
                <w:szCs w:val="24"/>
              </w:rPr>
              <w:t>Коммунальное обслуживание</w:t>
            </w:r>
          </w:p>
          <w:p w:rsidR="001D4BAB" w:rsidRPr="00B51000" w:rsidRDefault="001D4BAB" w:rsidP="001D4BAB">
            <w:pPr>
              <w:jc w:val="both"/>
              <w:rPr>
                <w:sz w:val="24"/>
                <w:szCs w:val="24"/>
              </w:rPr>
            </w:pPr>
            <w:r w:rsidRPr="00B51000">
              <w:rPr>
                <w:sz w:val="24"/>
                <w:szCs w:val="24"/>
              </w:rPr>
              <w:t>(3.1)</w:t>
            </w:r>
          </w:p>
        </w:tc>
        <w:tc>
          <w:tcPr>
            <w:tcW w:w="1353" w:type="pct"/>
          </w:tcPr>
          <w:p w:rsidR="001D4BAB" w:rsidRPr="00B51000" w:rsidRDefault="001D4BAB" w:rsidP="001D4BAB">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 xml:space="preserve">10/5000 </w:t>
            </w:r>
            <w:r w:rsidRPr="00B51000">
              <w:rPr>
                <w:sz w:val="24"/>
                <w:szCs w:val="24"/>
              </w:rPr>
              <w:t>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1 м</w:t>
            </w:r>
            <w:r w:rsidRPr="00B51000">
              <w:rPr>
                <w:sz w:val="24"/>
                <w:szCs w:val="24"/>
              </w:rPr>
              <w:t>;</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lastRenderedPageBreak/>
              <w:t xml:space="preserve">- максимальный процент застройки в границах земельного участка - </w:t>
            </w:r>
            <w:r w:rsidRPr="00B51000">
              <w:rPr>
                <w:b/>
                <w:sz w:val="24"/>
                <w:szCs w:val="24"/>
              </w:rPr>
              <w:t>90%</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ind w:firstLine="567"/>
              <w:jc w:val="both"/>
              <w:rPr>
                <w:b/>
                <w:sz w:val="24"/>
                <w:szCs w:val="24"/>
              </w:rPr>
            </w:pPr>
            <w:r w:rsidRPr="00B51000">
              <w:rPr>
                <w:sz w:val="24"/>
                <w:szCs w:val="24"/>
              </w:rPr>
              <w:t xml:space="preserve">максимальное количество этажей - не более </w:t>
            </w:r>
            <w:r w:rsidRPr="00B51000">
              <w:rPr>
                <w:b/>
                <w:sz w:val="24"/>
                <w:szCs w:val="24"/>
              </w:rPr>
              <w:t>2 этажей.</w:t>
            </w:r>
          </w:p>
          <w:p w:rsidR="001D4BAB" w:rsidRPr="00B51000" w:rsidRDefault="001D4BAB" w:rsidP="001D4BAB">
            <w:pPr>
              <w:ind w:firstLine="567"/>
              <w:jc w:val="both"/>
              <w:rPr>
                <w:sz w:val="24"/>
                <w:szCs w:val="24"/>
              </w:rPr>
            </w:pPr>
            <w:r w:rsidRPr="00B51000">
              <w:rPr>
                <w:b/>
                <w:sz w:val="24"/>
                <w:szCs w:val="24"/>
              </w:rPr>
              <w:t xml:space="preserve">- высота </w:t>
            </w:r>
            <w:r w:rsidRPr="00B51000">
              <w:rPr>
                <w:sz w:val="24"/>
                <w:szCs w:val="24"/>
              </w:rPr>
              <w:t xml:space="preserve">- не более </w:t>
            </w:r>
            <w:r w:rsidRPr="00B51000">
              <w:rPr>
                <w:b/>
                <w:sz w:val="24"/>
                <w:szCs w:val="24"/>
              </w:rPr>
              <w:t>22 м.</w:t>
            </w:r>
            <w:r w:rsidRPr="00B51000">
              <w:rPr>
                <w:sz w:val="24"/>
                <w:szCs w:val="24"/>
              </w:rPr>
              <w:t xml:space="preserve"> </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661984" w:rsidRDefault="001D4BAB" w:rsidP="001D4BAB">
            <w:pPr>
              <w:widowControl w:val="0"/>
              <w:jc w:val="both"/>
              <w:rPr>
                <w:color w:val="FF0000"/>
                <w:sz w:val="24"/>
                <w:szCs w:val="24"/>
              </w:rPr>
            </w:pPr>
            <w:r w:rsidRPr="00661984">
              <w:rPr>
                <w:color w:val="FF0000"/>
                <w:sz w:val="24"/>
                <w:szCs w:val="24"/>
              </w:rPr>
              <w:t>Социальное обслуживании</w:t>
            </w:r>
          </w:p>
          <w:p w:rsidR="001D4BAB" w:rsidRPr="00661984" w:rsidRDefault="001D4BAB" w:rsidP="001D4BAB">
            <w:pPr>
              <w:widowControl w:val="0"/>
              <w:jc w:val="both"/>
              <w:rPr>
                <w:color w:val="FF0000"/>
                <w:sz w:val="24"/>
                <w:szCs w:val="24"/>
              </w:rPr>
            </w:pPr>
            <w:r w:rsidRPr="00661984">
              <w:rPr>
                <w:color w:val="FF0000"/>
                <w:sz w:val="24"/>
                <w:szCs w:val="24"/>
              </w:rPr>
              <w:t>(3.2)</w:t>
            </w:r>
          </w:p>
        </w:tc>
        <w:tc>
          <w:tcPr>
            <w:tcW w:w="1353" w:type="pct"/>
          </w:tcPr>
          <w:p w:rsidR="001D4BAB" w:rsidRPr="00661984" w:rsidRDefault="001D4BAB" w:rsidP="001D4BAB">
            <w:pPr>
              <w:jc w:val="both"/>
              <w:rPr>
                <w:color w:val="FF0000"/>
                <w:sz w:val="24"/>
                <w:szCs w:val="24"/>
              </w:rPr>
            </w:pPr>
            <w:r w:rsidRPr="00661984">
              <w:rPr>
                <w:color w:val="FF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D4BAB" w:rsidRPr="00661984" w:rsidRDefault="001D4BAB" w:rsidP="001D4BAB">
            <w:pPr>
              <w:jc w:val="both"/>
              <w:rPr>
                <w:color w:val="FF0000"/>
                <w:sz w:val="24"/>
                <w:szCs w:val="24"/>
              </w:rPr>
            </w:pPr>
            <w:r w:rsidRPr="00661984">
              <w:rPr>
                <w:color w:val="FF0000"/>
                <w:sz w:val="24"/>
                <w:szCs w:val="24"/>
              </w:rPr>
              <w:t>размещение объектов капитального строительства для размещения отделений почты и телеграфа;</w:t>
            </w:r>
          </w:p>
          <w:p w:rsidR="001D4BAB" w:rsidRPr="00661984" w:rsidRDefault="001D4BAB" w:rsidP="001D4BAB">
            <w:pPr>
              <w:jc w:val="both"/>
              <w:rPr>
                <w:color w:val="FF0000"/>
                <w:sz w:val="24"/>
                <w:szCs w:val="24"/>
              </w:rPr>
            </w:pPr>
            <w:r w:rsidRPr="00661984">
              <w:rPr>
                <w:color w:val="FF0000"/>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0" w:type="pct"/>
          </w:tcPr>
          <w:p w:rsidR="001D4BAB" w:rsidRPr="00661984" w:rsidRDefault="001D4BAB" w:rsidP="001D4BAB">
            <w:pPr>
              <w:ind w:firstLine="567"/>
              <w:jc w:val="both"/>
              <w:rPr>
                <w:b/>
                <w:color w:val="FF0000"/>
                <w:sz w:val="24"/>
                <w:szCs w:val="24"/>
              </w:rPr>
            </w:pPr>
            <w:r w:rsidRPr="00661984">
              <w:rPr>
                <w:b/>
                <w:color w:val="FF0000"/>
                <w:sz w:val="24"/>
                <w:szCs w:val="24"/>
              </w:rPr>
              <w:t>предельные (минимальные и (или) максимальные) размеры земельных участков, в том числе их площадь:</w:t>
            </w:r>
          </w:p>
          <w:p w:rsidR="001D4BAB" w:rsidRPr="00661984" w:rsidRDefault="001D4BAB" w:rsidP="001D4BAB">
            <w:pPr>
              <w:ind w:firstLine="567"/>
              <w:jc w:val="both"/>
              <w:rPr>
                <w:color w:val="FF0000"/>
                <w:sz w:val="24"/>
                <w:szCs w:val="24"/>
              </w:rPr>
            </w:pPr>
            <w:r w:rsidRPr="00661984">
              <w:rPr>
                <w:color w:val="FF0000"/>
                <w:sz w:val="24"/>
                <w:szCs w:val="24"/>
              </w:rPr>
              <w:t xml:space="preserve">- минимальная/максимальная площадь земельного участка - </w:t>
            </w:r>
            <w:r w:rsidRPr="00661984">
              <w:rPr>
                <w:b/>
                <w:color w:val="FF0000"/>
                <w:sz w:val="24"/>
                <w:szCs w:val="24"/>
              </w:rPr>
              <w:t>500/40000</w:t>
            </w:r>
            <w:r w:rsidRPr="00661984">
              <w:rPr>
                <w:color w:val="FF0000"/>
                <w:sz w:val="24"/>
                <w:szCs w:val="24"/>
              </w:rPr>
              <w:t xml:space="preserve"> кв. м;</w:t>
            </w:r>
          </w:p>
          <w:p w:rsidR="001D4BAB" w:rsidRPr="00661984" w:rsidRDefault="001D4BAB" w:rsidP="001D4BAB">
            <w:pPr>
              <w:ind w:firstLine="567"/>
              <w:jc w:val="both"/>
              <w:rPr>
                <w:b/>
                <w:color w:val="FF0000"/>
                <w:sz w:val="24"/>
                <w:szCs w:val="24"/>
              </w:rPr>
            </w:pPr>
            <w:r w:rsidRPr="00661984">
              <w:rPr>
                <w:b/>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661984" w:rsidRDefault="001D4BAB" w:rsidP="001D4BAB">
            <w:pPr>
              <w:autoSpaceDE w:val="0"/>
              <w:autoSpaceDN w:val="0"/>
              <w:adjustRightInd w:val="0"/>
              <w:ind w:firstLine="567"/>
              <w:jc w:val="both"/>
              <w:rPr>
                <w:color w:val="FF0000"/>
                <w:sz w:val="24"/>
                <w:szCs w:val="24"/>
              </w:rPr>
            </w:pPr>
            <w:r w:rsidRPr="00661984">
              <w:rPr>
                <w:color w:val="FF0000"/>
                <w:sz w:val="24"/>
                <w:szCs w:val="24"/>
              </w:rPr>
              <w:t xml:space="preserve">- минимальные отступы от границ участка - </w:t>
            </w:r>
            <w:r w:rsidRPr="00661984">
              <w:rPr>
                <w:b/>
                <w:color w:val="FF0000"/>
                <w:sz w:val="24"/>
                <w:szCs w:val="24"/>
              </w:rPr>
              <w:t>3 м</w:t>
            </w:r>
            <w:r w:rsidRPr="00661984">
              <w:rPr>
                <w:color w:val="FF0000"/>
                <w:sz w:val="24"/>
                <w:szCs w:val="24"/>
              </w:rPr>
              <w:t>;</w:t>
            </w:r>
          </w:p>
          <w:p w:rsidR="001D4BAB" w:rsidRPr="00661984" w:rsidRDefault="001D4BAB" w:rsidP="001D4BAB">
            <w:pPr>
              <w:ind w:firstLine="567"/>
              <w:jc w:val="both"/>
              <w:rPr>
                <w:b/>
                <w:color w:val="FF0000"/>
                <w:sz w:val="24"/>
                <w:szCs w:val="24"/>
              </w:rPr>
            </w:pPr>
            <w:r w:rsidRPr="00661984">
              <w:rPr>
                <w:b/>
                <w:color w:val="FF0000"/>
                <w:sz w:val="24"/>
                <w:szCs w:val="24"/>
              </w:rPr>
              <w:t>предельное количество этажей или предельная высота зданий, строений, сооружений:</w:t>
            </w:r>
          </w:p>
          <w:p w:rsidR="001D4BAB" w:rsidRPr="00661984" w:rsidRDefault="001D4BAB" w:rsidP="001D4BAB">
            <w:pPr>
              <w:widowControl w:val="0"/>
              <w:ind w:firstLine="567"/>
              <w:jc w:val="both"/>
              <w:rPr>
                <w:rFonts w:eastAsia="SimSun"/>
                <w:color w:val="FF0000"/>
                <w:sz w:val="24"/>
                <w:szCs w:val="24"/>
                <w:lang w:eastAsia="zh-CN"/>
              </w:rPr>
            </w:pPr>
            <w:r w:rsidRPr="00661984">
              <w:rPr>
                <w:rFonts w:eastAsia="SimSun"/>
                <w:color w:val="FF0000"/>
                <w:sz w:val="24"/>
                <w:szCs w:val="24"/>
                <w:lang w:eastAsia="zh-CN"/>
              </w:rPr>
              <w:t xml:space="preserve">- максимальное количество надземных этажей зданий - </w:t>
            </w:r>
            <w:r w:rsidRPr="00661984">
              <w:rPr>
                <w:rFonts w:eastAsia="SimSun"/>
                <w:b/>
                <w:color w:val="FF0000"/>
                <w:sz w:val="24"/>
                <w:szCs w:val="24"/>
                <w:lang w:eastAsia="zh-CN"/>
              </w:rPr>
              <w:t>3 этажа;</w:t>
            </w:r>
          </w:p>
          <w:p w:rsidR="001D4BAB" w:rsidRPr="00661984" w:rsidRDefault="001D4BAB" w:rsidP="001D4BAB">
            <w:pPr>
              <w:autoSpaceDE w:val="0"/>
              <w:autoSpaceDN w:val="0"/>
              <w:adjustRightInd w:val="0"/>
              <w:ind w:firstLine="567"/>
              <w:jc w:val="both"/>
              <w:rPr>
                <w:color w:val="FF0000"/>
                <w:sz w:val="24"/>
                <w:szCs w:val="24"/>
              </w:rPr>
            </w:pPr>
            <w:r w:rsidRPr="00661984">
              <w:rPr>
                <w:b/>
                <w:color w:val="FF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661984" w:rsidRDefault="001D4BAB" w:rsidP="001D4BAB">
            <w:pPr>
              <w:autoSpaceDE w:val="0"/>
              <w:autoSpaceDN w:val="0"/>
              <w:adjustRightInd w:val="0"/>
              <w:ind w:firstLine="567"/>
              <w:jc w:val="both"/>
              <w:rPr>
                <w:color w:val="FF0000"/>
                <w:sz w:val="24"/>
                <w:szCs w:val="24"/>
              </w:rPr>
            </w:pPr>
            <w:r w:rsidRPr="00661984">
              <w:rPr>
                <w:color w:val="FF0000"/>
                <w:sz w:val="24"/>
                <w:szCs w:val="24"/>
              </w:rPr>
              <w:t xml:space="preserve">- максимальный процент застройки в границах земельного участка - </w:t>
            </w:r>
            <w:r w:rsidRPr="00661984">
              <w:rPr>
                <w:b/>
                <w:color w:val="FF0000"/>
                <w:sz w:val="24"/>
                <w:szCs w:val="24"/>
              </w:rPr>
              <w:t>50%</w:t>
            </w:r>
            <w:r w:rsidRPr="00661984">
              <w:rPr>
                <w:color w:val="FF0000"/>
                <w:sz w:val="24"/>
                <w:szCs w:val="24"/>
              </w:rPr>
              <w:t>.</w:t>
            </w:r>
          </w:p>
          <w:p w:rsidR="001D4BAB" w:rsidRPr="00661984" w:rsidRDefault="001D4BAB" w:rsidP="001D4BAB">
            <w:pPr>
              <w:ind w:firstLine="567"/>
              <w:jc w:val="both"/>
              <w:rPr>
                <w:rFonts w:eastAsia="SimSun"/>
                <w:b/>
                <w:color w:val="FF0000"/>
                <w:sz w:val="24"/>
                <w:szCs w:val="24"/>
                <w:lang w:eastAsia="zh-CN"/>
              </w:rPr>
            </w:pPr>
            <w:r w:rsidRPr="00661984">
              <w:rPr>
                <w:color w:val="FF0000"/>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B51000" w:rsidRDefault="001D4BAB" w:rsidP="001D4BAB">
            <w:pPr>
              <w:tabs>
                <w:tab w:val="left" w:pos="375"/>
                <w:tab w:val="left" w:pos="555"/>
              </w:tabs>
              <w:autoSpaceDE w:val="0"/>
              <w:autoSpaceDN w:val="0"/>
              <w:adjustRightInd w:val="0"/>
              <w:jc w:val="both"/>
              <w:rPr>
                <w:sz w:val="24"/>
                <w:szCs w:val="24"/>
              </w:rPr>
            </w:pPr>
            <w:r w:rsidRPr="00B51000">
              <w:rPr>
                <w:sz w:val="24"/>
                <w:szCs w:val="24"/>
              </w:rPr>
              <w:t>Бытовое обслуживание</w:t>
            </w:r>
          </w:p>
          <w:p w:rsidR="001D4BAB" w:rsidRPr="00B51000" w:rsidRDefault="001D4BAB" w:rsidP="001D4BAB">
            <w:pPr>
              <w:tabs>
                <w:tab w:val="left" w:pos="375"/>
                <w:tab w:val="left" w:pos="555"/>
              </w:tabs>
              <w:autoSpaceDE w:val="0"/>
              <w:autoSpaceDN w:val="0"/>
              <w:adjustRightInd w:val="0"/>
              <w:jc w:val="both"/>
              <w:rPr>
                <w:sz w:val="24"/>
                <w:szCs w:val="24"/>
              </w:rPr>
            </w:pPr>
            <w:r w:rsidRPr="00B51000">
              <w:rPr>
                <w:sz w:val="24"/>
                <w:szCs w:val="24"/>
              </w:rPr>
              <w:t>(3.3)</w:t>
            </w:r>
          </w:p>
        </w:tc>
        <w:tc>
          <w:tcPr>
            <w:tcW w:w="1353" w:type="pct"/>
          </w:tcPr>
          <w:p w:rsidR="001D4BAB" w:rsidRPr="00B51000" w:rsidRDefault="001D4BAB" w:rsidP="001D4BAB">
            <w:pPr>
              <w:jc w:val="both"/>
              <w:rPr>
                <w:sz w:val="24"/>
                <w:szCs w:val="24"/>
              </w:rPr>
            </w:pPr>
            <w:r w:rsidRPr="00B51000">
              <w:rPr>
                <w:sz w:val="24"/>
                <w:szCs w:val="24"/>
              </w:rPr>
              <w:t xml:space="preserve">Размещение объектов капитального строительства, предназначенных для оказания населению или </w:t>
            </w:r>
            <w:r w:rsidRPr="00B51000">
              <w:rPr>
                <w:sz w:val="24"/>
                <w:szCs w:val="24"/>
              </w:rPr>
              <w:lastRenderedPageBreak/>
              <w:t>организациям бытовых услуг (мастерские мелкого ремонта, ателье, бани, парикмахерские, прачечные, похоронные бюро)</w:t>
            </w:r>
          </w:p>
        </w:tc>
        <w:tc>
          <w:tcPr>
            <w:tcW w:w="2790" w:type="pct"/>
          </w:tcPr>
          <w:p w:rsidR="001D4BAB" w:rsidRPr="00B51000" w:rsidRDefault="001D4BAB" w:rsidP="001D4BAB">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200/5000</w:t>
            </w:r>
            <w:r w:rsidRPr="00B51000">
              <w:rPr>
                <w:sz w:val="24"/>
                <w:szCs w:val="24"/>
              </w:rPr>
              <w:t xml:space="preserve"> </w:t>
            </w:r>
            <w:r w:rsidRPr="00B51000">
              <w:rPr>
                <w:sz w:val="24"/>
                <w:szCs w:val="24"/>
              </w:rPr>
              <w:lastRenderedPageBreak/>
              <w:t>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B51000" w:rsidRDefault="001D4BAB" w:rsidP="001D4BAB">
            <w:pPr>
              <w:contextualSpacing/>
              <w:jc w:val="both"/>
              <w:rPr>
                <w:sz w:val="24"/>
                <w:szCs w:val="24"/>
                <w:shd w:val="clear" w:color="auto" w:fill="FFFFFF"/>
              </w:rPr>
            </w:pPr>
            <w:r w:rsidRPr="00B51000">
              <w:rPr>
                <w:sz w:val="24"/>
                <w:szCs w:val="24"/>
                <w:shd w:val="clear" w:color="auto" w:fill="FFFFFF"/>
              </w:rPr>
              <w:t>Амбулаторно-поликлиническое обслуживание</w:t>
            </w:r>
          </w:p>
          <w:p w:rsidR="001D4BAB" w:rsidRPr="00B51000" w:rsidRDefault="001D4BAB" w:rsidP="001D4BAB">
            <w:pPr>
              <w:contextualSpacing/>
              <w:jc w:val="both"/>
              <w:rPr>
                <w:sz w:val="24"/>
                <w:szCs w:val="24"/>
                <w:lang w:eastAsia="en-US" w:bidi="en-US"/>
              </w:rPr>
            </w:pPr>
            <w:r w:rsidRPr="00B51000">
              <w:rPr>
                <w:sz w:val="24"/>
                <w:szCs w:val="24"/>
                <w:shd w:val="clear" w:color="auto" w:fill="FFFFFF"/>
              </w:rPr>
              <w:t>(3.4.1)</w:t>
            </w:r>
          </w:p>
        </w:tc>
        <w:tc>
          <w:tcPr>
            <w:tcW w:w="1353" w:type="pct"/>
          </w:tcPr>
          <w:p w:rsidR="001D4BAB" w:rsidRPr="00B51000" w:rsidRDefault="001D4BAB" w:rsidP="001D4BAB">
            <w:pPr>
              <w:jc w:val="both"/>
              <w:rPr>
                <w:sz w:val="24"/>
                <w:szCs w:val="24"/>
              </w:rPr>
            </w:pPr>
            <w:r w:rsidRPr="00B51000">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500/40000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4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661984" w:rsidRDefault="001D4BAB" w:rsidP="001D4BAB">
            <w:pPr>
              <w:widowControl w:val="0"/>
              <w:contextualSpacing/>
              <w:rPr>
                <w:color w:val="FF0000"/>
                <w:sz w:val="24"/>
                <w:szCs w:val="24"/>
                <w:lang w:eastAsia="en-US" w:bidi="en-US"/>
              </w:rPr>
            </w:pPr>
            <w:r w:rsidRPr="00661984">
              <w:rPr>
                <w:color w:val="FF0000"/>
                <w:sz w:val="24"/>
                <w:szCs w:val="24"/>
                <w:lang w:eastAsia="en-US" w:bidi="en-US"/>
              </w:rPr>
              <w:lastRenderedPageBreak/>
              <w:t>Образование и просвещение</w:t>
            </w:r>
          </w:p>
          <w:p w:rsidR="001D4BAB" w:rsidRPr="00661984" w:rsidRDefault="001D4BAB" w:rsidP="001D4BAB">
            <w:pPr>
              <w:widowControl w:val="0"/>
              <w:contextualSpacing/>
              <w:jc w:val="both"/>
              <w:rPr>
                <w:color w:val="FF0000"/>
                <w:sz w:val="24"/>
                <w:szCs w:val="24"/>
                <w:lang w:eastAsia="en-US" w:bidi="en-US"/>
              </w:rPr>
            </w:pPr>
            <w:r w:rsidRPr="00661984">
              <w:rPr>
                <w:color w:val="FF0000"/>
                <w:sz w:val="24"/>
                <w:szCs w:val="24"/>
                <w:lang w:eastAsia="en-US" w:bidi="en-US"/>
              </w:rPr>
              <w:t>(3.5)</w:t>
            </w:r>
          </w:p>
        </w:tc>
        <w:tc>
          <w:tcPr>
            <w:tcW w:w="1353" w:type="pct"/>
          </w:tcPr>
          <w:p w:rsidR="001D4BAB" w:rsidRPr="00661984" w:rsidRDefault="001D4BAB" w:rsidP="001D4BAB">
            <w:pPr>
              <w:jc w:val="both"/>
              <w:rPr>
                <w:color w:val="FF0000"/>
                <w:sz w:val="24"/>
                <w:szCs w:val="24"/>
              </w:rPr>
            </w:pPr>
            <w:r w:rsidRPr="00661984">
              <w:rPr>
                <w:color w:val="FF0000"/>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90" w:type="pct"/>
          </w:tcPr>
          <w:p w:rsidR="001D4BAB" w:rsidRPr="00661984" w:rsidRDefault="001D4BAB" w:rsidP="001D4BAB">
            <w:pPr>
              <w:ind w:firstLine="567"/>
              <w:jc w:val="both"/>
              <w:rPr>
                <w:b/>
                <w:color w:val="FF0000"/>
                <w:sz w:val="24"/>
                <w:szCs w:val="24"/>
              </w:rPr>
            </w:pPr>
            <w:r w:rsidRPr="00661984">
              <w:rPr>
                <w:b/>
                <w:color w:val="FF0000"/>
                <w:sz w:val="24"/>
                <w:szCs w:val="24"/>
              </w:rPr>
              <w:t>предельные (минимальные и (или) максимальные) размеры земельных участков, в том числе их площадь:</w:t>
            </w:r>
          </w:p>
          <w:p w:rsidR="001D4BAB" w:rsidRPr="00661984" w:rsidRDefault="001D4BAB" w:rsidP="001D4BAB">
            <w:pPr>
              <w:ind w:firstLine="567"/>
              <w:jc w:val="both"/>
              <w:rPr>
                <w:color w:val="FF0000"/>
                <w:sz w:val="24"/>
                <w:szCs w:val="24"/>
              </w:rPr>
            </w:pPr>
            <w:r w:rsidRPr="00661984">
              <w:rPr>
                <w:color w:val="FF0000"/>
                <w:sz w:val="24"/>
                <w:szCs w:val="24"/>
              </w:rPr>
              <w:t xml:space="preserve">- минимальная/максимальная площадь земельного участка - </w:t>
            </w:r>
            <w:r w:rsidRPr="00661984">
              <w:rPr>
                <w:b/>
                <w:color w:val="FF0000"/>
                <w:sz w:val="24"/>
                <w:szCs w:val="24"/>
              </w:rPr>
              <w:t>500/40000</w:t>
            </w:r>
            <w:r w:rsidRPr="00661984">
              <w:rPr>
                <w:color w:val="FF0000"/>
                <w:sz w:val="24"/>
                <w:szCs w:val="24"/>
              </w:rPr>
              <w:t xml:space="preserve"> кв. м;</w:t>
            </w:r>
          </w:p>
          <w:p w:rsidR="001D4BAB" w:rsidRPr="00661984" w:rsidRDefault="001D4BAB" w:rsidP="001D4BAB">
            <w:pPr>
              <w:ind w:firstLine="567"/>
              <w:jc w:val="both"/>
              <w:rPr>
                <w:b/>
                <w:color w:val="FF0000"/>
                <w:sz w:val="24"/>
                <w:szCs w:val="24"/>
              </w:rPr>
            </w:pPr>
            <w:r w:rsidRPr="00661984">
              <w:rPr>
                <w:b/>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661984" w:rsidRDefault="001D4BAB" w:rsidP="001D4BAB">
            <w:pPr>
              <w:autoSpaceDE w:val="0"/>
              <w:autoSpaceDN w:val="0"/>
              <w:adjustRightInd w:val="0"/>
              <w:ind w:firstLine="567"/>
              <w:jc w:val="both"/>
              <w:rPr>
                <w:color w:val="FF0000"/>
                <w:sz w:val="24"/>
                <w:szCs w:val="24"/>
              </w:rPr>
            </w:pPr>
            <w:r w:rsidRPr="00661984">
              <w:rPr>
                <w:color w:val="FF0000"/>
                <w:sz w:val="24"/>
                <w:szCs w:val="24"/>
              </w:rPr>
              <w:t xml:space="preserve">- минимальные отступы от красной линии - </w:t>
            </w:r>
            <w:r w:rsidRPr="00661984">
              <w:rPr>
                <w:b/>
                <w:color w:val="FF0000"/>
                <w:sz w:val="24"/>
                <w:szCs w:val="24"/>
              </w:rPr>
              <w:t>10 м</w:t>
            </w:r>
            <w:r w:rsidRPr="00661984">
              <w:rPr>
                <w:color w:val="FF0000"/>
                <w:sz w:val="24"/>
                <w:szCs w:val="24"/>
              </w:rPr>
              <w:t>;</w:t>
            </w:r>
          </w:p>
          <w:p w:rsidR="001D4BAB" w:rsidRPr="00661984" w:rsidRDefault="001D4BAB" w:rsidP="001D4BAB">
            <w:pPr>
              <w:ind w:firstLine="567"/>
              <w:jc w:val="both"/>
              <w:rPr>
                <w:b/>
                <w:color w:val="FF0000"/>
                <w:sz w:val="24"/>
                <w:szCs w:val="24"/>
              </w:rPr>
            </w:pPr>
            <w:r w:rsidRPr="00661984">
              <w:rPr>
                <w:b/>
                <w:color w:val="FF0000"/>
                <w:sz w:val="24"/>
                <w:szCs w:val="24"/>
              </w:rPr>
              <w:t>предельное количество этажей или предельная высота зданий, строений, сооружений:</w:t>
            </w:r>
          </w:p>
          <w:p w:rsidR="001D4BAB" w:rsidRPr="00661984" w:rsidRDefault="001D4BAB" w:rsidP="001D4BAB">
            <w:pPr>
              <w:widowControl w:val="0"/>
              <w:ind w:firstLine="567"/>
              <w:jc w:val="both"/>
              <w:rPr>
                <w:rFonts w:eastAsia="SimSun"/>
                <w:color w:val="FF0000"/>
                <w:sz w:val="24"/>
                <w:szCs w:val="24"/>
                <w:lang w:eastAsia="zh-CN"/>
              </w:rPr>
            </w:pPr>
            <w:r w:rsidRPr="00661984">
              <w:rPr>
                <w:rFonts w:eastAsia="SimSun"/>
                <w:color w:val="FF0000"/>
                <w:sz w:val="24"/>
                <w:szCs w:val="24"/>
                <w:lang w:eastAsia="zh-CN"/>
              </w:rPr>
              <w:t xml:space="preserve">- максимальное количество надземных этажей зданий - </w:t>
            </w:r>
            <w:r w:rsidRPr="00661984">
              <w:rPr>
                <w:rFonts w:eastAsia="SimSun"/>
                <w:b/>
                <w:color w:val="FF0000"/>
                <w:sz w:val="24"/>
                <w:szCs w:val="24"/>
                <w:lang w:eastAsia="zh-CN"/>
              </w:rPr>
              <w:t>4 этажа;</w:t>
            </w:r>
            <w:r w:rsidRPr="00661984">
              <w:rPr>
                <w:rFonts w:eastAsia="SimSun"/>
                <w:color w:val="FF0000"/>
                <w:sz w:val="24"/>
                <w:szCs w:val="24"/>
                <w:lang w:eastAsia="zh-CN"/>
              </w:rPr>
              <w:t xml:space="preserve"> </w:t>
            </w:r>
          </w:p>
          <w:p w:rsidR="001D4BAB" w:rsidRPr="00661984" w:rsidRDefault="001D4BAB" w:rsidP="001D4BAB">
            <w:pPr>
              <w:autoSpaceDE w:val="0"/>
              <w:autoSpaceDN w:val="0"/>
              <w:adjustRightInd w:val="0"/>
              <w:ind w:firstLine="567"/>
              <w:jc w:val="both"/>
              <w:rPr>
                <w:color w:val="FF0000"/>
                <w:sz w:val="24"/>
                <w:szCs w:val="24"/>
              </w:rPr>
            </w:pPr>
            <w:r w:rsidRPr="00661984">
              <w:rPr>
                <w:b/>
                <w:color w:val="FF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661984" w:rsidRDefault="001D4BAB" w:rsidP="001D4BAB">
            <w:pPr>
              <w:autoSpaceDE w:val="0"/>
              <w:autoSpaceDN w:val="0"/>
              <w:adjustRightInd w:val="0"/>
              <w:ind w:firstLine="567"/>
              <w:jc w:val="both"/>
              <w:rPr>
                <w:color w:val="FF0000"/>
                <w:sz w:val="24"/>
                <w:szCs w:val="24"/>
              </w:rPr>
            </w:pPr>
            <w:r w:rsidRPr="00661984">
              <w:rPr>
                <w:color w:val="FF0000"/>
                <w:sz w:val="24"/>
                <w:szCs w:val="24"/>
              </w:rPr>
              <w:t xml:space="preserve">- максимальный процент застройки в границах земельного участка - </w:t>
            </w:r>
            <w:r w:rsidRPr="00661984">
              <w:rPr>
                <w:b/>
                <w:color w:val="FF0000"/>
                <w:sz w:val="24"/>
                <w:szCs w:val="24"/>
              </w:rPr>
              <w:t>50%</w:t>
            </w:r>
            <w:r w:rsidRPr="00661984">
              <w:rPr>
                <w:color w:val="FF0000"/>
                <w:sz w:val="24"/>
                <w:szCs w:val="24"/>
              </w:rPr>
              <w:t>.</w:t>
            </w:r>
          </w:p>
          <w:p w:rsidR="001D4BAB" w:rsidRPr="00661984" w:rsidRDefault="001D4BAB" w:rsidP="001D4BAB">
            <w:pPr>
              <w:ind w:firstLine="567"/>
              <w:jc w:val="both"/>
              <w:rPr>
                <w:rFonts w:eastAsia="SimSun"/>
                <w:b/>
                <w:color w:val="FF0000"/>
                <w:sz w:val="24"/>
                <w:szCs w:val="24"/>
                <w:lang w:eastAsia="zh-CN"/>
              </w:rPr>
            </w:pPr>
            <w:r w:rsidRPr="00661984">
              <w:rPr>
                <w:color w:val="FF0000"/>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661984" w:rsidRDefault="001D4BAB" w:rsidP="001D4BAB">
            <w:pPr>
              <w:contextualSpacing/>
              <w:jc w:val="both"/>
              <w:rPr>
                <w:color w:val="FF0000"/>
                <w:sz w:val="24"/>
                <w:szCs w:val="24"/>
                <w:lang w:eastAsia="en-US" w:bidi="en-US"/>
              </w:rPr>
            </w:pPr>
            <w:r w:rsidRPr="00661984">
              <w:rPr>
                <w:color w:val="FF0000"/>
                <w:sz w:val="24"/>
                <w:szCs w:val="24"/>
                <w:lang w:eastAsia="en-US" w:bidi="en-US"/>
              </w:rPr>
              <w:t>Культурное развитие</w:t>
            </w:r>
          </w:p>
          <w:p w:rsidR="001D4BAB" w:rsidRPr="00661984" w:rsidRDefault="001D4BAB" w:rsidP="001D4BAB">
            <w:pPr>
              <w:contextualSpacing/>
              <w:jc w:val="both"/>
              <w:rPr>
                <w:color w:val="FF0000"/>
                <w:sz w:val="24"/>
                <w:szCs w:val="24"/>
                <w:lang w:eastAsia="en-US" w:bidi="en-US"/>
              </w:rPr>
            </w:pPr>
            <w:r w:rsidRPr="00661984">
              <w:rPr>
                <w:color w:val="FF0000"/>
                <w:sz w:val="24"/>
                <w:szCs w:val="24"/>
                <w:lang w:eastAsia="en-US" w:bidi="en-US"/>
              </w:rPr>
              <w:t>(3.6)</w:t>
            </w:r>
          </w:p>
        </w:tc>
        <w:tc>
          <w:tcPr>
            <w:tcW w:w="1353" w:type="pct"/>
          </w:tcPr>
          <w:p w:rsidR="001D4BAB" w:rsidRPr="00661984" w:rsidRDefault="001D4BAB" w:rsidP="001D4BAB">
            <w:pPr>
              <w:jc w:val="both"/>
              <w:rPr>
                <w:color w:val="FF0000"/>
                <w:sz w:val="24"/>
                <w:szCs w:val="24"/>
              </w:rPr>
            </w:pPr>
            <w:r w:rsidRPr="00661984">
              <w:rPr>
                <w:color w:val="FF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(ЗАГС), библиотек, кинотеатров и кинозалов;</w:t>
            </w:r>
          </w:p>
          <w:p w:rsidR="001D4BAB" w:rsidRPr="00661984" w:rsidRDefault="001D4BAB" w:rsidP="001D4BAB">
            <w:pPr>
              <w:jc w:val="both"/>
              <w:rPr>
                <w:color w:val="FF0000"/>
                <w:sz w:val="24"/>
                <w:szCs w:val="24"/>
              </w:rPr>
            </w:pPr>
            <w:r w:rsidRPr="00661984">
              <w:rPr>
                <w:color w:val="FF0000"/>
                <w:sz w:val="24"/>
                <w:szCs w:val="24"/>
              </w:rPr>
              <w:t>устройство площадок для празднеств и гуляний;</w:t>
            </w:r>
          </w:p>
          <w:p w:rsidR="001D4BAB" w:rsidRPr="00661984" w:rsidRDefault="001D4BAB" w:rsidP="001D4BAB">
            <w:pPr>
              <w:jc w:val="both"/>
              <w:rPr>
                <w:color w:val="FF0000"/>
                <w:sz w:val="24"/>
                <w:szCs w:val="24"/>
              </w:rPr>
            </w:pPr>
            <w:r w:rsidRPr="00661984">
              <w:rPr>
                <w:color w:val="FF0000"/>
                <w:sz w:val="24"/>
                <w:szCs w:val="24"/>
              </w:rPr>
              <w:t>размещение зданий и сооружений для размещения цирков, зверинцев, зоопарков, океанариумов</w:t>
            </w:r>
          </w:p>
        </w:tc>
        <w:tc>
          <w:tcPr>
            <w:tcW w:w="2790" w:type="pct"/>
          </w:tcPr>
          <w:p w:rsidR="001D4BAB" w:rsidRPr="00661984" w:rsidRDefault="001D4BAB" w:rsidP="001D4BAB">
            <w:pPr>
              <w:ind w:firstLine="567"/>
              <w:jc w:val="both"/>
              <w:rPr>
                <w:b/>
                <w:color w:val="FF0000"/>
                <w:sz w:val="24"/>
                <w:szCs w:val="24"/>
              </w:rPr>
            </w:pPr>
            <w:r w:rsidRPr="00661984">
              <w:rPr>
                <w:b/>
                <w:color w:val="FF0000"/>
                <w:sz w:val="24"/>
                <w:szCs w:val="24"/>
              </w:rPr>
              <w:t>предельные (минимальные и (или) максимальные) размеры земельных участков, в том числе их площадь:</w:t>
            </w:r>
          </w:p>
          <w:p w:rsidR="001D4BAB" w:rsidRPr="00661984" w:rsidRDefault="001D4BAB" w:rsidP="001D4BAB">
            <w:pPr>
              <w:ind w:firstLine="567"/>
              <w:jc w:val="both"/>
              <w:rPr>
                <w:color w:val="FF0000"/>
                <w:sz w:val="24"/>
                <w:szCs w:val="24"/>
              </w:rPr>
            </w:pPr>
            <w:r w:rsidRPr="00661984">
              <w:rPr>
                <w:color w:val="FF0000"/>
                <w:sz w:val="24"/>
                <w:szCs w:val="24"/>
              </w:rPr>
              <w:t xml:space="preserve">- минимальная/максимальная площадь земельного участка - </w:t>
            </w:r>
            <w:r w:rsidRPr="00661984">
              <w:rPr>
                <w:b/>
                <w:color w:val="FF0000"/>
                <w:sz w:val="24"/>
                <w:szCs w:val="24"/>
              </w:rPr>
              <w:t>500/40000</w:t>
            </w:r>
            <w:r w:rsidRPr="00661984">
              <w:rPr>
                <w:color w:val="FF0000"/>
                <w:sz w:val="24"/>
                <w:szCs w:val="24"/>
              </w:rPr>
              <w:t xml:space="preserve"> кв. м;</w:t>
            </w:r>
          </w:p>
          <w:p w:rsidR="001D4BAB" w:rsidRPr="00661984" w:rsidRDefault="001D4BAB" w:rsidP="001D4BAB">
            <w:pPr>
              <w:ind w:firstLine="567"/>
              <w:jc w:val="both"/>
              <w:rPr>
                <w:b/>
                <w:color w:val="FF0000"/>
                <w:sz w:val="24"/>
                <w:szCs w:val="24"/>
              </w:rPr>
            </w:pPr>
            <w:r w:rsidRPr="00661984">
              <w:rPr>
                <w:b/>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661984" w:rsidRDefault="001D4BAB" w:rsidP="001D4BAB">
            <w:pPr>
              <w:autoSpaceDE w:val="0"/>
              <w:autoSpaceDN w:val="0"/>
              <w:adjustRightInd w:val="0"/>
              <w:ind w:firstLine="567"/>
              <w:jc w:val="both"/>
              <w:rPr>
                <w:color w:val="FF0000"/>
                <w:sz w:val="24"/>
                <w:szCs w:val="24"/>
              </w:rPr>
            </w:pPr>
            <w:r w:rsidRPr="00661984">
              <w:rPr>
                <w:color w:val="FF0000"/>
                <w:sz w:val="24"/>
                <w:szCs w:val="24"/>
              </w:rPr>
              <w:t xml:space="preserve">- минимальные отступы от границ участка - </w:t>
            </w:r>
            <w:r w:rsidRPr="00661984">
              <w:rPr>
                <w:b/>
                <w:color w:val="FF0000"/>
                <w:sz w:val="24"/>
                <w:szCs w:val="24"/>
              </w:rPr>
              <w:t>3 м</w:t>
            </w:r>
            <w:r w:rsidRPr="00661984">
              <w:rPr>
                <w:color w:val="FF0000"/>
                <w:sz w:val="24"/>
                <w:szCs w:val="24"/>
              </w:rPr>
              <w:t>;</w:t>
            </w:r>
          </w:p>
          <w:p w:rsidR="001D4BAB" w:rsidRPr="00661984" w:rsidRDefault="001D4BAB" w:rsidP="001D4BAB">
            <w:pPr>
              <w:ind w:firstLine="567"/>
              <w:jc w:val="both"/>
              <w:rPr>
                <w:b/>
                <w:color w:val="FF0000"/>
                <w:sz w:val="24"/>
                <w:szCs w:val="24"/>
              </w:rPr>
            </w:pPr>
            <w:r w:rsidRPr="00661984">
              <w:rPr>
                <w:b/>
                <w:color w:val="FF0000"/>
                <w:sz w:val="24"/>
                <w:szCs w:val="24"/>
              </w:rPr>
              <w:t>предельное количество этажей или предельная высота зданий, строений, сооружений:</w:t>
            </w:r>
          </w:p>
          <w:p w:rsidR="001D4BAB" w:rsidRPr="00661984" w:rsidRDefault="001D4BAB" w:rsidP="001D4BAB">
            <w:pPr>
              <w:widowControl w:val="0"/>
              <w:ind w:firstLine="567"/>
              <w:jc w:val="both"/>
              <w:rPr>
                <w:rFonts w:eastAsia="SimSun"/>
                <w:color w:val="FF0000"/>
                <w:sz w:val="24"/>
                <w:szCs w:val="24"/>
                <w:lang w:eastAsia="zh-CN"/>
              </w:rPr>
            </w:pPr>
            <w:r w:rsidRPr="00661984">
              <w:rPr>
                <w:rFonts w:eastAsia="SimSun"/>
                <w:color w:val="FF0000"/>
                <w:sz w:val="24"/>
                <w:szCs w:val="24"/>
                <w:lang w:eastAsia="zh-CN"/>
              </w:rPr>
              <w:t xml:space="preserve">- максимальное количество надземных этажей зданий - </w:t>
            </w:r>
            <w:r w:rsidRPr="00661984">
              <w:rPr>
                <w:rFonts w:eastAsia="SimSun"/>
                <w:b/>
                <w:color w:val="FF0000"/>
                <w:sz w:val="24"/>
                <w:szCs w:val="24"/>
                <w:lang w:eastAsia="zh-CN"/>
              </w:rPr>
              <w:t>4 этажа;</w:t>
            </w:r>
            <w:r w:rsidRPr="00661984">
              <w:rPr>
                <w:rFonts w:eastAsia="SimSun"/>
                <w:color w:val="FF0000"/>
                <w:sz w:val="24"/>
                <w:szCs w:val="24"/>
                <w:lang w:eastAsia="zh-CN"/>
              </w:rPr>
              <w:t xml:space="preserve"> </w:t>
            </w:r>
          </w:p>
          <w:p w:rsidR="001D4BAB" w:rsidRPr="00661984" w:rsidRDefault="001D4BAB" w:rsidP="001D4BAB">
            <w:pPr>
              <w:autoSpaceDE w:val="0"/>
              <w:autoSpaceDN w:val="0"/>
              <w:adjustRightInd w:val="0"/>
              <w:ind w:firstLine="567"/>
              <w:jc w:val="both"/>
              <w:rPr>
                <w:color w:val="FF0000"/>
                <w:sz w:val="24"/>
                <w:szCs w:val="24"/>
              </w:rPr>
            </w:pPr>
            <w:r w:rsidRPr="00661984">
              <w:rPr>
                <w:b/>
                <w:color w:val="FF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661984" w:rsidRDefault="001D4BAB" w:rsidP="001D4BAB">
            <w:pPr>
              <w:autoSpaceDE w:val="0"/>
              <w:autoSpaceDN w:val="0"/>
              <w:adjustRightInd w:val="0"/>
              <w:ind w:firstLine="567"/>
              <w:jc w:val="both"/>
              <w:rPr>
                <w:color w:val="FF0000"/>
                <w:sz w:val="24"/>
                <w:szCs w:val="24"/>
              </w:rPr>
            </w:pPr>
            <w:r w:rsidRPr="00661984">
              <w:rPr>
                <w:color w:val="FF0000"/>
                <w:sz w:val="24"/>
                <w:szCs w:val="24"/>
              </w:rPr>
              <w:t xml:space="preserve">- максимальный процент застройки в границах земельного участка - </w:t>
            </w:r>
            <w:r w:rsidRPr="00661984">
              <w:rPr>
                <w:b/>
                <w:color w:val="FF0000"/>
                <w:sz w:val="24"/>
                <w:szCs w:val="24"/>
              </w:rPr>
              <w:lastRenderedPageBreak/>
              <w:t>50%</w:t>
            </w:r>
            <w:r w:rsidRPr="00661984">
              <w:rPr>
                <w:color w:val="FF0000"/>
                <w:sz w:val="24"/>
                <w:szCs w:val="24"/>
              </w:rPr>
              <w:t>.</w:t>
            </w:r>
          </w:p>
          <w:p w:rsidR="001D4BAB" w:rsidRPr="00661984" w:rsidRDefault="001D4BAB" w:rsidP="001D4BAB">
            <w:pPr>
              <w:ind w:firstLine="567"/>
              <w:jc w:val="both"/>
              <w:rPr>
                <w:rFonts w:eastAsia="SimSun"/>
                <w:b/>
                <w:color w:val="FF0000"/>
                <w:sz w:val="24"/>
                <w:szCs w:val="24"/>
                <w:lang w:eastAsia="zh-CN"/>
              </w:rPr>
            </w:pPr>
            <w:r w:rsidRPr="00661984">
              <w:rPr>
                <w:color w:val="FF0000"/>
                <w:sz w:val="24"/>
                <w:szCs w:val="24"/>
              </w:rPr>
              <w:t>Ограничения использования земельных участков и объектов капитального строительства установлены в статье 35;</w:t>
            </w:r>
          </w:p>
        </w:tc>
      </w:tr>
      <w:tr w:rsidR="001D4BAB" w:rsidRPr="00EE7598" w:rsidTr="001D4BAB">
        <w:trPr>
          <w:trHeight w:val="384"/>
          <w:jc w:val="center"/>
        </w:trPr>
        <w:tc>
          <w:tcPr>
            <w:tcW w:w="857" w:type="pct"/>
          </w:tcPr>
          <w:p w:rsidR="001D4BAB" w:rsidRPr="00EE7598" w:rsidRDefault="001D4BAB" w:rsidP="001D4BAB">
            <w:pPr>
              <w:contextualSpacing/>
              <w:jc w:val="both"/>
              <w:rPr>
                <w:color w:val="FF0000"/>
                <w:sz w:val="24"/>
                <w:szCs w:val="24"/>
                <w:lang w:eastAsia="en-US" w:bidi="en-US"/>
              </w:rPr>
            </w:pPr>
            <w:r w:rsidRPr="00EE7598">
              <w:rPr>
                <w:color w:val="FF0000"/>
                <w:sz w:val="24"/>
                <w:szCs w:val="24"/>
                <w:lang w:eastAsia="en-US" w:bidi="en-US"/>
              </w:rPr>
              <w:t>О</w:t>
            </w:r>
            <w:r w:rsidRPr="00EE7598">
              <w:rPr>
                <w:color w:val="FF0000"/>
                <w:sz w:val="24"/>
                <w:szCs w:val="24"/>
                <w:lang w:val="en-US" w:eastAsia="en-US" w:bidi="en-US"/>
              </w:rPr>
              <w:t>бщественное управление</w:t>
            </w:r>
          </w:p>
          <w:p w:rsidR="001D4BAB" w:rsidRPr="00EE7598" w:rsidRDefault="001D4BAB" w:rsidP="001D4BAB">
            <w:pPr>
              <w:contextualSpacing/>
              <w:jc w:val="both"/>
              <w:rPr>
                <w:color w:val="FF0000"/>
                <w:sz w:val="24"/>
                <w:szCs w:val="24"/>
                <w:lang w:val="en-US" w:eastAsia="en-US" w:bidi="en-US"/>
              </w:rPr>
            </w:pPr>
            <w:r w:rsidRPr="00EE7598">
              <w:rPr>
                <w:color w:val="FF0000"/>
                <w:sz w:val="24"/>
                <w:szCs w:val="24"/>
                <w:lang w:eastAsia="en-US" w:bidi="en-US"/>
              </w:rPr>
              <w:t>(3.8)</w:t>
            </w:r>
          </w:p>
        </w:tc>
        <w:tc>
          <w:tcPr>
            <w:tcW w:w="1353" w:type="pct"/>
          </w:tcPr>
          <w:p w:rsidR="001D4BAB" w:rsidRPr="00EE7598" w:rsidRDefault="001D4BAB" w:rsidP="001D4BAB">
            <w:pPr>
              <w:jc w:val="both"/>
              <w:rPr>
                <w:color w:val="FF0000"/>
                <w:sz w:val="24"/>
                <w:szCs w:val="24"/>
              </w:rPr>
            </w:pPr>
            <w:r w:rsidRPr="00EE7598">
              <w:rPr>
                <w:color w:val="FF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0" w:type="pct"/>
          </w:tcPr>
          <w:p w:rsidR="001D4BAB" w:rsidRPr="00EE7598" w:rsidRDefault="001D4BAB" w:rsidP="001D4BAB">
            <w:pPr>
              <w:ind w:firstLine="567"/>
              <w:jc w:val="both"/>
              <w:rPr>
                <w:b/>
                <w:color w:val="FF0000"/>
                <w:sz w:val="24"/>
                <w:szCs w:val="24"/>
              </w:rPr>
            </w:pPr>
            <w:r w:rsidRPr="00EE7598">
              <w:rPr>
                <w:b/>
                <w:color w:val="FF0000"/>
                <w:sz w:val="24"/>
                <w:szCs w:val="24"/>
              </w:rPr>
              <w:t>предельные (минимальные и (или) максимальные) размеры земельных участков, в том числе их площадь:</w:t>
            </w:r>
          </w:p>
          <w:p w:rsidR="001D4BAB" w:rsidRPr="00EE7598" w:rsidRDefault="001D4BAB" w:rsidP="001D4BAB">
            <w:pPr>
              <w:ind w:firstLine="567"/>
              <w:jc w:val="both"/>
              <w:rPr>
                <w:color w:val="FF0000"/>
                <w:sz w:val="24"/>
                <w:szCs w:val="24"/>
              </w:rPr>
            </w:pPr>
            <w:r w:rsidRPr="00EE7598">
              <w:rPr>
                <w:color w:val="FF0000"/>
                <w:sz w:val="24"/>
                <w:szCs w:val="24"/>
              </w:rPr>
              <w:t xml:space="preserve">- минимальная/максимальная площадь земельного участка - </w:t>
            </w:r>
            <w:r w:rsidRPr="00EE7598">
              <w:rPr>
                <w:b/>
                <w:color w:val="FF0000"/>
                <w:sz w:val="24"/>
                <w:szCs w:val="24"/>
              </w:rPr>
              <w:t>500/1500</w:t>
            </w:r>
            <w:r w:rsidRPr="00EE7598">
              <w:rPr>
                <w:color w:val="FF0000"/>
                <w:sz w:val="24"/>
                <w:szCs w:val="24"/>
              </w:rPr>
              <w:t xml:space="preserve"> кв. м;</w:t>
            </w:r>
          </w:p>
          <w:p w:rsidR="001D4BAB" w:rsidRPr="00EE7598" w:rsidRDefault="001D4BAB" w:rsidP="001D4BAB">
            <w:pPr>
              <w:ind w:firstLine="567"/>
              <w:jc w:val="both"/>
              <w:rPr>
                <w:b/>
                <w:color w:val="FF0000"/>
                <w:sz w:val="24"/>
                <w:szCs w:val="24"/>
              </w:rPr>
            </w:pPr>
            <w:r w:rsidRPr="00EE7598">
              <w:rPr>
                <w:b/>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EE7598" w:rsidRDefault="001D4BAB" w:rsidP="001D4BAB">
            <w:pPr>
              <w:autoSpaceDE w:val="0"/>
              <w:autoSpaceDN w:val="0"/>
              <w:adjustRightInd w:val="0"/>
              <w:ind w:firstLine="567"/>
              <w:jc w:val="both"/>
              <w:rPr>
                <w:color w:val="FF0000"/>
                <w:sz w:val="24"/>
                <w:szCs w:val="24"/>
              </w:rPr>
            </w:pPr>
            <w:r w:rsidRPr="00EE7598">
              <w:rPr>
                <w:color w:val="FF0000"/>
                <w:sz w:val="24"/>
                <w:szCs w:val="24"/>
              </w:rPr>
              <w:t xml:space="preserve">- минимальные отступы от границ участка - </w:t>
            </w:r>
            <w:r w:rsidRPr="00EE7598">
              <w:rPr>
                <w:b/>
                <w:color w:val="FF0000"/>
                <w:sz w:val="24"/>
                <w:szCs w:val="24"/>
              </w:rPr>
              <w:t>3 м</w:t>
            </w:r>
            <w:r w:rsidRPr="00EE7598">
              <w:rPr>
                <w:color w:val="FF0000"/>
                <w:sz w:val="24"/>
                <w:szCs w:val="24"/>
              </w:rPr>
              <w:t>;</w:t>
            </w:r>
          </w:p>
          <w:p w:rsidR="001D4BAB" w:rsidRPr="00EE7598" w:rsidRDefault="001D4BAB" w:rsidP="001D4BAB">
            <w:pPr>
              <w:ind w:firstLine="567"/>
              <w:jc w:val="both"/>
              <w:rPr>
                <w:b/>
                <w:color w:val="FF0000"/>
                <w:sz w:val="24"/>
                <w:szCs w:val="24"/>
              </w:rPr>
            </w:pPr>
            <w:r w:rsidRPr="00EE7598">
              <w:rPr>
                <w:b/>
                <w:color w:val="FF0000"/>
                <w:sz w:val="24"/>
                <w:szCs w:val="24"/>
              </w:rPr>
              <w:t>предельное количество этажей или предельная высота зданий, строений, сооружений:</w:t>
            </w:r>
          </w:p>
          <w:p w:rsidR="001D4BAB" w:rsidRPr="00EE7598" w:rsidRDefault="001D4BAB" w:rsidP="001D4BAB">
            <w:pPr>
              <w:widowControl w:val="0"/>
              <w:ind w:firstLine="567"/>
              <w:jc w:val="both"/>
              <w:rPr>
                <w:rFonts w:eastAsia="SimSun"/>
                <w:color w:val="FF0000"/>
                <w:sz w:val="24"/>
                <w:szCs w:val="24"/>
                <w:lang w:eastAsia="zh-CN"/>
              </w:rPr>
            </w:pPr>
            <w:r w:rsidRPr="00EE7598">
              <w:rPr>
                <w:rFonts w:eastAsia="SimSun"/>
                <w:color w:val="FF0000"/>
                <w:sz w:val="24"/>
                <w:szCs w:val="24"/>
                <w:lang w:eastAsia="zh-CN"/>
              </w:rPr>
              <w:t xml:space="preserve">- максимальное количество надземных этажей зданий - </w:t>
            </w:r>
            <w:r w:rsidRPr="00EE7598">
              <w:rPr>
                <w:rFonts w:eastAsia="SimSun"/>
                <w:b/>
                <w:color w:val="FF0000"/>
                <w:sz w:val="24"/>
                <w:szCs w:val="24"/>
                <w:lang w:eastAsia="zh-CN"/>
              </w:rPr>
              <w:t>4 этажа;</w:t>
            </w:r>
            <w:r w:rsidRPr="00EE7598">
              <w:rPr>
                <w:rFonts w:eastAsia="SimSun"/>
                <w:color w:val="FF0000"/>
                <w:sz w:val="24"/>
                <w:szCs w:val="24"/>
                <w:lang w:eastAsia="zh-CN"/>
              </w:rPr>
              <w:t xml:space="preserve"> </w:t>
            </w:r>
          </w:p>
          <w:p w:rsidR="001D4BAB" w:rsidRPr="00EE7598" w:rsidRDefault="001D4BAB" w:rsidP="001D4BAB">
            <w:pPr>
              <w:autoSpaceDE w:val="0"/>
              <w:autoSpaceDN w:val="0"/>
              <w:adjustRightInd w:val="0"/>
              <w:ind w:firstLine="567"/>
              <w:jc w:val="both"/>
              <w:rPr>
                <w:color w:val="FF0000"/>
                <w:sz w:val="24"/>
                <w:szCs w:val="24"/>
              </w:rPr>
            </w:pPr>
            <w:r w:rsidRPr="00EE7598">
              <w:rPr>
                <w:b/>
                <w:color w:val="FF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EE7598" w:rsidRDefault="001D4BAB" w:rsidP="001D4BAB">
            <w:pPr>
              <w:autoSpaceDE w:val="0"/>
              <w:autoSpaceDN w:val="0"/>
              <w:adjustRightInd w:val="0"/>
              <w:ind w:firstLine="567"/>
              <w:jc w:val="both"/>
              <w:rPr>
                <w:color w:val="FF0000"/>
                <w:sz w:val="24"/>
                <w:szCs w:val="24"/>
              </w:rPr>
            </w:pPr>
            <w:r w:rsidRPr="00EE7598">
              <w:rPr>
                <w:color w:val="FF0000"/>
                <w:sz w:val="24"/>
                <w:szCs w:val="24"/>
              </w:rPr>
              <w:t xml:space="preserve">- максимальный процент застройки в границах земельного участка - </w:t>
            </w:r>
            <w:r w:rsidRPr="00EE7598">
              <w:rPr>
                <w:b/>
                <w:color w:val="FF0000"/>
                <w:sz w:val="24"/>
                <w:szCs w:val="24"/>
              </w:rPr>
              <w:t>50%</w:t>
            </w:r>
            <w:r w:rsidRPr="00EE7598">
              <w:rPr>
                <w:color w:val="FF0000"/>
                <w:sz w:val="24"/>
                <w:szCs w:val="24"/>
              </w:rPr>
              <w:t>.</w:t>
            </w:r>
          </w:p>
          <w:p w:rsidR="001D4BAB" w:rsidRPr="00EE7598" w:rsidRDefault="001D4BAB" w:rsidP="001D4BAB">
            <w:pPr>
              <w:autoSpaceDE w:val="0"/>
              <w:autoSpaceDN w:val="0"/>
              <w:adjustRightInd w:val="0"/>
              <w:ind w:firstLine="567"/>
              <w:jc w:val="both"/>
              <w:rPr>
                <w:color w:val="FF0000"/>
                <w:sz w:val="24"/>
                <w:szCs w:val="24"/>
              </w:rPr>
            </w:pPr>
            <w:r w:rsidRPr="00EE7598">
              <w:rPr>
                <w:color w:val="FF0000"/>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384"/>
          <w:jc w:val="center"/>
        </w:trPr>
        <w:tc>
          <w:tcPr>
            <w:tcW w:w="857" w:type="pct"/>
          </w:tcPr>
          <w:p w:rsidR="001D4BAB" w:rsidRPr="00B51000" w:rsidRDefault="001D4BAB" w:rsidP="001D4BAB">
            <w:pPr>
              <w:contextualSpacing/>
              <w:jc w:val="both"/>
              <w:rPr>
                <w:sz w:val="24"/>
                <w:szCs w:val="24"/>
                <w:lang w:eastAsia="en-US" w:bidi="en-US"/>
              </w:rPr>
            </w:pPr>
            <w:r w:rsidRPr="00B51000">
              <w:rPr>
                <w:sz w:val="24"/>
                <w:szCs w:val="24"/>
                <w:lang w:eastAsia="en-US" w:bidi="en-US"/>
              </w:rPr>
              <w:t>Деловое управление</w:t>
            </w:r>
          </w:p>
          <w:p w:rsidR="001D4BAB" w:rsidRPr="00B51000" w:rsidRDefault="001D4BAB" w:rsidP="001D4BAB">
            <w:pPr>
              <w:contextualSpacing/>
              <w:jc w:val="both"/>
              <w:rPr>
                <w:sz w:val="24"/>
                <w:szCs w:val="24"/>
                <w:lang w:eastAsia="en-US" w:bidi="en-US"/>
              </w:rPr>
            </w:pPr>
            <w:r w:rsidRPr="00B51000">
              <w:rPr>
                <w:sz w:val="24"/>
                <w:szCs w:val="24"/>
                <w:lang w:eastAsia="en-US" w:bidi="en-US"/>
              </w:rPr>
              <w:t>(4.1)</w:t>
            </w:r>
          </w:p>
        </w:tc>
        <w:tc>
          <w:tcPr>
            <w:tcW w:w="1353" w:type="pct"/>
          </w:tcPr>
          <w:p w:rsidR="001D4BAB" w:rsidRPr="00B51000" w:rsidRDefault="001D4BAB" w:rsidP="001D4BAB">
            <w:pPr>
              <w:jc w:val="both"/>
              <w:rPr>
                <w:sz w:val="24"/>
                <w:szCs w:val="24"/>
              </w:rPr>
            </w:pPr>
            <w:r w:rsidRPr="00B51000">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B51000">
              <w:rPr>
                <w:sz w:val="24"/>
                <w:szCs w:val="24"/>
              </w:rPr>
              <w:lastRenderedPageBreak/>
              <w:t>биржевая деятельность (за исключением банковской и страховой деятельности)</w:t>
            </w:r>
          </w:p>
        </w:tc>
        <w:tc>
          <w:tcPr>
            <w:tcW w:w="2790" w:type="pct"/>
          </w:tcPr>
          <w:p w:rsidR="001D4BAB" w:rsidRPr="00B51000" w:rsidRDefault="001D4BAB" w:rsidP="001D4BAB">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500/1500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4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 xml:space="preserve">максимальный процент застройки в границах земельного участка, </w:t>
            </w:r>
            <w:r w:rsidRPr="00B51000">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00"/>
          <w:jc w:val="center"/>
        </w:trPr>
        <w:tc>
          <w:tcPr>
            <w:tcW w:w="857" w:type="pct"/>
          </w:tcPr>
          <w:p w:rsidR="001D4BAB" w:rsidRPr="00B51000" w:rsidRDefault="001D4BAB" w:rsidP="001D4BAB">
            <w:pPr>
              <w:contextualSpacing/>
              <w:jc w:val="both"/>
              <w:rPr>
                <w:sz w:val="24"/>
                <w:szCs w:val="24"/>
              </w:rPr>
            </w:pPr>
            <w:r w:rsidRPr="00B51000">
              <w:rPr>
                <w:sz w:val="24"/>
                <w:szCs w:val="24"/>
              </w:rPr>
              <w:t>Торговые центры</w:t>
            </w:r>
          </w:p>
          <w:p w:rsidR="001D4BAB" w:rsidRPr="00B51000" w:rsidRDefault="001D4BAB" w:rsidP="001D4BAB">
            <w:pPr>
              <w:contextualSpacing/>
              <w:jc w:val="both"/>
              <w:rPr>
                <w:sz w:val="24"/>
                <w:szCs w:val="24"/>
                <w:lang w:eastAsia="en-US" w:bidi="en-US"/>
              </w:rPr>
            </w:pPr>
            <w:r w:rsidRPr="00B51000">
              <w:rPr>
                <w:sz w:val="24"/>
                <w:szCs w:val="24"/>
              </w:rPr>
              <w:t>(4.2)</w:t>
            </w:r>
          </w:p>
        </w:tc>
        <w:tc>
          <w:tcPr>
            <w:tcW w:w="1353" w:type="pct"/>
          </w:tcPr>
          <w:p w:rsidR="001D4BAB" w:rsidRPr="00B51000" w:rsidRDefault="001D4BAB" w:rsidP="001D4BAB">
            <w:pPr>
              <w:jc w:val="both"/>
              <w:rPr>
                <w:sz w:val="24"/>
                <w:szCs w:val="24"/>
              </w:rPr>
            </w:pPr>
            <w:r w:rsidRPr="00B51000">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1D4BAB" w:rsidRPr="00B51000" w:rsidRDefault="001D4BAB" w:rsidP="001D4BAB">
            <w:pPr>
              <w:jc w:val="both"/>
              <w:rPr>
                <w:sz w:val="24"/>
                <w:szCs w:val="24"/>
              </w:rPr>
            </w:pPr>
            <w:r w:rsidRPr="00B51000">
              <w:rPr>
                <w:sz w:val="24"/>
                <w:szCs w:val="24"/>
              </w:rPr>
              <w:t>размещение гаражей и (или) стоянок для автомобилей сотрудников и посетителей торгового центра</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4000/40000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00"/>
          <w:jc w:val="center"/>
        </w:trPr>
        <w:tc>
          <w:tcPr>
            <w:tcW w:w="857" w:type="pct"/>
          </w:tcPr>
          <w:p w:rsidR="001D4BAB" w:rsidRPr="00B51000" w:rsidRDefault="001D4BAB" w:rsidP="001D4BAB">
            <w:pPr>
              <w:widowControl w:val="0"/>
              <w:jc w:val="both"/>
              <w:rPr>
                <w:sz w:val="24"/>
                <w:szCs w:val="24"/>
              </w:rPr>
            </w:pPr>
            <w:r w:rsidRPr="00B51000">
              <w:rPr>
                <w:sz w:val="24"/>
                <w:szCs w:val="24"/>
              </w:rPr>
              <w:t>Магазины</w:t>
            </w:r>
          </w:p>
          <w:p w:rsidR="001D4BAB" w:rsidRPr="00B51000" w:rsidRDefault="001D4BAB" w:rsidP="001D4BAB">
            <w:pPr>
              <w:widowControl w:val="0"/>
              <w:jc w:val="both"/>
              <w:rPr>
                <w:sz w:val="24"/>
                <w:szCs w:val="24"/>
              </w:rPr>
            </w:pPr>
            <w:r w:rsidRPr="00B51000">
              <w:rPr>
                <w:sz w:val="24"/>
                <w:szCs w:val="24"/>
              </w:rPr>
              <w:t>(4.4)</w:t>
            </w:r>
          </w:p>
        </w:tc>
        <w:tc>
          <w:tcPr>
            <w:tcW w:w="1353" w:type="pct"/>
          </w:tcPr>
          <w:p w:rsidR="001D4BAB" w:rsidRPr="00B51000" w:rsidRDefault="001D4BAB" w:rsidP="001D4BAB">
            <w:pPr>
              <w:jc w:val="both"/>
              <w:rPr>
                <w:sz w:val="24"/>
                <w:szCs w:val="24"/>
              </w:rPr>
            </w:pPr>
            <w:r w:rsidRPr="00B5100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200/1000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 xml:space="preserve">предельное количество этажей или предельная высота зданий, </w:t>
            </w:r>
            <w:r w:rsidRPr="00B51000">
              <w:rPr>
                <w:b/>
                <w:sz w:val="24"/>
                <w:szCs w:val="24"/>
              </w:rPr>
              <w:lastRenderedPageBreak/>
              <w:t>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00"/>
          <w:jc w:val="center"/>
        </w:trPr>
        <w:tc>
          <w:tcPr>
            <w:tcW w:w="857" w:type="pct"/>
          </w:tcPr>
          <w:p w:rsidR="001D4BAB" w:rsidRPr="00B51000" w:rsidRDefault="001D4BAB" w:rsidP="001D4BAB">
            <w:pPr>
              <w:widowControl w:val="0"/>
              <w:jc w:val="both"/>
              <w:rPr>
                <w:sz w:val="24"/>
                <w:szCs w:val="24"/>
              </w:rPr>
            </w:pPr>
            <w:r w:rsidRPr="00B51000">
              <w:rPr>
                <w:sz w:val="24"/>
                <w:szCs w:val="24"/>
              </w:rPr>
              <w:t>Банковская и страховая деятельность</w:t>
            </w:r>
          </w:p>
          <w:p w:rsidR="001D4BAB" w:rsidRPr="00B51000" w:rsidRDefault="001D4BAB" w:rsidP="001D4BAB">
            <w:pPr>
              <w:widowControl w:val="0"/>
              <w:jc w:val="both"/>
              <w:rPr>
                <w:sz w:val="24"/>
                <w:szCs w:val="24"/>
              </w:rPr>
            </w:pPr>
            <w:r w:rsidRPr="00B51000">
              <w:rPr>
                <w:sz w:val="24"/>
                <w:szCs w:val="24"/>
              </w:rPr>
              <w:t>(4.5)</w:t>
            </w:r>
          </w:p>
        </w:tc>
        <w:tc>
          <w:tcPr>
            <w:tcW w:w="1353" w:type="pct"/>
          </w:tcPr>
          <w:p w:rsidR="001D4BAB" w:rsidRPr="00B51000" w:rsidRDefault="001D4BAB" w:rsidP="001D4BAB">
            <w:pPr>
              <w:jc w:val="both"/>
              <w:rPr>
                <w:sz w:val="24"/>
                <w:szCs w:val="24"/>
              </w:rPr>
            </w:pPr>
            <w:r w:rsidRPr="00B5100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60%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00"/>
          <w:jc w:val="center"/>
        </w:trPr>
        <w:tc>
          <w:tcPr>
            <w:tcW w:w="857" w:type="pct"/>
          </w:tcPr>
          <w:p w:rsidR="001D4BAB" w:rsidRPr="00B51000" w:rsidRDefault="001D4BAB" w:rsidP="001D4BAB">
            <w:pPr>
              <w:jc w:val="both"/>
              <w:rPr>
                <w:sz w:val="24"/>
                <w:szCs w:val="24"/>
              </w:rPr>
            </w:pPr>
            <w:r w:rsidRPr="00B51000">
              <w:rPr>
                <w:sz w:val="24"/>
                <w:szCs w:val="24"/>
              </w:rPr>
              <w:t xml:space="preserve">Общественное питание </w:t>
            </w:r>
          </w:p>
          <w:p w:rsidR="001D4BAB" w:rsidRPr="00B51000" w:rsidRDefault="001D4BAB" w:rsidP="001D4BAB">
            <w:pPr>
              <w:widowControl w:val="0"/>
              <w:jc w:val="both"/>
              <w:rPr>
                <w:sz w:val="24"/>
                <w:szCs w:val="24"/>
              </w:rPr>
            </w:pPr>
            <w:r w:rsidRPr="00B51000">
              <w:rPr>
                <w:sz w:val="24"/>
                <w:szCs w:val="24"/>
              </w:rPr>
              <w:t>(4.6)</w:t>
            </w:r>
          </w:p>
        </w:tc>
        <w:tc>
          <w:tcPr>
            <w:tcW w:w="1353" w:type="pct"/>
          </w:tcPr>
          <w:p w:rsidR="001D4BAB" w:rsidRPr="00B51000" w:rsidRDefault="001D4BAB" w:rsidP="001D4BAB">
            <w:pPr>
              <w:jc w:val="both"/>
              <w:rPr>
                <w:sz w:val="24"/>
                <w:szCs w:val="24"/>
              </w:rPr>
            </w:pPr>
            <w:r w:rsidRPr="00B5100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51000">
              <w:rPr>
                <w:b/>
                <w:sz w:val="24"/>
                <w:szCs w:val="24"/>
              </w:rPr>
              <w:lastRenderedPageBreak/>
              <w:t>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49"/>
          <w:jc w:val="center"/>
        </w:trPr>
        <w:tc>
          <w:tcPr>
            <w:tcW w:w="857" w:type="pct"/>
          </w:tcPr>
          <w:p w:rsidR="001D4BAB" w:rsidRPr="00B51000" w:rsidRDefault="001D4BAB" w:rsidP="001D4BAB">
            <w:pPr>
              <w:contextualSpacing/>
              <w:rPr>
                <w:sz w:val="24"/>
                <w:szCs w:val="24"/>
              </w:rPr>
            </w:pPr>
            <w:r w:rsidRPr="00B51000">
              <w:rPr>
                <w:sz w:val="24"/>
                <w:szCs w:val="24"/>
              </w:rPr>
              <w:t>Гостиничное обслуживание</w:t>
            </w:r>
          </w:p>
          <w:p w:rsidR="001D4BAB" w:rsidRPr="00B51000" w:rsidRDefault="001D4BAB" w:rsidP="001D4BAB">
            <w:pPr>
              <w:contextualSpacing/>
              <w:jc w:val="both"/>
              <w:rPr>
                <w:sz w:val="24"/>
                <w:szCs w:val="24"/>
                <w:lang w:eastAsia="en-US" w:bidi="en-US"/>
              </w:rPr>
            </w:pPr>
            <w:r w:rsidRPr="00B51000">
              <w:rPr>
                <w:sz w:val="24"/>
                <w:szCs w:val="24"/>
              </w:rPr>
              <w:t>(4.7)</w:t>
            </w:r>
          </w:p>
        </w:tc>
        <w:tc>
          <w:tcPr>
            <w:tcW w:w="1353" w:type="pct"/>
          </w:tcPr>
          <w:p w:rsidR="001D4BAB" w:rsidRPr="00B51000" w:rsidRDefault="001D4BAB" w:rsidP="001D4BAB">
            <w:pPr>
              <w:jc w:val="both"/>
              <w:rPr>
                <w:sz w:val="24"/>
                <w:szCs w:val="24"/>
              </w:rPr>
            </w:pPr>
            <w:r w:rsidRPr="00B51000">
              <w:rPr>
                <w:sz w:val="24"/>
                <w:szCs w:val="24"/>
              </w:rPr>
              <w:t>Размещение гостиниц</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500/10000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49"/>
          <w:jc w:val="center"/>
        </w:trPr>
        <w:tc>
          <w:tcPr>
            <w:tcW w:w="857" w:type="pct"/>
          </w:tcPr>
          <w:p w:rsidR="001D4BAB" w:rsidRPr="00B51000" w:rsidRDefault="001D4BAB" w:rsidP="001D4BAB">
            <w:pPr>
              <w:widowControl w:val="0"/>
              <w:autoSpaceDE w:val="0"/>
              <w:autoSpaceDN w:val="0"/>
              <w:adjustRightInd w:val="0"/>
              <w:rPr>
                <w:sz w:val="24"/>
                <w:szCs w:val="24"/>
              </w:rPr>
            </w:pPr>
            <w:r w:rsidRPr="00B51000">
              <w:rPr>
                <w:sz w:val="24"/>
                <w:szCs w:val="24"/>
              </w:rPr>
              <w:t>Обслуживание автотранспорта</w:t>
            </w:r>
          </w:p>
          <w:p w:rsidR="001D4BAB" w:rsidRPr="00B51000" w:rsidRDefault="001D4BAB" w:rsidP="001D4BAB">
            <w:pPr>
              <w:widowControl w:val="0"/>
              <w:jc w:val="both"/>
              <w:rPr>
                <w:sz w:val="24"/>
                <w:szCs w:val="24"/>
              </w:rPr>
            </w:pPr>
            <w:r w:rsidRPr="00B51000">
              <w:rPr>
                <w:sz w:val="24"/>
                <w:szCs w:val="24"/>
              </w:rPr>
              <w:t>(4.9)</w:t>
            </w:r>
          </w:p>
        </w:tc>
        <w:tc>
          <w:tcPr>
            <w:tcW w:w="1353" w:type="pct"/>
          </w:tcPr>
          <w:p w:rsidR="001D4BAB" w:rsidRPr="00B51000" w:rsidRDefault="001D4BAB" w:rsidP="001D4BAB">
            <w:pPr>
              <w:widowControl w:val="0"/>
              <w:autoSpaceDE w:val="0"/>
              <w:autoSpaceDN w:val="0"/>
              <w:adjustRightInd w:val="0"/>
              <w:jc w:val="both"/>
              <w:rPr>
                <w:sz w:val="24"/>
                <w:szCs w:val="24"/>
              </w:rPr>
            </w:pPr>
            <w:r w:rsidRPr="00B51000">
              <w:rPr>
                <w:sz w:val="24"/>
                <w:szCs w:val="24"/>
              </w:rPr>
              <w:t xml:space="preserve">Размещение постоянных или временных гаражей с несколькими стояночными местами, стоянок, автозаправочных станций </w:t>
            </w:r>
            <w:r w:rsidRPr="00B51000">
              <w:rPr>
                <w:sz w:val="24"/>
                <w:szCs w:val="24"/>
              </w:rPr>
              <w:lastRenderedPageBreak/>
              <w:t>(бензиновых, газовых);</w:t>
            </w:r>
          </w:p>
          <w:p w:rsidR="001D4BAB" w:rsidRPr="00B51000" w:rsidRDefault="001D4BAB" w:rsidP="001D4BAB">
            <w:pPr>
              <w:widowControl w:val="0"/>
              <w:autoSpaceDE w:val="0"/>
              <w:autoSpaceDN w:val="0"/>
              <w:adjustRightInd w:val="0"/>
              <w:jc w:val="both"/>
              <w:rPr>
                <w:sz w:val="24"/>
                <w:szCs w:val="24"/>
              </w:rPr>
            </w:pPr>
            <w:r w:rsidRPr="00B51000">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1D4BAB" w:rsidRPr="00B51000" w:rsidRDefault="001D4BAB" w:rsidP="001D4BAB">
            <w:pPr>
              <w:widowControl w:val="0"/>
              <w:autoSpaceDE w:val="0"/>
              <w:autoSpaceDN w:val="0"/>
              <w:adjustRightInd w:val="0"/>
              <w:jc w:val="both"/>
              <w:rPr>
                <w:sz w:val="24"/>
                <w:szCs w:val="24"/>
              </w:rPr>
            </w:pPr>
            <w:r w:rsidRPr="00B5100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790" w:type="pct"/>
          </w:tcPr>
          <w:p w:rsidR="001D4BAB" w:rsidRPr="00B51000" w:rsidRDefault="001D4BAB" w:rsidP="001D4BAB">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100/5000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60%</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ind w:firstLine="567"/>
              <w:jc w:val="both"/>
              <w:rPr>
                <w:b/>
                <w:sz w:val="24"/>
                <w:szCs w:val="24"/>
              </w:rPr>
            </w:pPr>
            <w:r w:rsidRPr="00B51000">
              <w:rPr>
                <w:sz w:val="24"/>
                <w:szCs w:val="24"/>
              </w:rPr>
              <w:t xml:space="preserve">- максимальное количество этажей - не более </w:t>
            </w:r>
            <w:r w:rsidRPr="00B51000">
              <w:rPr>
                <w:b/>
                <w:sz w:val="24"/>
                <w:szCs w:val="24"/>
              </w:rPr>
              <w:t>2 этажей.</w:t>
            </w:r>
          </w:p>
          <w:p w:rsidR="001D4BAB" w:rsidRPr="00B51000" w:rsidRDefault="001D4BAB" w:rsidP="001D4BAB">
            <w:pPr>
              <w:ind w:firstLine="567"/>
              <w:jc w:val="both"/>
              <w:rPr>
                <w:b/>
                <w:sz w:val="24"/>
                <w:szCs w:val="24"/>
              </w:rPr>
            </w:pPr>
            <w:r w:rsidRPr="00B51000">
              <w:rPr>
                <w:sz w:val="24"/>
                <w:szCs w:val="24"/>
              </w:rPr>
              <w:t>Ограничения использования земельных участков и объектов капитального строите</w:t>
            </w:r>
            <w:r w:rsidR="007F7D59">
              <w:rPr>
                <w:sz w:val="24"/>
                <w:szCs w:val="24"/>
              </w:rPr>
              <w:t>льства установлены в статье 35</w:t>
            </w:r>
          </w:p>
        </w:tc>
      </w:tr>
      <w:tr w:rsidR="001D4BAB" w:rsidRPr="00B51000" w:rsidTr="001D4BAB">
        <w:trPr>
          <w:trHeight w:val="849"/>
          <w:jc w:val="center"/>
        </w:trPr>
        <w:tc>
          <w:tcPr>
            <w:tcW w:w="857" w:type="pct"/>
          </w:tcPr>
          <w:p w:rsidR="001D4BAB" w:rsidRPr="00B51000" w:rsidRDefault="001D4BAB" w:rsidP="001D4BAB">
            <w:pPr>
              <w:widowControl w:val="0"/>
              <w:jc w:val="both"/>
              <w:rPr>
                <w:sz w:val="24"/>
                <w:szCs w:val="24"/>
              </w:rPr>
            </w:pPr>
            <w:r w:rsidRPr="00B51000">
              <w:rPr>
                <w:sz w:val="24"/>
                <w:szCs w:val="24"/>
              </w:rPr>
              <w:t>Спорт</w:t>
            </w:r>
          </w:p>
          <w:p w:rsidR="001D4BAB" w:rsidRPr="00B51000" w:rsidRDefault="001D4BAB" w:rsidP="001D4BAB">
            <w:pPr>
              <w:widowControl w:val="0"/>
              <w:jc w:val="both"/>
              <w:rPr>
                <w:sz w:val="24"/>
                <w:szCs w:val="24"/>
              </w:rPr>
            </w:pPr>
            <w:r w:rsidRPr="00B51000">
              <w:rPr>
                <w:sz w:val="24"/>
                <w:szCs w:val="24"/>
              </w:rPr>
              <w:t>(5.1)</w:t>
            </w:r>
          </w:p>
        </w:tc>
        <w:tc>
          <w:tcPr>
            <w:tcW w:w="1353" w:type="pct"/>
          </w:tcPr>
          <w:p w:rsidR="001D4BAB" w:rsidRPr="00B51000" w:rsidRDefault="001D4BAB" w:rsidP="001D4BAB">
            <w:pPr>
              <w:jc w:val="both"/>
              <w:rPr>
                <w:sz w:val="24"/>
                <w:szCs w:val="24"/>
              </w:rPr>
            </w:pPr>
            <w:r w:rsidRPr="00B51000">
              <w:rPr>
                <w:sz w:val="24"/>
                <w:szCs w:val="24"/>
              </w:rPr>
              <w:t>Размещение закрытых объектов капитального строительства в качестве спортивных клубов, спортивных залов, бассейнов</w:t>
            </w:r>
          </w:p>
        </w:tc>
        <w:tc>
          <w:tcPr>
            <w:tcW w:w="2790" w:type="pct"/>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500/40000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849"/>
          <w:jc w:val="center"/>
        </w:trPr>
        <w:tc>
          <w:tcPr>
            <w:tcW w:w="857" w:type="pct"/>
          </w:tcPr>
          <w:p w:rsidR="001D4BAB" w:rsidRPr="00B51000" w:rsidRDefault="001D4BAB" w:rsidP="001D4BAB">
            <w:pPr>
              <w:widowControl w:val="0"/>
              <w:autoSpaceDE w:val="0"/>
              <w:autoSpaceDN w:val="0"/>
              <w:adjustRightInd w:val="0"/>
              <w:rPr>
                <w:sz w:val="24"/>
                <w:szCs w:val="24"/>
              </w:rPr>
            </w:pPr>
            <w:r w:rsidRPr="00B51000">
              <w:rPr>
                <w:sz w:val="24"/>
                <w:szCs w:val="24"/>
              </w:rPr>
              <w:lastRenderedPageBreak/>
              <w:t>Обеспечение внутреннего правопорядка</w:t>
            </w:r>
          </w:p>
          <w:p w:rsidR="001D4BAB" w:rsidRPr="00B51000" w:rsidRDefault="001D4BAB" w:rsidP="001D4BAB">
            <w:pPr>
              <w:widowControl w:val="0"/>
              <w:autoSpaceDE w:val="0"/>
              <w:autoSpaceDN w:val="0"/>
              <w:adjustRightInd w:val="0"/>
              <w:rPr>
                <w:sz w:val="24"/>
                <w:szCs w:val="24"/>
              </w:rPr>
            </w:pPr>
            <w:r w:rsidRPr="00B51000">
              <w:rPr>
                <w:sz w:val="24"/>
                <w:szCs w:val="24"/>
              </w:rPr>
              <w:t>(8.3)</w:t>
            </w:r>
          </w:p>
        </w:tc>
        <w:tc>
          <w:tcPr>
            <w:tcW w:w="1353" w:type="pct"/>
          </w:tcPr>
          <w:p w:rsidR="001D4BAB" w:rsidRPr="00B51000" w:rsidRDefault="001D4BAB" w:rsidP="001D4BAB">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90" w:type="pct"/>
            <w:vAlign w:val="center"/>
          </w:tcPr>
          <w:p w:rsidR="001D4BAB" w:rsidRPr="00B51000" w:rsidRDefault="001D4BAB" w:rsidP="001D4BAB">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D4BAB" w:rsidRPr="00B51000" w:rsidRDefault="001D4BAB" w:rsidP="001D4BAB">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100/5000</w:t>
            </w:r>
            <w:r w:rsidRPr="00B51000">
              <w:rPr>
                <w:sz w:val="24"/>
                <w:szCs w:val="24"/>
              </w:rPr>
              <w:t xml:space="preserve"> кв. м;</w:t>
            </w:r>
          </w:p>
          <w:p w:rsidR="001D4BAB" w:rsidRPr="00B51000" w:rsidRDefault="001D4BAB" w:rsidP="001D4BAB">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BAB" w:rsidRPr="00B51000" w:rsidRDefault="001D4BAB" w:rsidP="001D4BAB">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1D4BAB" w:rsidRPr="00B51000" w:rsidRDefault="001D4BAB" w:rsidP="001D4BAB">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D4BAB" w:rsidRPr="00B51000" w:rsidRDefault="001D4BAB" w:rsidP="001D4BAB">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D4BAB" w:rsidRPr="00B51000" w:rsidRDefault="001D4BAB" w:rsidP="001D4BAB">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4BAB" w:rsidRPr="00B51000" w:rsidRDefault="001D4BAB" w:rsidP="001D4BAB">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60%</w:t>
            </w:r>
          </w:p>
          <w:p w:rsidR="001D4BAB" w:rsidRPr="00B51000" w:rsidRDefault="001D4BAB" w:rsidP="001D4BAB">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D4BAB" w:rsidRPr="00B51000" w:rsidTr="001D4BAB">
        <w:trPr>
          <w:trHeight w:val="366"/>
          <w:jc w:val="center"/>
        </w:trPr>
        <w:tc>
          <w:tcPr>
            <w:tcW w:w="857" w:type="pct"/>
          </w:tcPr>
          <w:p w:rsidR="001D4BAB" w:rsidRPr="00B51000" w:rsidRDefault="001D4BAB" w:rsidP="001D4BAB">
            <w:pPr>
              <w:jc w:val="both"/>
              <w:rPr>
                <w:sz w:val="24"/>
                <w:szCs w:val="24"/>
              </w:rPr>
            </w:pPr>
            <w:r w:rsidRPr="00B51000">
              <w:rPr>
                <w:sz w:val="24"/>
                <w:szCs w:val="24"/>
              </w:rPr>
              <w:t>Общее пользование территории</w:t>
            </w:r>
          </w:p>
          <w:p w:rsidR="001D4BAB" w:rsidRPr="00B51000" w:rsidRDefault="001D4BAB" w:rsidP="001D4BAB">
            <w:pPr>
              <w:jc w:val="both"/>
              <w:rPr>
                <w:sz w:val="24"/>
                <w:szCs w:val="24"/>
              </w:rPr>
            </w:pPr>
            <w:r w:rsidRPr="00B51000">
              <w:rPr>
                <w:sz w:val="24"/>
                <w:szCs w:val="24"/>
              </w:rPr>
              <w:t>(12.0)</w:t>
            </w:r>
          </w:p>
        </w:tc>
        <w:tc>
          <w:tcPr>
            <w:tcW w:w="1353" w:type="pct"/>
          </w:tcPr>
          <w:p w:rsidR="001D4BAB" w:rsidRPr="00B51000" w:rsidRDefault="001D4BAB" w:rsidP="001D4BAB">
            <w:pPr>
              <w:jc w:val="both"/>
              <w:rPr>
                <w:sz w:val="24"/>
                <w:szCs w:val="24"/>
              </w:rPr>
            </w:pPr>
            <w:r w:rsidRPr="00B5100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90" w:type="pct"/>
          </w:tcPr>
          <w:p w:rsidR="001D4BAB" w:rsidRPr="00B51000" w:rsidRDefault="001D4BAB" w:rsidP="001D4BAB">
            <w:pPr>
              <w:ind w:firstLine="567"/>
              <w:jc w:val="both"/>
              <w:rPr>
                <w:b/>
                <w:sz w:val="24"/>
                <w:szCs w:val="24"/>
                <w:u w:val="single"/>
              </w:rPr>
            </w:pPr>
            <w:r w:rsidRPr="00B51000">
              <w:rPr>
                <w:b/>
                <w:sz w:val="24"/>
                <w:szCs w:val="24"/>
                <w:u w:val="single"/>
              </w:rPr>
              <w:t>Действие градостроительного регламента не распространяется в границах территорий общего пользования</w:t>
            </w:r>
          </w:p>
        </w:tc>
      </w:tr>
    </w:tbl>
    <w:p w:rsidR="009755D2" w:rsidRPr="00B51000" w:rsidRDefault="009755D2" w:rsidP="00431E79">
      <w:pPr>
        <w:rPr>
          <w:sz w:val="24"/>
          <w:szCs w:val="24"/>
        </w:rPr>
      </w:pPr>
    </w:p>
    <w:p w:rsidR="009755D2" w:rsidRPr="00B51000" w:rsidRDefault="009755D2" w:rsidP="00431E79">
      <w:pPr>
        <w:numPr>
          <w:ilvl w:val="0"/>
          <w:numId w:val="13"/>
        </w:numPr>
        <w:ind w:left="714" w:hanging="357"/>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rPr>
          <w:sz w:val="24"/>
          <w:szCs w:val="24"/>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046"/>
        <w:gridCol w:w="6436"/>
      </w:tblGrid>
      <w:tr w:rsidR="00431E79" w:rsidRPr="00B51000" w:rsidTr="007F7D59">
        <w:trPr>
          <w:trHeight w:val="552"/>
          <w:jc w:val="center"/>
        </w:trPr>
        <w:tc>
          <w:tcPr>
            <w:tcW w:w="1435"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9755D2" w:rsidRPr="00B51000" w:rsidRDefault="009755D2"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376"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189" w:type="pct"/>
            <w:vAlign w:val="center"/>
          </w:tcPr>
          <w:p w:rsidR="009755D2" w:rsidRPr="00B51000" w:rsidRDefault="009755D2"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9755D2" w:rsidRPr="00B51000" w:rsidRDefault="009755D2"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9755D2" w:rsidRPr="00B51000" w:rsidRDefault="009755D2"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7F7D59" w:rsidRPr="007F7D59" w:rsidTr="007F7D59">
        <w:trPr>
          <w:trHeight w:val="298"/>
          <w:jc w:val="center"/>
        </w:trPr>
        <w:tc>
          <w:tcPr>
            <w:tcW w:w="1435" w:type="pct"/>
          </w:tcPr>
          <w:p w:rsidR="007F7D59" w:rsidRPr="007F7D59" w:rsidRDefault="007F7D59" w:rsidP="007F7D59">
            <w:pPr>
              <w:widowControl w:val="0"/>
              <w:autoSpaceDE w:val="0"/>
              <w:autoSpaceDN w:val="0"/>
              <w:adjustRightInd w:val="0"/>
              <w:rPr>
                <w:color w:val="FF0000"/>
                <w:sz w:val="24"/>
                <w:szCs w:val="24"/>
              </w:rPr>
            </w:pPr>
            <w:r w:rsidRPr="007F7D59">
              <w:rPr>
                <w:color w:val="FF0000"/>
                <w:sz w:val="24"/>
                <w:szCs w:val="24"/>
              </w:rPr>
              <w:t>Религиозное использование</w:t>
            </w:r>
          </w:p>
          <w:p w:rsidR="007F7D59" w:rsidRPr="007F7D59" w:rsidRDefault="007F7D59" w:rsidP="007F7D59">
            <w:pPr>
              <w:widowControl w:val="0"/>
              <w:autoSpaceDE w:val="0"/>
              <w:autoSpaceDN w:val="0"/>
              <w:adjustRightInd w:val="0"/>
              <w:rPr>
                <w:color w:val="FF0000"/>
                <w:sz w:val="24"/>
                <w:szCs w:val="24"/>
              </w:rPr>
            </w:pPr>
            <w:r w:rsidRPr="007F7D59">
              <w:rPr>
                <w:color w:val="FF0000"/>
                <w:sz w:val="24"/>
                <w:szCs w:val="24"/>
              </w:rPr>
              <w:lastRenderedPageBreak/>
              <w:t>(3.7)</w:t>
            </w:r>
          </w:p>
        </w:tc>
        <w:tc>
          <w:tcPr>
            <w:tcW w:w="1376" w:type="pct"/>
          </w:tcPr>
          <w:p w:rsidR="007F7D59" w:rsidRPr="007F7D59" w:rsidRDefault="007F7D59" w:rsidP="007F7D59">
            <w:pPr>
              <w:widowControl w:val="0"/>
              <w:autoSpaceDE w:val="0"/>
              <w:autoSpaceDN w:val="0"/>
              <w:adjustRightInd w:val="0"/>
              <w:jc w:val="both"/>
              <w:rPr>
                <w:color w:val="FF0000"/>
                <w:sz w:val="24"/>
                <w:szCs w:val="24"/>
              </w:rPr>
            </w:pPr>
            <w:r w:rsidRPr="007F7D59">
              <w:rPr>
                <w:color w:val="FF0000"/>
                <w:sz w:val="24"/>
                <w:szCs w:val="24"/>
              </w:rPr>
              <w:lastRenderedPageBreak/>
              <w:t xml:space="preserve">Размещение объектов капитального </w:t>
            </w:r>
            <w:r w:rsidRPr="007F7D59">
              <w:rPr>
                <w:color w:val="FF0000"/>
                <w:sz w:val="24"/>
                <w:szCs w:val="24"/>
              </w:rPr>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7F7D59" w:rsidRPr="007F7D59" w:rsidRDefault="007F7D59" w:rsidP="007F7D59">
            <w:pPr>
              <w:widowControl w:val="0"/>
              <w:autoSpaceDE w:val="0"/>
              <w:autoSpaceDN w:val="0"/>
              <w:adjustRightInd w:val="0"/>
              <w:jc w:val="both"/>
              <w:rPr>
                <w:color w:val="FF0000"/>
                <w:sz w:val="24"/>
                <w:szCs w:val="24"/>
              </w:rPr>
            </w:pPr>
            <w:r w:rsidRPr="007F7D59">
              <w:rPr>
                <w:color w:val="FF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89" w:type="pct"/>
          </w:tcPr>
          <w:p w:rsidR="007F7D59" w:rsidRPr="007F7D59" w:rsidRDefault="007F7D59" w:rsidP="007F7D59">
            <w:pPr>
              <w:ind w:firstLine="567"/>
              <w:jc w:val="both"/>
              <w:rPr>
                <w:color w:val="FF0000"/>
                <w:sz w:val="24"/>
                <w:szCs w:val="24"/>
              </w:rPr>
            </w:pPr>
            <w:r w:rsidRPr="007F7D59">
              <w:rPr>
                <w:color w:val="FF0000"/>
                <w:sz w:val="24"/>
                <w:szCs w:val="24"/>
              </w:rPr>
              <w:lastRenderedPageBreak/>
              <w:t xml:space="preserve">- минимальная/максимальная площадь земельного </w:t>
            </w:r>
            <w:r w:rsidRPr="007F7D59">
              <w:rPr>
                <w:color w:val="FF0000"/>
                <w:sz w:val="24"/>
                <w:szCs w:val="24"/>
              </w:rPr>
              <w:lastRenderedPageBreak/>
              <w:t xml:space="preserve">участка - </w:t>
            </w:r>
            <w:r w:rsidRPr="007F7D59">
              <w:rPr>
                <w:b/>
                <w:color w:val="FF0000"/>
                <w:sz w:val="24"/>
                <w:szCs w:val="24"/>
              </w:rPr>
              <w:t>500/50000</w:t>
            </w:r>
            <w:r w:rsidRPr="007F7D59">
              <w:rPr>
                <w:color w:val="FF0000"/>
                <w:sz w:val="24"/>
                <w:szCs w:val="24"/>
              </w:rPr>
              <w:t xml:space="preserve"> кв. м;</w:t>
            </w:r>
          </w:p>
          <w:p w:rsidR="007F7D59" w:rsidRPr="007F7D59" w:rsidRDefault="007F7D59" w:rsidP="007F7D59">
            <w:pPr>
              <w:ind w:firstLine="567"/>
              <w:jc w:val="both"/>
              <w:rPr>
                <w:color w:val="FF0000"/>
                <w:sz w:val="24"/>
                <w:szCs w:val="24"/>
              </w:rPr>
            </w:pPr>
            <w:r w:rsidRPr="007F7D59">
              <w:rPr>
                <w:color w:val="FF0000"/>
                <w:sz w:val="24"/>
                <w:szCs w:val="24"/>
              </w:rPr>
              <w:t xml:space="preserve">- минимальные отступы от границы земельного участка- </w:t>
            </w:r>
            <w:r w:rsidRPr="007F7D59">
              <w:rPr>
                <w:b/>
                <w:color w:val="FF0000"/>
                <w:sz w:val="24"/>
                <w:szCs w:val="24"/>
              </w:rPr>
              <w:t>3 м;</w:t>
            </w:r>
          </w:p>
          <w:p w:rsidR="007F7D59" w:rsidRPr="007F7D59" w:rsidRDefault="007F7D59" w:rsidP="007F7D59">
            <w:pPr>
              <w:ind w:firstLine="567"/>
              <w:jc w:val="both"/>
              <w:rPr>
                <w:rFonts w:eastAsia="SimSun"/>
                <w:b/>
                <w:color w:val="FF0000"/>
                <w:sz w:val="24"/>
                <w:szCs w:val="24"/>
                <w:lang w:eastAsia="zh-CN"/>
              </w:rPr>
            </w:pPr>
            <w:r w:rsidRPr="007F7D59">
              <w:rPr>
                <w:rFonts w:eastAsia="SimSun"/>
                <w:color w:val="FF0000"/>
                <w:sz w:val="24"/>
                <w:szCs w:val="24"/>
                <w:lang w:eastAsia="zh-CN"/>
              </w:rPr>
              <w:t xml:space="preserve">- максимальный процент застройки в границах земельного участка - </w:t>
            </w:r>
            <w:r w:rsidRPr="007F7D59">
              <w:rPr>
                <w:rFonts w:eastAsia="SimSun"/>
                <w:b/>
                <w:color w:val="FF0000"/>
                <w:sz w:val="24"/>
                <w:szCs w:val="24"/>
                <w:lang w:eastAsia="zh-CN"/>
              </w:rPr>
              <w:t>40%</w:t>
            </w:r>
          </w:p>
          <w:p w:rsidR="007F7D59" w:rsidRPr="007F7D59" w:rsidRDefault="007F7D59" w:rsidP="007F7D59">
            <w:pPr>
              <w:ind w:firstLine="567"/>
              <w:jc w:val="both"/>
              <w:rPr>
                <w:rFonts w:eastAsia="SimSun"/>
                <w:color w:val="FF0000"/>
                <w:sz w:val="24"/>
                <w:szCs w:val="24"/>
                <w:lang w:eastAsia="zh-CN"/>
              </w:rPr>
            </w:pPr>
            <w:r w:rsidRPr="007F7D59">
              <w:rPr>
                <w:color w:val="FF0000"/>
                <w:sz w:val="24"/>
                <w:szCs w:val="24"/>
              </w:rPr>
              <w:t xml:space="preserve">- максимальная высота зданий, строений, сооружений от уровня земли - </w:t>
            </w:r>
            <w:r w:rsidRPr="007F7D59">
              <w:rPr>
                <w:b/>
                <w:color w:val="FF0000"/>
                <w:sz w:val="24"/>
                <w:szCs w:val="24"/>
              </w:rPr>
              <w:t>50 м;</w:t>
            </w:r>
          </w:p>
          <w:p w:rsidR="007F7D59" w:rsidRPr="007F7D59" w:rsidRDefault="007F7D59" w:rsidP="007F7D59">
            <w:pPr>
              <w:ind w:firstLine="567"/>
              <w:jc w:val="both"/>
              <w:rPr>
                <w:b/>
                <w:color w:val="FF0000"/>
                <w:sz w:val="24"/>
                <w:szCs w:val="24"/>
              </w:rPr>
            </w:pPr>
            <w:r w:rsidRPr="007F7D59">
              <w:rPr>
                <w:color w:val="FF0000"/>
                <w:sz w:val="24"/>
                <w:szCs w:val="24"/>
              </w:rPr>
              <w:t xml:space="preserve">- минимальный процент озеленения в границах земельного участка - </w:t>
            </w:r>
            <w:r w:rsidRPr="007F7D59">
              <w:rPr>
                <w:b/>
                <w:color w:val="FF0000"/>
                <w:sz w:val="24"/>
                <w:szCs w:val="24"/>
              </w:rPr>
              <w:t>30 %</w:t>
            </w:r>
          </w:p>
          <w:p w:rsidR="007F7D59" w:rsidRPr="007F7D59" w:rsidRDefault="007F7D59" w:rsidP="007F7D59">
            <w:pPr>
              <w:ind w:firstLine="567"/>
              <w:jc w:val="both"/>
              <w:rPr>
                <w:b/>
                <w:color w:val="FF0000"/>
                <w:sz w:val="24"/>
                <w:szCs w:val="24"/>
                <w:u w:val="single"/>
              </w:rPr>
            </w:pPr>
            <w:r w:rsidRPr="007F7D59">
              <w:rPr>
                <w:color w:val="FF0000"/>
                <w:sz w:val="24"/>
                <w:szCs w:val="24"/>
              </w:rPr>
              <w:t>Ограничения использования земельных участков и объектов капитального строительства установлены в статье 35;</w:t>
            </w:r>
          </w:p>
        </w:tc>
      </w:tr>
      <w:tr w:rsidR="007F7D59" w:rsidRPr="007F7D59" w:rsidTr="007F7D59">
        <w:trPr>
          <w:trHeight w:val="298"/>
          <w:jc w:val="center"/>
        </w:trPr>
        <w:tc>
          <w:tcPr>
            <w:tcW w:w="1435" w:type="pct"/>
          </w:tcPr>
          <w:p w:rsidR="007F7D59" w:rsidRPr="007F7D59" w:rsidRDefault="007F7D59" w:rsidP="007F7D59">
            <w:pPr>
              <w:widowControl w:val="0"/>
              <w:autoSpaceDE w:val="0"/>
              <w:autoSpaceDN w:val="0"/>
              <w:adjustRightInd w:val="0"/>
              <w:rPr>
                <w:color w:val="FF0000"/>
                <w:sz w:val="24"/>
                <w:szCs w:val="24"/>
              </w:rPr>
            </w:pPr>
            <w:r w:rsidRPr="007F7D59">
              <w:rPr>
                <w:color w:val="FF0000"/>
                <w:sz w:val="24"/>
                <w:szCs w:val="24"/>
              </w:rPr>
              <w:t>Историческая</w:t>
            </w:r>
          </w:p>
          <w:p w:rsidR="007F7D59" w:rsidRPr="007F7D59" w:rsidRDefault="007F7D59" w:rsidP="007F7D59">
            <w:pPr>
              <w:widowControl w:val="0"/>
              <w:autoSpaceDE w:val="0"/>
              <w:autoSpaceDN w:val="0"/>
              <w:adjustRightInd w:val="0"/>
              <w:rPr>
                <w:color w:val="FF0000"/>
                <w:sz w:val="24"/>
                <w:szCs w:val="24"/>
              </w:rPr>
            </w:pPr>
            <w:r w:rsidRPr="007F7D59">
              <w:rPr>
                <w:color w:val="FF0000"/>
                <w:sz w:val="24"/>
                <w:szCs w:val="24"/>
              </w:rPr>
              <w:t>(9.3)</w:t>
            </w:r>
          </w:p>
        </w:tc>
        <w:tc>
          <w:tcPr>
            <w:tcW w:w="1376" w:type="pct"/>
          </w:tcPr>
          <w:p w:rsidR="007F7D59" w:rsidRPr="007F7D59" w:rsidRDefault="007F7D59" w:rsidP="007F7D59">
            <w:pPr>
              <w:widowControl w:val="0"/>
              <w:autoSpaceDE w:val="0"/>
              <w:autoSpaceDN w:val="0"/>
              <w:adjustRightInd w:val="0"/>
              <w:jc w:val="both"/>
              <w:rPr>
                <w:color w:val="FF0000"/>
                <w:sz w:val="24"/>
                <w:szCs w:val="24"/>
              </w:rPr>
            </w:pPr>
            <w:r w:rsidRPr="007F7D59">
              <w:rPr>
                <w:color w:val="FF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89" w:type="pct"/>
          </w:tcPr>
          <w:p w:rsidR="007F7D59" w:rsidRPr="007F7D59" w:rsidRDefault="007F7D59" w:rsidP="007F7D59">
            <w:pPr>
              <w:ind w:firstLine="567"/>
              <w:jc w:val="both"/>
              <w:rPr>
                <w:b/>
                <w:color w:val="FF0000"/>
                <w:sz w:val="24"/>
                <w:szCs w:val="24"/>
              </w:rPr>
            </w:pPr>
            <w:r w:rsidRPr="007F7D59">
              <w:rPr>
                <w:b/>
                <w:color w:val="FF0000"/>
                <w:sz w:val="24"/>
                <w:szCs w:val="24"/>
              </w:rPr>
              <w:t>предельные (минимальные и (или) максимальные) размеры земельных участков, в том числе их площадь:</w:t>
            </w:r>
          </w:p>
          <w:p w:rsidR="007F7D59" w:rsidRPr="007F7D59" w:rsidRDefault="007F7D59" w:rsidP="007F7D59">
            <w:pPr>
              <w:ind w:firstLine="567"/>
              <w:jc w:val="both"/>
              <w:rPr>
                <w:color w:val="FF0000"/>
                <w:sz w:val="24"/>
                <w:szCs w:val="24"/>
              </w:rPr>
            </w:pPr>
            <w:r w:rsidRPr="007F7D59">
              <w:rPr>
                <w:color w:val="FF0000"/>
                <w:sz w:val="24"/>
                <w:szCs w:val="24"/>
              </w:rPr>
              <w:t xml:space="preserve">- минимальная/максимальная площадь земельного участка - </w:t>
            </w:r>
            <w:r w:rsidRPr="007F7D59">
              <w:rPr>
                <w:b/>
                <w:color w:val="FF0000"/>
                <w:sz w:val="24"/>
                <w:szCs w:val="24"/>
              </w:rPr>
              <w:t>500/50000</w:t>
            </w:r>
            <w:r w:rsidRPr="007F7D59">
              <w:rPr>
                <w:color w:val="FF0000"/>
                <w:sz w:val="24"/>
                <w:szCs w:val="24"/>
              </w:rPr>
              <w:t xml:space="preserve"> кв. м;</w:t>
            </w:r>
          </w:p>
          <w:p w:rsidR="007F7D59" w:rsidRPr="007F7D59" w:rsidRDefault="007F7D59" w:rsidP="007F7D59">
            <w:pPr>
              <w:ind w:firstLine="567"/>
              <w:jc w:val="both"/>
              <w:rPr>
                <w:b/>
                <w:color w:val="FF0000"/>
                <w:sz w:val="24"/>
                <w:szCs w:val="24"/>
              </w:rPr>
            </w:pPr>
            <w:r w:rsidRPr="007F7D59">
              <w:rPr>
                <w:b/>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7D59" w:rsidRPr="007F7D59" w:rsidRDefault="007F7D59" w:rsidP="007F7D59">
            <w:pPr>
              <w:ind w:firstLine="567"/>
              <w:jc w:val="both"/>
              <w:rPr>
                <w:color w:val="FF0000"/>
                <w:sz w:val="24"/>
                <w:szCs w:val="24"/>
              </w:rPr>
            </w:pPr>
            <w:r w:rsidRPr="007F7D59">
              <w:rPr>
                <w:color w:val="FF0000"/>
                <w:sz w:val="24"/>
                <w:szCs w:val="24"/>
              </w:rPr>
              <w:t xml:space="preserve">- минимальные отступы от границы земельного участка- </w:t>
            </w:r>
            <w:r w:rsidRPr="007F7D59">
              <w:rPr>
                <w:b/>
                <w:color w:val="FF0000"/>
                <w:sz w:val="24"/>
                <w:szCs w:val="24"/>
              </w:rPr>
              <w:t>1 м;</w:t>
            </w:r>
          </w:p>
          <w:p w:rsidR="007F7D59" w:rsidRPr="007F7D59" w:rsidRDefault="007F7D59" w:rsidP="007F7D59">
            <w:pPr>
              <w:autoSpaceDE w:val="0"/>
              <w:autoSpaceDN w:val="0"/>
              <w:adjustRightInd w:val="0"/>
              <w:ind w:firstLine="567"/>
              <w:jc w:val="both"/>
              <w:rPr>
                <w:color w:val="FF0000"/>
                <w:sz w:val="24"/>
                <w:szCs w:val="24"/>
              </w:rPr>
            </w:pPr>
            <w:r w:rsidRPr="007F7D59">
              <w:rPr>
                <w:b/>
                <w:color w:val="FF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F7D59" w:rsidRPr="007F7D59" w:rsidRDefault="007F7D59" w:rsidP="007F7D59">
            <w:pPr>
              <w:ind w:firstLine="567"/>
              <w:jc w:val="both"/>
              <w:rPr>
                <w:rFonts w:eastAsia="SimSun"/>
                <w:b/>
                <w:color w:val="FF0000"/>
                <w:sz w:val="24"/>
                <w:szCs w:val="24"/>
                <w:lang w:eastAsia="zh-CN"/>
              </w:rPr>
            </w:pPr>
            <w:r w:rsidRPr="007F7D59">
              <w:rPr>
                <w:rFonts w:eastAsia="SimSun"/>
                <w:color w:val="FF0000"/>
                <w:sz w:val="24"/>
                <w:szCs w:val="24"/>
                <w:lang w:eastAsia="zh-CN"/>
              </w:rPr>
              <w:t xml:space="preserve">- максимальный процент застройки в границах земельного участка - </w:t>
            </w:r>
            <w:r w:rsidRPr="007F7D59">
              <w:rPr>
                <w:rFonts w:eastAsia="SimSun"/>
                <w:b/>
                <w:color w:val="FF0000"/>
                <w:sz w:val="24"/>
                <w:szCs w:val="24"/>
                <w:lang w:eastAsia="zh-CN"/>
              </w:rPr>
              <w:t>90%</w:t>
            </w:r>
          </w:p>
          <w:p w:rsidR="007F7D59" w:rsidRPr="007F7D59" w:rsidRDefault="007F7D59" w:rsidP="007F7D59">
            <w:pPr>
              <w:ind w:firstLine="567"/>
              <w:jc w:val="both"/>
              <w:rPr>
                <w:b/>
                <w:color w:val="FF0000"/>
                <w:sz w:val="24"/>
                <w:szCs w:val="24"/>
              </w:rPr>
            </w:pPr>
            <w:r w:rsidRPr="007F7D59">
              <w:rPr>
                <w:b/>
                <w:color w:val="FF0000"/>
                <w:sz w:val="24"/>
                <w:szCs w:val="24"/>
              </w:rPr>
              <w:t xml:space="preserve">предельное количество этажей или предельная </w:t>
            </w:r>
            <w:r w:rsidRPr="007F7D59">
              <w:rPr>
                <w:b/>
                <w:color w:val="FF0000"/>
                <w:sz w:val="24"/>
                <w:szCs w:val="24"/>
              </w:rPr>
              <w:lastRenderedPageBreak/>
              <w:t>высота зданий, строений, сооружений:</w:t>
            </w:r>
          </w:p>
          <w:p w:rsidR="007F7D59" w:rsidRPr="007F7D59" w:rsidRDefault="007F7D59" w:rsidP="007F7D59">
            <w:pPr>
              <w:ind w:firstLine="567"/>
              <w:jc w:val="both"/>
              <w:rPr>
                <w:rFonts w:eastAsia="SimSun"/>
                <w:color w:val="FF0000"/>
                <w:sz w:val="24"/>
                <w:szCs w:val="24"/>
                <w:lang w:eastAsia="zh-CN"/>
              </w:rPr>
            </w:pPr>
            <w:r w:rsidRPr="007F7D59">
              <w:rPr>
                <w:color w:val="FF0000"/>
                <w:sz w:val="24"/>
                <w:szCs w:val="24"/>
              </w:rPr>
              <w:t xml:space="preserve">- максимальная высота зданий, строений, сооружений от уровня земли - </w:t>
            </w:r>
            <w:r w:rsidRPr="007F7D59">
              <w:rPr>
                <w:b/>
                <w:color w:val="FF0000"/>
                <w:sz w:val="24"/>
                <w:szCs w:val="24"/>
              </w:rPr>
              <w:t>50 м;</w:t>
            </w:r>
          </w:p>
          <w:p w:rsidR="007F7D59" w:rsidRPr="007F7D59" w:rsidRDefault="007F7D59" w:rsidP="007F7D59">
            <w:pPr>
              <w:ind w:firstLine="567"/>
              <w:jc w:val="both"/>
              <w:rPr>
                <w:rFonts w:eastAsia="SimSun"/>
                <w:b/>
                <w:color w:val="FF0000"/>
                <w:sz w:val="24"/>
                <w:szCs w:val="24"/>
                <w:lang w:eastAsia="zh-CN"/>
              </w:rPr>
            </w:pPr>
            <w:r w:rsidRPr="007F7D59">
              <w:rPr>
                <w:color w:val="FF0000"/>
                <w:sz w:val="24"/>
                <w:szCs w:val="24"/>
              </w:rPr>
              <w:t>Ограничения использования земельных участков и объектов капитального строительства установлены в статье 35;</w:t>
            </w:r>
          </w:p>
        </w:tc>
      </w:tr>
    </w:tbl>
    <w:p w:rsidR="009755D2" w:rsidRPr="00B51000" w:rsidRDefault="009755D2" w:rsidP="00431E79">
      <w:pPr>
        <w:numPr>
          <w:ilvl w:val="0"/>
          <w:numId w:val="13"/>
        </w:numPr>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p>
    <w:p w:rsidR="009755D2" w:rsidRPr="00B51000" w:rsidRDefault="009755D2"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9755D2" w:rsidRPr="00B51000" w:rsidRDefault="009755D2"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9755D2" w:rsidRPr="00B51000" w:rsidRDefault="009755D2" w:rsidP="00431E79">
      <w:pPr>
        <w:widowControl w:val="0"/>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благоустройства</w:t>
      </w:r>
      <w:r w:rsidR="00431E79" w:rsidRPr="00B51000">
        <w:rPr>
          <w:sz w:val="24"/>
          <w:szCs w:val="24"/>
        </w:rPr>
        <w:t xml:space="preserve"> </w:t>
      </w: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скульптуры)</w:t>
      </w:r>
    </w:p>
    <w:p w:rsidR="009755D2" w:rsidRPr="00B51000" w:rsidRDefault="009755D2" w:rsidP="00431E79">
      <w:pPr>
        <w:widowControl w:val="0"/>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9755D2" w:rsidRPr="00B51000" w:rsidRDefault="009755D2"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9755D2" w:rsidRPr="00B51000" w:rsidRDefault="009755D2"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9755D2" w:rsidRPr="00B51000" w:rsidRDefault="009755D2"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9755D2" w:rsidRPr="00B51000" w:rsidRDefault="009755D2"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9755D2" w:rsidRPr="00B51000" w:rsidRDefault="009755D2"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9755D2" w:rsidRPr="00B51000" w:rsidRDefault="009755D2"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9755D2" w:rsidRPr="00B51000" w:rsidRDefault="009755D2"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9755D2" w:rsidRPr="00B51000" w:rsidRDefault="009755D2" w:rsidP="00431E79">
      <w:pPr>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инженерного</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w:t>
      </w:r>
      <w:r w:rsidR="00306BF4" w:rsidRPr="00B51000">
        <w:rPr>
          <w:sz w:val="24"/>
          <w:szCs w:val="24"/>
        </w:rPr>
        <w:t>зо-,</w:t>
      </w:r>
      <w:r w:rsidR="00431E79" w:rsidRPr="00B51000">
        <w:rPr>
          <w:sz w:val="24"/>
          <w:szCs w:val="24"/>
        </w:rPr>
        <w:t xml:space="preserve"> </w:t>
      </w:r>
      <w:r w:rsidR="00306BF4" w:rsidRPr="00B51000">
        <w:rPr>
          <w:sz w:val="24"/>
          <w:szCs w:val="24"/>
        </w:rPr>
        <w:t>электроснабжения</w:t>
      </w:r>
      <w:r w:rsidR="00431E79" w:rsidRPr="00B51000">
        <w:rPr>
          <w:sz w:val="24"/>
          <w:szCs w:val="24"/>
        </w:rPr>
        <w:t xml:space="preserve"> </w:t>
      </w:r>
      <w:r w:rsidR="00306BF4" w:rsidRPr="00B51000">
        <w:rPr>
          <w:sz w:val="24"/>
          <w:szCs w:val="24"/>
        </w:rPr>
        <w:t>и</w:t>
      </w:r>
      <w:r w:rsidR="00431E79" w:rsidRPr="00B51000">
        <w:rPr>
          <w:sz w:val="24"/>
          <w:szCs w:val="24"/>
        </w:rPr>
        <w:t xml:space="preserve"> </w:t>
      </w:r>
      <w:r w:rsidR="00306BF4" w:rsidRPr="00B51000">
        <w:rPr>
          <w:sz w:val="24"/>
          <w:szCs w:val="24"/>
        </w:rPr>
        <w:t>т.п.)</w:t>
      </w:r>
      <w:r w:rsidR="00094987" w:rsidRPr="00B51000">
        <w:rPr>
          <w:sz w:val="24"/>
          <w:szCs w:val="24"/>
        </w:rPr>
        <w:t>.</w:t>
      </w:r>
    </w:p>
    <w:p w:rsidR="009755D2" w:rsidRPr="00B51000" w:rsidRDefault="009755D2" w:rsidP="00431E79">
      <w:pPr>
        <w:jc w:val="both"/>
        <w:rPr>
          <w:sz w:val="24"/>
          <w:szCs w:val="24"/>
        </w:rPr>
      </w:pPr>
    </w:p>
    <w:p w:rsidR="009755D2" w:rsidRPr="00B51000" w:rsidRDefault="009755D2" w:rsidP="00431E79">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соблюдаться,</w:t>
      </w:r>
      <w:r w:rsidR="00431E79" w:rsidRPr="00B51000">
        <w:rPr>
          <w:rFonts w:eastAsia="SimSun"/>
          <w:sz w:val="24"/>
          <w:szCs w:val="24"/>
          <w:lang w:eastAsia="zh-CN"/>
        </w:rPr>
        <w:t xml:space="preserve"> </w:t>
      </w:r>
      <w:r w:rsidRPr="00B51000">
        <w:rPr>
          <w:rFonts w:eastAsia="SimSun"/>
          <w:sz w:val="24"/>
          <w:szCs w:val="24"/>
          <w:lang w:eastAsia="zh-CN"/>
        </w:rPr>
        <w:t>установленные</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пожарной</w:t>
      </w:r>
      <w:r w:rsidR="00431E79" w:rsidRPr="00B51000">
        <w:rPr>
          <w:rFonts w:eastAsia="SimSun"/>
          <w:sz w:val="24"/>
          <w:szCs w:val="24"/>
          <w:lang w:eastAsia="zh-CN"/>
        </w:rPr>
        <w:t xml:space="preserve"> </w:t>
      </w:r>
      <w:r w:rsidRPr="00B51000">
        <w:rPr>
          <w:rFonts w:eastAsia="SimSun"/>
          <w:sz w:val="24"/>
          <w:szCs w:val="24"/>
          <w:lang w:eastAsia="zh-CN"/>
        </w:rPr>
        <w:t>безопасности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санитарно-эпидемиологического</w:t>
      </w:r>
      <w:r w:rsidR="00431E79" w:rsidRPr="00B51000">
        <w:rPr>
          <w:rFonts w:eastAsia="SimSun"/>
          <w:sz w:val="24"/>
          <w:szCs w:val="24"/>
          <w:lang w:eastAsia="zh-CN"/>
        </w:rPr>
        <w:t xml:space="preserve"> </w:t>
      </w:r>
      <w:r w:rsidRPr="00B51000">
        <w:rPr>
          <w:rFonts w:eastAsia="SimSun"/>
          <w:sz w:val="24"/>
          <w:szCs w:val="24"/>
          <w:lang w:eastAsia="zh-CN"/>
        </w:rPr>
        <w:t>благополучия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нормативные</w:t>
      </w:r>
      <w:r w:rsidR="00431E79" w:rsidRPr="00B51000">
        <w:rPr>
          <w:rFonts w:eastAsia="SimSun"/>
          <w:sz w:val="24"/>
          <w:szCs w:val="24"/>
          <w:lang w:eastAsia="zh-CN"/>
        </w:rPr>
        <w:t xml:space="preserve"> </w:t>
      </w:r>
      <w:r w:rsidRPr="00B51000">
        <w:rPr>
          <w:rFonts w:eastAsia="SimSun"/>
          <w:sz w:val="24"/>
          <w:szCs w:val="24"/>
          <w:lang w:eastAsia="zh-CN"/>
        </w:rPr>
        <w:t>противопожарные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санитарно-эпидемиологические</w:t>
      </w:r>
      <w:r w:rsidR="00431E79" w:rsidRPr="00B51000">
        <w:rPr>
          <w:rFonts w:eastAsia="SimSun"/>
          <w:sz w:val="24"/>
          <w:szCs w:val="24"/>
          <w:lang w:eastAsia="zh-CN"/>
        </w:rPr>
        <w:t xml:space="preserve"> </w:t>
      </w:r>
      <w:r w:rsidRPr="00B51000">
        <w:rPr>
          <w:rFonts w:eastAsia="SimSun"/>
          <w:sz w:val="24"/>
          <w:szCs w:val="24"/>
          <w:lang w:eastAsia="zh-CN"/>
        </w:rPr>
        <w:t>разрывы</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зданиями,</w:t>
      </w:r>
      <w:r w:rsidR="00431E79" w:rsidRPr="00B51000">
        <w:rPr>
          <w:rFonts w:eastAsia="SimSun"/>
          <w:sz w:val="24"/>
          <w:szCs w:val="24"/>
          <w:lang w:eastAsia="zh-CN"/>
        </w:rPr>
        <w:t xml:space="preserve"> </w:t>
      </w:r>
      <w:r w:rsidRPr="00B51000">
        <w:rPr>
          <w:rFonts w:eastAsia="SimSun"/>
          <w:sz w:val="24"/>
          <w:szCs w:val="24"/>
          <w:lang w:eastAsia="zh-CN"/>
        </w:rPr>
        <w:t>строениями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сооружениями,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том</w:t>
      </w:r>
      <w:r w:rsidR="00431E79" w:rsidRPr="00B51000">
        <w:rPr>
          <w:rFonts w:eastAsia="SimSun"/>
          <w:sz w:val="24"/>
          <w:szCs w:val="24"/>
          <w:lang w:eastAsia="zh-CN"/>
        </w:rPr>
        <w:t xml:space="preserve"> </w:t>
      </w:r>
      <w:r w:rsidRPr="00B51000">
        <w:rPr>
          <w:rFonts w:eastAsia="SimSun"/>
          <w:sz w:val="24"/>
          <w:szCs w:val="24"/>
          <w:lang w:eastAsia="zh-CN"/>
        </w:rPr>
        <w:t>числе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расположенными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соседних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технические</w:t>
      </w:r>
      <w:r w:rsidR="00431E79" w:rsidRPr="00B51000">
        <w:rPr>
          <w:rFonts w:eastAsia="SimSun"/>
          <w:sz w:val="24"/>
          <w:szCs w:val="24"/>
          <w:lang w:eastAsia="zh-CN"/>
        </w:rPr>
        <w:t xml:space="preserve"> </w:t>
      </w:r>
      <w:r w:rsidRPr="00B51000">
        <w:rPr>
          <w:rFonts w:eastAsia="SimSun"/>
          <w:sz w:val="24"/>
          <w:szCs w:val="24"/>
          <w:lang w:eastAsia="zh-CN"/>
        </w:rPr>
        <w:t>регламенты,</w:t>
      </w:r>
      <w:r w:rsidR="00431E79" w:rsidRPr="00B51000">
        <w:rPr>
          <w:rFonts w:eastAsia="SimSun"/>
          <w:sz w:val="24"/>
          <w:szCs w:val="24"/>
          <w:lang w:eastAsia="zh-CN"/>
        </w:rPr>
        <w:t xml:space="preserve"> </w:t>
      </w:r>
      <w:r w:rsidRPr="00B51000">
        <w:rPr>
          <w:rFonts w:eastAsia="SimSun"/>
          <w:sz w:val="24"/>
          <w:szCs w:val="24"/>
          <w:lang w:eastAsia="zh-CN"/>
        </w:rPr>
        <w:t>градостроительные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строительные</w:t>
      </w:r>
      <w:r w:rsidR="00431E79" w:rsidRPr="00B51000">
        <w:rPr>
          <w:rFonts w:eastAsia="SimSun"/>
          <w:sz w:val="24"/>
          <w:szCs w:val="24"/>
          <w:lang w:eastAsia="zh-CN"/>
        </w:rPr>
        <w:t xml:space="preserve"> </w:t>
      </w: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Правила.</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расчета</w:t>
      </w:r>
      <w:r w:rsidR="00431E79" w:rsidRPr="00B51000">
        <w:rPr>
          <w:rFonts w:eastAsia="SimSun"/>
          <w:sz w:val="24"/>
          <w:szCs w:val="24"/>
          <w:lang w:eastAsia="zh-CN"/>
        </w:rPr>
        <w:t xml:space="preserve"> </w:t>
      </w:r>
      <w:r w:rsidRPr="00B51000">
        <w:rPr>
          <w:rFonts w:eastAsia="SimSun"/>
          <w:sz w:val="24"/>
          <w:szCs w:val="24"/>
          <w:lang w:eastAsia="zh-CN"/>
        </w:rPr>
        <w:t>стоянок</w:t>
      </w:r>
      <w:r w:rsidR="00431E79" w:rsidRPr="00B51000">
        <w:rPr>
          <w:rFonts w:eastAsia="SimSun"/>
          <w:sz w:val="24"/>
          <w:szCs w:val="24"/>
          <w:lang w:eastAsia="zh-CN"/>
        </w:rPr>
        <w:t xml:space="preserve"> </w:t>
      </w:r>
      <w:r w:rsidRPr="00B51000">
        <w:rPr>
          <w:rFonts w:eastAsia="SimSun"/>
          <w:sz w:val="24"/>
          <w:szCs w:val="24"/>
          <w:lang w:eastAsia="zh-CN"/>
        </w:rPr>
        <w:t>автомобилей</w:t>
      </w:r>
      <w:r w:rsidR="00431E79" w:rsidRPr="00B51000">
        <w:rPr>
          <w:rFonts w:eastAsia="SimSun"/>
          <w:sz w:val="24"/>
          <w:szCs w:val="24"/>
          <w:lang w:eastAsia="zh-CN"/>
        </w:rPr>
        <w:t xml:space="preserve"> </w:t>
      </w:r>
      <w:r w:rsidRPr="00B51000">
        <w:rPr>
          <w:rFonts w:eastAsia="SimSun"/>
          <w:sz w:val="24"/>
          <w:szCs w:val="24"/>
          <w:lang w:eastAsia="zh-CN"/>
        </w:rPr>
        <w:t>предусмотреть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Приложением</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СП</w:t>
      </w:r>
      <w:r w:rsidR="00431E79" w:rsidRPr="00B51000">
        <w:rPr>
          <w:rFonts w:eastAsia="SimSun"/>
          <w:sz w:val="24"/>
          <w:szCs w:val="24"/>
          <w:lang w:eastAsia="zh-CN"/>
        </w:rPr>
        <w:t xml:space="preserve"> </w:t>
      </w:r>
      <w:r w:rsidRPr="00B51000">
        <w:rPr>
          <w:rFonts w:eastAsia="SimSun"/>
          <w:sz w:val="24"/>
          <w:szCs w:val="24"/>
          <w:lang w:eastAsia="zh-CN"/>
        </w:rPr>
        <w:t>42.13330.2011</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Градостроительство.</w:t>
      </w:r>
      <w:r w:rsidR="00431E79" w:rsidRPr="00B51000">
        <w:rPr>
          <w:rFonts w:eastAsia="SimSun"/>
          <w:sz w:val="24"/>
          <w:szCs w:val="24"/>
          <w:lang w:eastAsia="zh-CN"/>
        </w:rPr>
        <w:t xml:space="preserve"> </w:t>
      </w:r>
      <w:r w:rsidRPr="00B51000">
        <w:rPr>
          <w:rFonts w:eastAsia="SimSun"/>
          <w:sz w:val="24"/>
          <w:szCs w:val="24"/>
          <w:lang w:eastAsia="zh-CN"/>
        </w:rPr>
        <w:t>Планировка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застройка</w:t>
      </w:r>
      <w:r w:rsidR="00431E79" w:rsidRPr="00B51000">
        <w:rPr>
          <w:rFonts w:eastAsia="SimSun"/>
          <w:sz w:val="24"/>
          <w:szCs w:val="24"/>
          <w:lang w:eastAsia="zh-CN"/>
        </w:rPr>
        <w:t xml:space="preserve"> </w:t>
      </w:r>
      <w:r w:rsidRPr="00B51000">
        <w:rPr>
          <w:rFonts w:eastAsia="SimSun"/>
          <w:sz w:val="24"/>
          <w:szCs w:val="24"/>
          <w:lang w:eastAsia="zh-CN"/>
        </w:rPr>
        <w:t>городских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поселений</w:t>
      </w:r>
      <w:r w:rsidR="00431E79" w:rsidRPr="00B51000">
        <w:rPr>
          <w:rFonts w:eastAsia="SimSun"/>
          <w:sz w:val="24"/>
          <w:szCs w:val="24"/>
          <w:lang w:eastAsia="zh-CN"/>
        </w:rPr>
        <w:t>»</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региональными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местными</w:t>
      </w:r>
      <w:r w:rsidR="00431E79" w:rsidRPr="00B51000">
        <w:rPr>
          <w:rFonts w:eastAsia="SimSun"/>
          <w:sz w:val="24"/>
          <w:szCs w:val="24"/>
          <w:lang w:eastAsia="zh-CN"/>
        </w:rPr>
        <w:t xml:space="preserve"> </w:t>
      </w:r>
      <w:r w:rsidRPr="00B51000">
        <w:rPr>
          <w:rFonts w:eastAsia="SimSun"/>
          <w:sz w:val="24"/>
          <w:szCs w:val="24"/>
          <w:lang w:eastAsia="zh-CN"/>
        </w:rPr>
        <w:t>нормативами</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проектирования.</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Границы</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режим</w:t>
      </w:r>
      <w:r w:rsidR="00431E79" w:rsidRPr="00B51000">
        <w:rPr>
          <w:rFonts w:eastAsia="SimSun"/>
          <w:sz w:val="24"/>
          <w:szCs w:val="24"/>
          <w:lang w:eastAsia="zh-CN"/>
        </w:rPr>
        <w:t xml:space="preserve"> </w:t>
      </w:r>
      <w:r w:rsidRPr="00B51000">
        <w:rPr>
          <w:rFonts w:eastAsia="SimSun"/>
          <w:sz w:val="24"/>
          <w:szCs w:val="24"/>
          <w:lang w:eastAsia="zh-CN"/>
        </w:rPr>
        <w:t>осуществления</w:t>
      </w:r>
      <w:r w:rsidR="00431E79" w:rsidRPr="00B51000">
        <w:rPr>
          <w:rFonts w:eastAsia="SimSun"/>
          <w:sz w:val="24"/>
          <w:szCs w:val="24"/>
          <w:lang w:eastAsia="zh-CN"/>
        </w:rPr>
        <w:t xml:space="preserve"> </w:t>
      </w:r>
      <w:r w:rsidRPr="00B51000">
        <w:rPr>
          <w:rFonts w:eastAsia="SimSun"/>
          <w:sz w:val="24"/>
          <w:szCs w:val="24"/>
          <w:lang w:eastAsia="zh-CN"/>
        </w:rPr>
        <w:t>хозяйственной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зависимости</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частоты</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градостроительной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lastRenderedPageBreak/>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9755D2" w:rsidRPr="00B51000" w:rsidRDefault="009755D2" w:rsidP="00431E79">
      <w:pPr>
        <w:jc w:val="both"/>
        <w:rPr>
          <w:rFonts w:eastAsia="SimSun"/>
          <w:sz w:val="24"/>
          <w:szCs w:val="24"/>
          <w:lang w:eastAsia="zh-CN"/>
        </w:rPr>
      </w:pPr>
    </w:p>
    <w:p w:rsidR="009755D2" w:rsidRPr="00B51000" w:rsidRDefault="009755D2" w:rsidP="00431E79">
      <w:pPr>
        <w:ind w:firstLine="709"/>
        <w:jc w:val="both"/>
        <w:rPr>
          <w:rFonts w:eastAsia="SimSun"/>
          <w:b/>
          <w:sz w:val="24"/>
          <w:szCs w:val="24"/>
          <w:u w:val="single"/>
          <w:lang w:eastAsia="zh-CN"/>
        </w:rPr>
      </w:pPr>
      <w:r w:rsidRPr="00B51000">
        <w:rPr>
          <w:rFonts w:eastAsia="SimSun"/>
          <w:b/>
          <w:sz w:val="24"/>
          <w:szCs w:val="24"/>
          <w:u w:val="single"/>
          <w:lang w:eastAsia="zh-CN"/>
        </w:rPr>
        <w:t>Требования</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к</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ограждению</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земельных</w:t>
      </w:r>
      <w:r w:rsidR="00431E79" w:rsidRPr="00B51000">
        <w:rPr>
          <w:rFonts w:eastAsia="SimSun"/>
          <w:b/>
          <w:sz w:val="24"/>
          <w:szCs w:val="24"/>
          <w:u w:val="single"/>
          <w:lang w:eastAsia="zh-CN"/>
        </w:rPr>
        <w:t xml:space="preserve"> </w:t>
      </w:r>
      <w:r w:rsidRPr="00B51000">
        <w:rPr>
          <w:rFonts w:eastAsia="SimSun"/>
          <w:b/>
          <w:sz w:val="24"/>
          <w:szCs w:val="24"/>
          <w:u w:val="single"/>
          <w:lang w:eastAsia="zh-CN"/>
        </w:rPr>
        <w:t>участков:</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участков</w:t>
      </w:r>
      <w:r w:rsidR="00431E79" w:rsidRPr="00B51000">
        <w:rPr>
          <w:rFonts w:eastAsia="SimSun"/>
          <w:sz w:val="24"/>
          <w:szCs w:val="24"/>
          <w:lang w:eastAsia="zh-CN"/>
        </w:rPr>
        <w:t xml:space="preserve"> </w:t>
      </w:r>
      <w:r w:rsidRPr="00B51000">
        <w:rPr>
          <w:rFonts w:eastAsia="SimSun"/>
          <w:sz w:val="24"/>
          <w:szCs w:val="24"/>
          <w:lang w:eastAsia="zh-CN"/>
        </w:rPr>
        <w:t>со</w:t>
      </w:r>
      <w:r w:rsidR="00431E79" w:rsidRPr="00B51000">
        <w:rPr>
          <w:rFonts w:eastAsia="SimSun"/>
          <w:sz w:val="24"/>
          <w:szCs w:val="24"/>
          <w:lang w:eastAsia="zh-CN"/>
        </w:rPr>
        <w:t xml:space="preserve"> </w:t>
      </w:r>
      <w:r w:rsidRPr="00B51000">
        <w:rPr>
          <w:rFonts w:eastAsia="SimSun"/>
          <w:sz w:val="24"/>
          <w:szCs w:val="24"/>
          <w:lang w:eastAsia="zh-CN"/>
        </w:rPr>
        <w:t>стороны</w:t>
      </w:r>
      <w:r w:rsidR="00431E79" w:rsidRPr="00B51000">
        <w:rPr>
          <w:rFonts w:eastAsia="SimSun"/>
          <w:sz w:val="24"/>
          <w:szCs w:val="24"/>
          <w:lang w:eastAsia="zh-CN"/>
        </w:rPr>
        <w:t xml:space="preserve"> </w:t>
      </w:r>
      <w:r w:rsidRPr="00B51000">
        <w:rPr>
          <w:rFonts w:eastAsia="SimSun"/>
          <w:sz w:val="24"/>
          <w:szCs w:val="24"/>
          <w:lang w:eastAsia="zh-CN"/>
        </w:rPr>
        <w:t>улицы</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выполняться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требованиями,</w:t>
      </w:r>
      <w:r w:rsidR="00431E79" w:rsidRPr="00B51000">
        <w:rPr>
          <w:rFonts w:eastAsia="SimSun"/>
          <w:sz w:val="24"/>
          <w:szCs w:val="24"/>
          <w:lang w:eastAsia="zh-CN"/>
        </w:rPr>
        <w:t xml:space="preserve"> </w:t>
      </w:r>
      <w:r w:rsidRPr="00B51000">
        <w:rPr>
          <w:rFonts w:eastAsia="SimSun"/>
          <w:sz w:val="24"/>
          <w:szCs w:val="24"/>
          <w:lang w:eastAsia="zh-CN"/>
        </w:rPr>
        <w:t>утвержденными</w:t>
      </w:r>
      <w:r w:rsidR="00431E79" w:rsidRPr="00B51000">
        <w:rPr>
          <w:rFonts w:eastAsia="SimSun"/>
          <w:sz w:val="24"/>
          <w:szCs w:val="24"/>
          <w:lang w:eastAsia="zh-CN"/>
        </w:rPr>
        <w:t xml:space="preserve"> </w:t>
      </w:r>
      <w:r w:rsidRPr="00B51000">
        <w:rPr>
          <w:rFonts w:eastAsia="SimSun"/>
          <w:sz w:val="24"/>
          <w:szCs w:val="24"/>
          <w:lang w:eastAsia="zh-CN"/>
        </w:rPr>
        <w:t>органами</w:t>
      </w:r>
      <w:r w:rsidR="00431E79" w:rsidRPr="00B51000">
        <w:rPr>
          <w:rFonts w:eastAsia="SimSun"/>
          <w:sz w:val="24"/>
          <w:szCs w:val="24"/>
          <w:lang w:eastAsia="zh-CN"/>
        </w:rPr>
        <w:t xml:space="preserve"> </w:t>
      </w:r>
      <w:r w:rsidRPr="00B51000">
        <w:rPr>
          <w:rFonts w:eastAsia="SimSun"/>
          <w:sz w:val="24"/>
          <w:szCs w:val="24"/>
          <w:lang w:eastAsia="zh-CN"/>
        </w:rPr>
        <w:t>местного</w:t>
      </w:r>
      <w:r w:rsidR="00431E79" w:rsidRPr="00B51000">
        <w:rPr>
          <w:rFonts w:eastAsia="SimSun"/>
          <w:sz w:val="24"/>
          <w:szCs w:val="24"/>
          <w:lang w:eastAsia="zh-CN"/>
        </w:rPr>
        <w:t xml:space="preserve"> </w:t>
      </w:r>
      <w:r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согласованными</w:t>
      </w:r>
      <w:r w:rsidR="00431E79" w:rsidRPr="00B51000">
        <w:rPr>
          <w:rFonts w:eastAsia="SimSun"/>
          <w:sz w:val="24"/>
          <w:szCs w:val="24"/>
          <w:lang w:eastAsia="zh-CN"/>
        </w:rPr>
        <w:t xml:space="preserve"> </w:t>
      </w:r>
      <w:r w:rsidRPr="00B51000">
        <w:rPr>
          <w:rFonts w:eastAsia="SimSun"/>
          <w:sz w:val="24"/>
          <w:szCs w:val="24"/>
          <w:lang w:eastAsia="zh-CN"/>
        </w:rPr>
        <w:t>органом,</w:t>
      </w:r>
      <w:r w:rsidR="00431E79" w:rsidRPr="00B51000">
        <w:rPr>
          <w:rFonts w:eastAsia="SimSun"/>
          <w:sz w:val="24"/>
          <w:szCs w:val="24"/>
          <w:lang w:eastAsia="zh-CN"/>
        </w:rPr>
        <w:t xml:space="preserve"> </w:t>
      </w:r>
      <w:r w:rsidRPr="00B51000">
        <w:rPr>
          <w:rFonts w:eastAsia="SimSun"/>
          <w:sz w:val="24"/>
          <w:szCs w:val="24"/>
          <w:lang w:eastAsia="zh-CN"/>
        </w:rPr>
        <w:t>уполномоченным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устройстве</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общественно-делового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представить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орган,</w:t>
      </w:r>
      <w:r w:rsidR="00431E79" w:rsidRPr="00B51000">
        <w:rPr>
          <w:rFonts w:eastAsia="SimSun"/>
          <w:sz w:val="24"/>
          <w:szCs w:val="24"/>
          <w:lang w:eastAsia="zh-CN"/>
        </w:rPr>
        <w:t xml:space="preserve"> </w:t>
      </w:r>
      <w:r w:rsidRPr="00B51000">
        <w:rPr>
          <w:rFonts w:eastAsia="SimSun"/>
          <w:sz w:val="24"/>
          <w:szCs w:val="24"/>
          <w:lang w:eastAsia="zh-CN"/>
        </w:rPr>
        <w:t>уполномоченный</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r w:rsidRPr="00B51000">
        <w:rPr>
          <w:rFonts w:eastAsia="SimSun"/>
          <w:sz w:val="24"/>
          <w:szCs w:val="24"/>
          <w:lang w:eastAsia="zh-CN"/>
        </w:rPr>
        <w:t>обоснование</w:t>
      </w:r>
      <w:r w:rsidR="00431E79" w:rsidRPr="00B51000">
        <w:rPr>
          <w:rFonts w:eastAsia="SimSun"/>
          <w:sz w:val="24"/>
          <w:szCs w:val="24"/>
          <w:lang w:eastAsia="zh-CN"/>
        </w:rPr>
        <w:t xml:space="preserve"> </w:t>
      </w:r>
      <w:r w:rsidRPr="00B51000">
        <w:rPr>
          <w:rFonts w:eastAsia="SimSun"/>
          <w:sz w:val="24"/>
          <w:szCs w:val="24"/>
          <w:lang w:eastAsia="zh-CN"/>
        </w:rPr>
        <w:t>необходимости</w:t>
      </w:r>
      <w:r w:rsidR="00431E79" w:rsidRPr="00B51000">
        <w:rPr>
          <w:rFonts w:eastAsia="SimSun"/>
          <w:sz w:val="24"/>
          <w:szCs w:val="24"/>
          <w:lang w:eastAsia="zh-CN"/>
        </w:rPr>
        <w:t xml:space="preserve"> </w:t>
      </w:r>
      <w:r w:rsidRPr="00B51000">
        <w:rPr>
          <w:rFonts w:eastAsia="SimSun"/>
          <w:sz w:val="24"/>
          <w:szCs w:val="24"/>
          <w:lang w:eastAsia="zh-CN"/>
        </w:rPr>
        <w:t>устройства</w:t>
      </w:r>
      <w:r w:rsidR="00431E79" w:rsidRPr="00B51000">
        <w:rPr>
          <w:rFonts w:eastAsia="SimSun"/>
          <w:sz w:val="24"/>
          <w:szCs w:val="24"/>
          <w:lang w:eastAsia="zh-CN"/>
        </w:rPr>
        <w:t xml:space="preserve"> </w:t>
      </w:r>
      <w:r w:rsidRPr="00B51000">
        <w:rPr>
          <w:rFonts w:eastAsia="SimSun"/>
          <w:sz w:val="24"/>
          <w:szCs w:val="24"/>
          <w:lang w:eastAsia="zh-CN"/>
        </w:rPr>
        <w:t>такового</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целях</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безопасности.</w:t>
      </w:r>
    </w:p>
    <w:p w:rsidR="009755D2" w:rsidRPr="00B51000" w:rsidRDefault="009755D2" w:rsidP="00431E79">
      <w:pPr>
        <w:ind w:firstLine="709"/>
        <w:jc w:val="both"/>
        <w:rPr>
          <w:sz w:val="24"/>
          <w:szCs w:val="24"/>
        </w:rPr>
      </w:pPr>
      <w:r w:rsidRPr="00B51000">
        <w:rPr>
          <w:sz w:val="24"/>
          <w:szCs w:val="24"/>
        </w:rPr>
        <w:t>Характер</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выдержан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едином</w:t>
      </w:r>
      <w:r w:rsidR="00431E79" w:rsidRPr="00B51000">
        <w:rPr>
          <w:sz w:val="24"/>
          <w:szCs w:val="24"/>
        </w:rPr>
        <w:t xml:space="preserve"> </w:t>
      </w:r>
      <w:r w:rsidRPr="00B51000">
        <w:rPr>
          <w:sz w:val="24"/>
          <w:szCs w:val="24"/>
        </w:rPr>
        <w:t>стиле</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квартала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обеих</w:t>
      </w:r>
      <w:r w:rsidR="00431E79" w:rsidRPr="00B51000">
        <w:rPr>
          <w:sz w:val="24"/>
          <w:szCs w:val="24"/>
        </w:rPr>
        <w:t xml:space="preserve"> </w:t>
      </w:r>
      <w:r w:rsidRPr="00B51000">
        <w:rPr>
          <w:sz w:val="24"/>
          <w:szCs w:val="24"/>
        </w:rPr>
        <w:t>сторон</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ограждений</w:t>
      </w:r>
      <w:r w:rsidR="00431E79" w:rsidRPr="00B51000">
        <w:rPr>
          <w:sz w:val="24"/>
          <w:szCs w:val="24"/>
        </w:rPr>
        <w:t xml:space="preserve"> </w:t>
      </w:r>
      <w:r w:rsidRPr="00B51000">
        <w:rPr>
          <w:sz w:val="24"/>
          <w:szCs w:val="24"/>
        </w:rPr>
        <w:t>-3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функционально</w:t>
      </w:r>
      <w:r w:rsidR="00431E79" w:rsidRPr="00B51000">
        <w:rPr>
          <w:sz w:val="24"/>
          <w:szCs w:val="24"/>
        </w:rPr>
        <w:t xml:space="preserve"> </w:t>
      </w:r>
      <w:r w:rsidRPr="00B51000">
        <w:rPr>
          <w:sz w:val="24"/>
          <w:szCs w:val="24"/>
        </w:rPr>
        <w:t>оправданных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сплошного</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интенсивного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септиков,</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p>
    <w:p w:rsidR="009755D2" w:rsidRPr="00B51000" w:rsidRDefault="009755D2" w:rsidP="00431E79">
      <w:pPr>
        <w:ind w:firstLine="709"/>
        <w:jc w:val="both"/>
        <w:rPr>
          <w:sz w:val="24"/>
          <w:szCs w:val="24"/>
        </w:rPr>
      </w:pPr>
      <w:r w:rsidRPr="00B51000">
        <w:rPr>
          <w:sz w:val="24"/>
          <w:szCs w:val="24"/>
        </w:rPr>
        <w:t>Изменение</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осуществляемое</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выемки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насыпи,</w:t>
      </w:r>
      <w:r w:rsidR="00431E79" w:rsidRPr="00B51000">
        <w:rPr>
          <w:sz w:val="24"/>
          <w:szCs w:val="24"/>
        </w:rPr>
        <w:t xml:space="preserve"> </w:t>
      </w:r>
      <w:r w:rsidRPr="00B51000">
        <w:rPr>
          <w:sz w:val="24"/>
          <w:szCs w:val="24"/>
        </w:rPr>
        <w:t>ведущее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существующей</w:t>
      </w:r>
      <w:r w:rsidR="00431E79" w:rsidRPr="00B51000">
        <w:rPr>
          <w:sz w:val="24"/>
          <w:szCs w:val="24"/>
        </w:rPr>
        <w:t xml:space="preserve"> </w:t>
      </w:r>
      <w:r w:rsidRPr="00B51000">
        <w:rPr>
          <w:sz w:val="24"/>
          <w:szCs w:val="24"/>
        </w:rPr>
        <w:t>водоотводной</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заболачиванию</w:t>
      </w:r>
      <w:r w:rsidR="00431E79" w:rsidRPr="00B51000">
        <w:rPr>
          <w:sz w:val="24"/>
          <w:szCs w:val="24"/>
        </w:rPr>
        <w:t xml:space="preserve"> </w:t>
      </w:r>
      <w:r w:rsidRPr="00B51000">
        <w:rPr>
          <w:sz w:val="24"/>
          <w:szCs w:val="24"/>
        </w:rPr>
        <w:t>(переувлажнению)</w:t>
      </w:r>
      <w:r w:rsidR="00431E79" w:rsidRPr="00B51000">
        <w:rPr>
          <w:sz w:val="24"/>
          <w:szCs w:val="24"/>
        </w:rPr>
        <w:t xml:space="preserve"> </w:t>
      </w:r>
      <w:r w:rsidRPr="00B51000">
        <w:rPr>
          <w:sz w:val="24"/>
          <w:szCs w:val="24"/>
        </w:rPr>
        <w:t>смежных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нарушению</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выполнены</w:t>
      </w:r>
      <w:r w:rsidR="00431E79" w:rsidRPr="00B51000">
        <w:rPr>
          <w:sz w:val="24"/>
          <w:szCs w:val="24"/>
        </w:rPr>
        <w:t xml:space="preserve"> </w:t>
      </w:r>
      <w:r w:rsidRPr="00B51000">
        <w:rPr>
          <w:sz w:val="24"/>
          <w:szCs w:val="24"/>
        </w:rPr>
        <w:t>мероприятия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недопущению</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негативных</w:t>
      </w:r>
      <w:r w:rsidR="00431E79" w:rsidRPr="00B51000">
        <w:rPr>
          <w:sz w:val="24"/>
          <w:szCs w:val="24"/>
        </w:rPr>
        <w:t xml:space="preserve"> </w:t>
      </w:r>
      <w:r w:rsidRPr="00B51000">
        <w:rPr>
          <w:sz w:val="24"/>
          <w:szCs w:val="24"/>
        </w:rPr>
        <w:t>последствий.</w:t>
      </w:r>
    </w:p>
    <w:p w:rsidR="009755D2" w:rsidRPr="00B51000" w:rsidRDefault="009755D2"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9755D2" w:rsidRPr="00B51000" w:rsidRDefault="009755D2"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нормативных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1C6B24" w:rsidRDefault="001C6B24" w:rsidP="00431E79">
      <w:pPr>
        <w:ind w:firstLine="709"/>
        <w:jc w:val="center"/>
        <w:outlineLvl w:val="2"/>
        <w:rPr>
          <w:b/>
          <w:sz w:val="24"/>
          <w:szCs w:val="24"/>
        </w:rPr>
      </w:pPr>
      <w:bookmarkStart w:id="165" w:name="_Toc433729386"/>
    </w:p>
    <w:p w:rsidR="00D21916" w:rsidRPr="004D7B38" w:rsidRDefault="00D21916" w:rsidP="00D21916">
      <w:pPr>
        <w:ind w:firstLine="709"/>
        <w:jc w:val="center"/>
        <w:outlineLvl w:val="2"/>
        <w:rPr>
          <w:b/>
          <w:sz w:val="28"/>
          <w:szCs w:val="28"/>
        </w:rPr>
      </w:pPr>
      <w:r w:rsidRPr="004D7B38">
        <w:rPr>
          <w:b/>
          <w:sz w:val="28"/>
          <w:szCs w:val="28"/>
        </w:rPr>
        <w:t>Статья 28. Градостроительные регламенты. Производственные зоны</w:t>
      </w:r>
    </w:p>
    <w:p w:rsidR="00D21916" w:rsidRPr="00B51000" w:rsidRDefault="00D21916" w:rsidP="00D21916">
      <w:pPr>
        <w:outlineLvl w:val="2"/>
        <w:rPr>
          <w:sz w:val="24"/>
          <w:szCs w:val="24"/>
        </w:rPr>
      </w:pPr>
    </w:p>
    <w:p w:rsidR="00D21916" w:rsidRPr="00B51000" w:rsidRDefault="00D21916" w:rsidP="00D21916">
      <w:pPr>
        <w:overflowPunct w:val="0"/>
        <w:autoSpaceDE w:val="0"/>
        <w:autoSpaceDN w:val="0"/>
        <w:adjustRightInd w:val="0"/>
        <w:jc w:val="center"/>
        <w:rPr>
          <w:rFonts w:eastAsia="SimSun"/>
          <w:b/>
          <w:bCs/>
          <w:i/>
          <w:iCs/>
          <w:sz w:val="24"/>
          <w:szCs w:val="24"/>
          <w:lang w:eastAsia="zh-CN"/>
        </w:rPr>
      </w:pPr>
      <w:r w:rsidRPr="00B51000">
        <w:rPr>
          <w:rFonts w:eastAsia="SimSun"/>
          <w:b/>
          <w:bCs/>
          <w:i/>
          <w:iCs/>
          <w:sz w:val="24"/>
          <w:szCs w:val="24"/>
          <w:lang w:eastAsia="zh-CN"/>
        </w:rPr>
        <w:t>П</w:t>
      </w:r>
      <w:r>
        <w:rPr>
          <w:rFonts w:eastAsia="SimSun"/>
          <w:b/>
          <w:bCs/>
          <w:i/>
          <w:iCs/>
          <w:sz w:val="24"/>
          <w:szCs w:val="24"/>
          <w:lang w:eastAsia="zh-CN"/>
        </w:rPr>
        <w:t>Р.</w:t>
      </w:r>
      <w:r w:rsidRPr="00B51000">
        <w:rPr>
          <w:rFonts w:eastAsia="SimSun"/>
          <w:b/>
          <w:bCs/>
          <w:i/>
          <w:iCs/>
          <w:sz w:val="24"/>
          <w:szCs w:val="24"/>
          <w:lang w:eastAsia="zh-CN"/>
        </w:rPr>
        <w:t>4</w:t>
      </w:r>
      <w:r>
        <w:rPr>
          <w:rFonts w:eastAsia="SimSun"/>
          <w:b/>
          <w:bCs/>
          <w:i/>
          <w:iCs/>
          <w:sz w:val="24"/>
          <w:szCs w:val="24"/>
          <w:lang w:eastAsia="zh-CN"/>
        </w:rPr>
        <w:t>01</w:t>
      </w:r>
      <w:r w:rsidRPr="00B51000">
        <w:rPr>
          <w:rFonts w:eastAsia="SimSun"/>
          <w:b/>
          <w:bCs/>
          <w:i/>
          <w:iCs/>
          <w:sz w:val="24"/>
          <w:szCs w:val="24"/>
          <w:lang w:eastAsia="zh-CN"/>
        </w:rPr>
        <w:t xml:space="preserve">. </w:t>
      </w:r>
      <w:r w:rsidR="004D7B38" w:rsidRPr="004D7B38">
        <w:rPr>
          <w:rFonts w:eastAsia="SimSun"/>
          <w:b/>
          <w:bCs/>
          <w:i/>
          <w:iCs/>
          <w:sz w:val="24"/>
          <w:szCs w:val="24"/>
          <w:lang w:eastAsia="zh-CN"/>
        </w:rPr>
        <w:t>Производственно-коммунальная зона</w:t>
      </w:r>
      <w:r w:rsidRPr="00B51000">
        <w:rPr>
          <w:rFonts w:eastAsia="SimSun"/>
          <w:b/>
          <w:bCs/>
          <w:i/>
          <w:iCs/>
          <w:sz w:val="24"/>
          <w:szCs w:val="24"/>
          <w:lang w:eastAsia="zh-CN"/>
        </w:rPr>
        <w:t>.</w:t>
      </w:r>
    </w:p>
    <w:p w:rsidR="00D21916" w:rsidRPr="00B51000" w:rsidRDefault="00D21916" w:rsidP="00D21916">
      <w:pPr>
        <w:jc w:val="both"/>
        <w:rPr>
          <w:bCs/>
          <w:sz w:val="24"/>
          <w:szCs w:val="24"/>
        </w:rPr>
      </w:pPr>
    </w:p>
    <w:p w:rsidR="00D21916" w:rsidRPr="00B51000" w:rsidRDefault="00D21916" w:rsidP="00D21916">
      <w:pPr>
        <w:widowControl w:val="0"/>
        <w:ind w:firstLine="709"/>
        <w:jc w:val="both"/>
        <w:rPr>
          <w:iCs/>
          <w:sz w:val="24"/>
          <w:szCs w:val="24"/>
        </w:rPr>
      </w:pPr>
      <w:r w:rsidRPr="00B51000">
        <w:rPr>
          <w:iCs/>
          <w:sz w:val="24"/>
          <w:szCs w:val="24"/>
        </w:rPr>
        <w:t>Зона П</w:t>
      </w:r>
      <w:r>
        <w:rPr>
          <w:iCs/>
          <w:sz w:val="24"/>
          <w:szCs w:val="24"/>
        </w:rPr>
        <w:t>Р</w:t>
      </w:r>
      <w:r w:rsidR="004D7B38">
        <w:rPr>
          <w:iCs/>
          <w:sz w:val="24"/>
          <w:szCs w:val="24"/>
        </w:rPr>
        <w:t>.</w:t>
      </w:r>
      <w:r w:rsidRPr="00B51000">
        <w:rPr>
          <w:iCs/>
          <w:sz w:val="24"/>
          <w:szCs w:val="24"/>
        </w:rPr>
        <w:t>4</w:t>
      </w:r>
      <w:r>
        <w:rPr>
          <w:iCs/>
          <w:sz w:val="24"/>
          <w:szCs w:val="24"/>
        </w:rPr>
        <w:t>01</w:t>
      </w:r>
      <w:r w:rsidRPr="00B51000">
        <w:rPr>
          <w:iCs/>
          <w:sz w:val="24"/>
          <w:szCs w:val="24"/>
        </w:rPr>
        <w:t xml:space="preserve"> выделена для обеспечения правовых условий формирования предприятий, производств и объектов не выше </w:t>
      </w:r>
      <w:r w:rsidRPr="00B51000">
        <w:rPr>
          <w:iCs/>
          <w:sz w:val="24"/>
          <w:szCs w:val="24"/>
          <w:lang w:val="en-US"/>
        </w:rPr>
        <w:t>IV</w:t>
      </w:r>
      <w:r w:rsidRPr="00B51000">
        <w:rPr>
          <w:iCs/>
          <w:sz w:val="24"/>
          <w:szCs w:val="24"/>
        </w:rPr>
        <w:t xml:space="preserve"> класса </w:t>
      </w:r>
      <w:r w:rsidRPr="00B51000">
        <w:rPr>
          <w:bCs/>
          <w:sz w:val="24"/>
          <w:szCs w:val="24"/>
        </w:rPr>
        <w:t>опасности согласно перечню СанПиН 2.2.1/2.1.1.1200-03</w:t>
      </w:r>
      <w:r w:rsidRPr="00B51000">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21916" w:rsidRPr="00B51000" w:rsidRDefault="00D21916" w:rsidP="00D21916">
      <w:pPr>
        <w:ind w:firstLine="709"/>
        <w:jc w:val="both"/>
        <w:rPr>
          <w:iCs/>
          <w:sz w:val="24"/>
          <w:szCs w:val="24"/>
        </w:rPr>
      </w:pPr>
      <w:r w:rsidRPr="00B51000">
        <w:rPr>
          <w:iCs/>
          <w:sz w:val="24"/>
          <w:szCs w:val="24"/>
        </w:rPr>
        <w:t xml:space="preserve">При размещении объектов малого бизнеса, относящихся к </w:t>
      </w:r>
      <w:r w:rsidRPr="00B51000">
        <w:rPr>
          <w:iCs/>
          <w:sz w:val="24"/>
          <w:szCs w:val="24"/>
          <w:lang w:val="en-US"/>
        </w:rPr>
        <w:t>IV</w:t>
      </w:r>
      <w:r w:rsidRPr="00B51000">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w:t>
      </w:r>
      <w:r w:rsidRPr="00B51000">
        <w:rPr>
          <w:iCs/>
          <w:sz w:val="24"/>
          <w:szCs w:val="24"/>
        </w:rPr>
        <w:lastRenderedPageBreak/>
        <w:t>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D21916" w:rsidRPr="00B51000" w:rsidRDefault="00D21916" w:rsidP="00D21916">
      <w:pPr>
        <w:ind w:firstLine="709"/>
        <w:jc w:val="both"/>
        <w:rPr>
          <w:iCs/>
          <w:sz w:val="24"/>
          <w:szCs w:val="24"/>
        </w:rPr>
      </w:pPr>
      <w:r w:rsidRPr="00B51000">
        <w:rPr>
          <w:iCs/>
          <w:sz w:val="24"/>
          <w:szCs w:val="24"/>
        </w:rPr>
        <w:t xml:space="preserve">Для действующих объектов малого бизнеса </w:t>
      </w:r>
      <w:r w:rsidRPr="00B51000">
        <w:rPr>
          <w:iCs/>
          <w:sz w:val="24"/>
          <w:szCs w:val="24"/>
          <w:lang w:val="en-US"/>
        </w:rPr>
        <w:t>IV</w:t>
      </w:r>
      <w:r w:rsidRPr="00B51000">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D21916" w:rsidRPr="00B51000" w:rsidRDefault="00D21916" w:rsidP="00D21916">
      <w:pPr>
        <w:ind w:firstLine="709"/>
        <w:jc w:val="both"/>
        <w:rPr>
          <w:iCs/>
          <w:sz w:val="24"/>
          <w:szCs w:val="24"/>
        </w:rPr>
      </w:pPr>
      <w:r w:rsidRPr="00B51000">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D21916" w:rsidRPr="00B51000" w:rsidRDefault="00D21916" w:rsidP="00D21916">
      <w:pPr>
        <w:jc w:val="both"/>
        <w:rPr>
          <w:iCs/>
          <w:sz w:val="24"/>
          <w:szCs w:val="24"/>
        </w:rPr>
      </w:pPr>
    </w:p>
    <w:p w:rsidR="00D21916" w:rsidRPr="00B51000" w:rsidRDefault="00D21916" w:rsidP="00D21916">
      <w:pPr>
        <w:numPr>
          <w:ilvl w:val="0"/>
          <w:numId w:val="9"/>
        </w:numPr>
        <w:jc w:val="both"/>
        <w:rPr>
          <w:b/>
          <w:sz w:val="24"/>
          <w:szCs w:val="24"/>
        </w:rPr>
      </w:pPr>
      <w:r w:rsidRPr="00B51000">
        <w:rPr>
          <w:b/>
          <w:sz w:val="24"/>
          <w:szCs w:val="24"/>
        </w:rPr>
        <w:t>ОСНОВНЫЕ ВИДЫ И ПАРАМЕТРЫ РАЗРЕШЕННОГО ИСПОЛЬЗОВАНИЯ ЗЕМЕЛЬНЫХ УЧАСТКОВ И ОБЪЕКТОВ КАПИТАЛЬНОГО СТРОИТЕЛЬСТВА</w:t>
      </w:r>
    </w:p>
    <w:p w:rsidR="00D21916" w:rsidRPr="00B51000" w:rsidRDefault="00D21916" w:rsidP="00D21916">
      <w:pPr>
        <w:jc w:val="both"/>
        <w:rPr>
          <w:sz w:val="24"/>
          <w:szCs w:val="24"/>
        </w:rPr>
      </w:pPr>
    </w:p>
    <w:tbl>
      <w:tblPr>
        <w:tblW w:w="50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806"/>
        <w:gridCol w:w="7775"/>
      </w:tblGrid>
      <w:tr w:rsidR="00D21916" w:rsidRPr="004D7B38" w:rsidTr="004D7B38">
        <w:trPr>
          <w:trHeight w:val="552"/>
        </w:trPr>
        <w:tc>
          <w:tcPr>
            <w:tcW w:w="814" w:type="pct"/>
            <w:vAlign w:val="center"/>
          </w:tcPr>
          <w:p w:rsidR="00D21916" w:rsidRPr="004D7B38" w:rsidRDefault="00D21916" w:rsidP="00D21916">
            <w:pPr>
              <w:tabs>
                <w:tab w:val="left" w:pos="2520"/>
              </w:tabs>
              <w:jc w:val="center"/>
              <w:rPr>
                <w:b/>
                <w:sz w:val="22"/>
                <w:szCs w:val="22"/>
              </w:rPr>
            </w:pPr>
            <w:r w:rsidRPr="004D7B38">
              <w:rPr>
                <w:b/>
                <w:sz w:val="22"/>
                <w:szCs w:val="22"/>
              </w:rPr>
              <w:t xml:space="preserve">ВИДЫ РАЗРЕШЕННОГО ИСПОЛЬЗОВАНИЯ ЗЕМЕЛЬНЫХ УЧАСТКОВ </w:t>
            </w:r>
          </w:p>
          <w:p w:rsidR="00D21916" w:rsidRPr="004D7B38" w:rsidRDefault="00D21916" w:rsidP="00D21916">
            <w:pPr>
              <w:tabs>
                <w:tab w:val="left" w:pos="2520"/>
              </w:tabs>
              <w:jc w:val="center"/>
              <w:rPr>
                <w:b/>
                <w:sz w:val="22"/>
                <w:szCs w:val="22"/>
              </w:rPr>
            </w:pPr>
            <w:r w:rsidRPr="004D7B38">
              <w:rPr>
                <w:b/>
                <w:sz w:val="22"/>
                <w:szCs w:val="22"/>
              </w:rPr>
              <w:t>(номер по классификатору)</w:t>
            </w:r>
          </w:p>
        </w:tc>
        <w:tc>
          <w:tcPr>
            <w:tcW w:w="1599" w:type="pct"/>
          </w:tcPr>
          <w:p w:rsidR="00D21916" w:rsidRPr="004D7B38" w:rsidRDefault="00D21916" w:rsidP="00D21916">
            <w:pPr>
              <w:tabs>
                <w:tab w:val="left" w:pos="2520"/>
              </w:tabs>
              <w:jc w:val="center"/>
              <w:rPr>
                <w:b/>
                <w:sz w:val="22"/>
                <w:szCs w:val="22"/>
              </w:rPr>
            </w:pPr>
            <w:r w:rsidRPr="004D7B38">
              <w:rPr>
                <w:b/>
                <w:sz w:val="22"/>
                <w:szCs w:val="22"/>
              </w:rPr>
              <w:t>ВИДЫ РАЗРЕШЕННОГО ИСПОЛЬЗОВАНИЯ ОБЪЕКТОВ КАПИТАЛЬНОГО СТРОИТЕЛЬСТВА</w:t>
            </w:r>
          </w:p>
        </w:tc>
        <w:tc>
          <w:tcPr>
            <w:tcW w:w="2587" w:type="pct"/>
            <w:vAlign w:val="center"/>
          </w:tcPr>
          <w:p w:rsidR="00D21916" w:rsidRPr="004D7B38" w:rsidRDefault="00D21916" w:rsidP="00D21916">
            <w:pPr>
              <w:tabs>
                <w:tab w:val="left" w:pos="2520"/>
              </w:tabs>
              <w:jc w:val="center"/>
              <w:rPr>
                <w:b/>
                <w:sz w:val="22"/>
                <w:szCs w:val="22"/>
              </w:rPr>
            </w:pPr>
            <w:r w:rsidRPr="004D7B38">
              <w:rPr>
                <w:b/>
                <w:sz w:val="22"/>
                <w:szCs w:val="22"/>
              </w:rPr>
              <w:t>ПРЕДЕЛЬНЫЕ РАЗМЕРЫ ЗЕМЕЛЬНЫХ</w:t>
            </w:r>
          </w:p>
          <w:p w:rsidR="00D21916" w:rsidRPr="004D7B38" w:rsidRDefault="00D21916" w:rsidP="00D21916">
            <w:pPr>
              <w:tabs>
                <w:tab w:val="left" w:pos="2520"/>
              </w:tabs>
              <w:jc w:val="center"/>
              <w:rPr>
                <w:b/>
                <w:sz w:val="22"/>
                <w:szCs w:val="22"/>
              </w:rPr>
            </w:pPr>
            <w:r w:rsidRPr="004D7B38">
              <w:rPr>
                <w:b/>
                <w:sz w:val="22"/>
                <w:szCs w:val="22"/>
              </w:rPr>
              <w:t>УЧАСТКОВ И ПРЕДЕЛЬНЫЕ ПАРАМЕТРЫ</w:t>
            </w:r>
          </w:p>
          <w:p w:rsidR="00D21916" w:rsidRPr="004D7B38" w:rsidRDefault="00D21916" w:rsidP="00D21916">
            <w:pPr>
              <w:tabs>
                <w:tab w:val="left" w:pos="2520"/>
              </w:tabs>
              <w:jc w:val="center"/>
              <w:rPr>
                <w:b/>
                <w:sz w:val="22"/>
                <w:szCs w:val="22"/>
              </w:rPr>
            </w:pPr>
            <w:r w:rsidRPr="004D7B38">
              <w:rPr>
                <w:b/>
                <w:sz w:val="22"/>
                <w:szCs w:val="22"/>
              </w:rPr>
              <w:t>РАЗРЕШЕННОГО СТРОИТЕЛЬСТВА</w:t>
            </w:r>
          </w:p>
        </w:tc>
      </w:tr>
      <w:tr w:rsidR="00D21916" w:rsidRPr="00B51000" w:rsidTr="004D7B38">
        <w:trPr>
          <w:trHeight w:val="552"/>
        </w:trPr>
        <w:tc>
          <w:tcPr>
            <w:tcW w:w="814" w:type="pct"/>
          </w:tcPr>
          <w:p w:rsidR="00D21916" w:rsidRPr="00B51000" w:rsidRDefault="00D21916" w:rsidP="00D21916">
            <w:pPr>
              <w:widowControl w:val="0"/>
              <w:autoSpaceDE w:val="0"/>
              <w:autoSpaceDN w:val="0"/>
              <w:adjustRightInd w:val="0"/>
              <w:rPr>
                <w:sz w:val="24"/>
                <w:szCs w:val="24"/>
              </w:rPr>
            </w:pPr>
            <w:r w:rsidRPr="00B51000">
              <w:rPr>
                <w:sz w:val="24"/>
                <w:szCs w:val="24"/>
              </w:rPr>
              <w:t>Легкая промышленность (6.3)</w:t>
            </w:r>
          </w:p>
        </w:tc>
        <w:tc>
          <w:tcPr>
            <w:tcW w:w="1599" w:type="pct"/>
          </w:tcPr>
          <w:p w:rsidR="00D21916" w:rsidRPr="00B51000" w:rsidRDefault="00D21916" w:rsidP="00D21916">
            <w:pPr>
              <w:jc w:val="both"/>
              <w:rPr>
                <w:sz w:val="24"/>
                <w:szCs w:val="24"/>
              </w:rPr>
            </w:pPr>
            <w:r w:rsidRPr="00B51000">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587" w:type="pct"/>
            <w:vMerge w:val="restar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1500/10000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D21916" w:rsidRPr="00B51000" w:rsidRDefault="00D21916" w:rsidP="00D21916">
            <w:pPr>
              <w:ind w:firstLine="567"/>
              <w:jc w:val="both"/>
              <w:rPr>
                <w:sz w:val="24"/>
                <w:szCs w:val="24"/>
              </w:rPr>
            </w:pPr>
            <w:r w:rsidRPr="00B51000">
              <w:rPr>
                <w:sz w:val="24"/>
                <w:szCs w:val="24"/>
              </w:rPr>
              <w:t>- минимальный процент озеленения в границах земельного участка - 20 %</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552"/>
        </w:trPr>
        <w:tc>
          <w:tcPr>
            <w:tcW w:w="814" w:type="pct"/>
          </w:tcPr>
          <w:p w:rsidR="00D21916" w:rsidRPr="00B51000" w:rsidRDefault="00D21916" w:rsidP="00D21916">
            <w:pPr>
              <w:widowControl w:val="0"/>
              <w:autoSpaceDE w:val="0"/>
              <w:autoSpaceDN w:val="0"/>
              <w:adjustRightInd w:val="0"/>
              <w:rPr>
                <w:sz w:val="24"/>
                <w:szCs w:val="24"/>
              </w:rPr>
            </w:pPr>
            <w:r w:rsidRPr="00B51000">
              <w:rPr>
                <w:sz w:val="24"/>
                <w:szCs w:val="24"/>
              </w:rPr>
              <w:t>Пищевая промышленность (6.4)</w:t>
            </w:r>
          </w:p>
        </w:tc>
        <w:tc>
          <w:tcPr>
            <w:tcW w:w="1599" w:type="pct"/>
          </w:tcPr>
          <w:p w:rsidR="00D21916" w:rsidRPr="00B51000" w:rsidRDefault="00D21916" w:rsidP="00D21916">
            <w:pPr>
              <w:jc w:val="both"/>
              <w:rPr>
                <w:sz w:val="24"/>
                <w:szCs w:val="24"/>
              </w:rPr>
            </w:pPr>
            <w:r w:rsidRPr="00B51000">
              <w:rPr>
                <w:sz w:val="24"/>
                <w:szCs w:val="24"/>
              </w:rPr>
              <w:t xml:space="preserve">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w:t>
            </w:r>
            <w:r w:rsidRPr="00B51000">
              <w:rPr>
                <w:sz w:val="24"/>
                <w:szCs w:val="24"/>
              </w:rPr>
              <w:lastRenderedPageBreak/>
              <w:t>хлебопечение), в том числе для производства напитков, алкогольных напитков и табачных изделий</w:t>
            </w:r>
          </w:p>
        </w:tc>
        <w:tc>
          <w:tcPr>
            <w:tcW w:w="2587" w:type="pct"/>
            <w:vMerge/>
          </w:tcPr>
          <w:p w:rsidR="00D21916" w:rsidRPr="00B51000" w:rsidRDefault="00D21916" w:rsidP="00D21916">
            <w:pPr>
              <w:ind w:firstLine="567"/>
              <w:jc w:val="both"/>
              <w:rPr>
                <w:b/>
                <w:sz w:val="24"/>
                <w:szCs w:val="24"/>
              </w:rPr>
            </w:pPr>
          </w:p>
        </w:tc>
      </w:tr>
      <w:tr w:rsidR="00D21916" w:rsidRPr="00B51000" w:rsidTr="004D7B38">
        <w:trPr>
          <w:trHeight w:val="552"/>
        </w:trPr>
        <w:tc>
          <w:tcPr>
            <w:tcW w:w="814" w:type="pct"/>
          </w:tcPr>
          <w:p w:rsidR="00D21916" w:rsidRPr="00B51000" w:rsidRDefault="00D21916" w:rsidP="00D21916">
            <w:pPr>
              <w:pStyle w:val="aa"/>
              <w:rPr>
                <w:rFonts w:ascii="Times New Roman" w:hAnsi="Times New Roman"/>
              </w:rPr>
            </w:pPr>
            <w:r w:rsidRPr="00B51000">
              <w:rPr>
                <w:rFonts w:ascii="Times New Roman" w:hAnsi="Times New Roman"/>
              </w:rPr>
              <w:t>Строительная промышленность (6.6)</w:t>
            </w:r>
          </w:p>
        </w:tc>
        <w:tc>
          <w:tcPr>
            <w:tcW w:w="1599" w:type="pct"/>
          </w:tcPr>
          <w:p w:rsidR="00D21916" w:rsidRPr="00B51000" w:rsidRDefault="00D21916" w:rsidP="00D21916">
            <w:pPr>
              <w:pStyle w:val="aa"/>
              <w:rPr>
                <w:rFonts w:ascii="Times New Roman" w:hAnsi="Times New Roman"/>
              </w:rPr>
            </w:pPr>
            <w:r w:rsidRPr="00B51000">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1500/10000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максимальное количество надземных этажей - </w:t>
            </w:r>
            <w:r w:rsidRPr="00B51000">
              <w:rPr>
                <w:b/>
                <w:sz w:val="24"/>
                <w:szCs w:val="24"/>
              </w:rPr>
              <w:t>3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70%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552"/>
        </w:trPr>
        <w:tc>
          <w:tcPr>
            <w:tcW w:w="814" w:type="pct"/>
          </w:tcPr>
          <w:p w:rsidR="00D21916" w:rsidRPr="00B51000" w:rsidRDefault="00D21916" w:rsidP="00D21916">
            <w:pPr>
              <w:pStyle w:val="aa"/>
              <w:rPr>
                <w:rFonts w:ascii="Times New Roman" w:hAnsi="Times New Roman"/>
              </w:rPr>
            </w:pPr>
            <w:r w:rsidRPr="00B51000">
              <w:rPr>
                <w:rFonts w:ascii="Times New Roman" w:hAnsi="Times New Roman"/>
              </w:rPr>
              <w:t>Энергетика</w:t>
            </w:r>
          </w:p>
          <w:p w:rsidR="00D21916" w:rsidRPr="00B51000" w:rsidRDefault="00D21916" w:rsidP="00D21916">
            <w:pPr>
              <w:pStyle w:val="aa"/>
              <w:rPr>
                <w:rFonts w:ascii="Times New Roman" w:hAnsi="Times New Roman"/>
              </w:rPr>
            </w:pPr>
            <w:r w:rsidRPr="00B51000">
              <w:rPr>
                <w:rFonts w:ascii="Times New Roman" w:hAnsi="Times New Roman"/>
              </w:rPr>
              <w:t>(6.7)</w:t>
            </w:r>
          </w:p>
        </w:tc>
        <w:tc>
          <w:tcPr>
            <w:tcW w:w="1599" w:type="pct"/>
          </w:tcPr>
          <w:p w:rsidR="00D21916" w:rsidRPr="00B51000" w:rsidRDefault="00D21916" w:rsidP="00D21916">
            <w:pPr>
              <w:pStyle w:val="aa"/>
              <w:rPr>
                <w:rFonts w:ascii="Times New Roman" w:hAnsi="Times New Roman"/>
              </w:rPr>
            </w:pPr>
            <w:r w:rsidRPr="00B51000">
              <w:rPr>
                <w:rFonts w:ascii="Times New Roman" w:hAnsi="Times New Roman"/>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w:t>
            </w:r>
            <w:r w:rsidRPr="00B51000">
              <w:rPr>
                <w:rFonts w:ascii="Times New Roman" w:hAnsi="Times New Roman"/>
              </w:rPr>
              <w:lastRenderedPageBreak/>
              <w:t>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21916" w:rsidRPr="00B51000" w:rsidRDefault="00D21916" w:rsidP="00D21916">
            <w:pPr>
              <w:pStyle w:val="aa"/>
              <w:rPr>
                <w:rFonts w:ascii="Times New Roman" w:hAnsi="Times New Roman"/>
              </w:rPr>
            </w:pPr>
            <w:r w:rsidRPr="00B51000">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87" w:type="pct"/>
          </w:tcPr>
          <w:p w:rsidR="00D21916" w:rsidRPr="00B51000" w:rsidRDefault="00D21916" w:rsidP="00D21916">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D4779B">
              <w:rPr>
                <w:b/>
                <w:sz w:val="24"/>
                <w:szCs w:val="24"/>
              </w:rPr>
              <w:t>1500/200000</w:t>
            </w:r>
            <w:r w:rsidRPr="00D4779B">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 xml:space="preserve">минимальные отступы от границ земельных участков в целях </w:t>
            </w:r>
            <w:r w:rsidRPr="00B51000">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максимальное количество надземных этажей - </w:t>
            </w:r>
            <w:r w:rsidRPr="00B51000">
              <w:rPr>
                <w:b/>
                <w:sz w:val="24"/>
                <w:szCs w:val="24"/>
              </w:rPr>
              <w:t>3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70%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552"/>
        </w:trPr>
        <w:tc>
          <w:tcPr>
            <w:tcW w:w="814" w:type="pct"/>
          </w:tcPr>
          <w:p w:rsidR="00D21916" w:rsidRPr="00B51000" w:rsidRDefault="00D21916" w:rsidP="00D21916">
            <w:pPr>
              <w:pStyle w:val="aa"/>
              <w:rPr>
                <w:rFonts w:ascii="Times New Roman" w:hAnsi="Times New Roman"/>
              </w:rPr>
            </w:pPr>
            <w:r w:rsidRPr="00B51000">
              <w:rPr>
                <w:rFonts w:ascii="Times New Roman" w:hAnsi="Times New Roman"/>
              </w:rPr>
              <w:t>Связь</w:t>
            </w:r>
          </w:p>
          <w:p w:rsidR="00D21916" w:rsidRPr="00B51000" w:rsidRDefault="00D21916" w:rsidP="00D21916">
            <w:pPr>
              <w:pStyle w:val="aa"/>
              <w:rPr>
                <w:rFonts w:ascii="Times New Roman" w:hAnsi="Times New Roman"/>
              </w:rPr>
            </w:pPr>
            <w:r w:rsidRPr="00B51000">
              <w:rPr>
                <w:rFonts w:ascii="Times New Roman" w:hAnsi="Times New Roman"/>
              </w:rPr>
              <w:t>(6.8)</w:t>
            </w:r>
          </w:p>
        </w:tc>
        <w:tc>
          <w:tcPr>
            <w:tcW w:w="1599" w:type="pct"/>
          </w:tcPr>
          <w:p w:rsidR="00D21916" w:rsidRPr="00B51000" w:rsidRDefault="00D21916" w:rsidP="00D21916">
            <w:pPr>
              <w:pStyle w:val="aa"/>
              <w:rPr>
                <w:rFonts w:ascii="Times New Roman" w:hAnsi="Times New Roman"/>
              </w:rPr>
            </w:pPr>
            <w:r w:rsidRPr="00B5100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1500/10000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максимальное количество надземных этажей - </w:t>
            </w:r>
            <w:r w:rsidRPr="00B51000">
              <w:rPr>
                <w:b/>
                <w:sz w:val="24"/>
                <w:szCs w:val="24"/>
              </w:rPr>
              <w:t>3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70%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552"/>
        </w:trPr>
        <w:tc>
          <w:tcPr>
            <w:tcW w:w="814" w:type="pct"/>
          </w:tcPr>
          <w:p w:rsidR="00D21916" w:rsidRPr="00B51000" w:rsidRDefault="00D21916" w:rsidP="00D21916">
            <w:pPr>
              <w:pStyle w:val="aa"/>
              <w:rPr>
                <w:rFonts w:ascii="Times New Roman" w:hAnsi="Times New Roman"/>
              </w:rPr>
            </w:pPr>
            <w:r w:rsidRPr="00B51000">
              <w:rPr>
                <w:rFonts w:ascii="Times New Roman" w:hAnsi="Times New Roman"/>
              </w:rPr>
              <w:lastRenderedPageBreak/>
              <w:t>Склады</w:t>
            </w:r>
          </w:p>
          <w:p w:rsidR="00D21916" w:rsidRPr="00B51000" w:rsidRDefault="00D21916" w:rsidP="00D21916">
            <w:pPr>
              <w:pStyle w:val="aa"/>
              <w:rPr>
                <w:rFonts w:ascii="Times New Roman" w:hAnsi="Times New Roman"/>
              </w:rPr>
            </w:pPr>
            <w:r w:rsidRPr="00B51000">
              <w:rPr>
                <w:rFonts w:ascii="Times New Roman" w:hAnsi="Times New Roman"/>
              </w:rPr>
              <w:t>(6.9)</w:t>
            </w:r>
          </w:p>
        </w:tc>
        <w:tc>
          <w:tcPr>
            <w:tcW w:w="1599" w:type="pct"/>
          </w:tcPr>
          <w:p w:rsidR="00D21916" w:rsidRPr="00B51000" w:rsidRDefault="00D21916" w:rsidP="00D21916">
            <w:pPr>
              <w:pStyle w:val="aa"/>
              <w:rPr>
                <w:rFonts w:ascii="Times New Roman" w:hAnsi="Times New Roman"/>
              </w:rPr>
            </w:pPr>
            <w:r w:rsidRPr="00B5100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1500/10000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максимальное количество надземных этажей - </w:t>
            </w:r>
            <w:r w:rsidRPr="00B51000">
              <w:rPr>
                <w:b/>
                <w:sz w:val="24"/>
                <w:szCs w:val="24"/>
              </w:rPr>
              <w:t>3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70%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552"/>
        </w:trPr>
        <w:tc>
          <w:tcPr>
            <w:tcW w:w="814" w:type="pct"/>
          </w:tcPr>
          <w:p w:rsidR="00D21916" w:rsidRPr="00B51000" w:rsidRDefault="00D21916" w:rsidP="00D21916">
            <w:pPr>
              <w:widowControl w:val="0"/>
              <w:autoSpaceDE w:val="0"/>
              <w:autoSpaceDN w:val="0"/>
              <w:adjustRightInd w:val="0"/>
              <w:rPr>
                <w:sz w:val="24"/>
                <w:szCs w:val="24"/>
              </w:rPr>
            </w:pPr>
            <w:r w:rsidRPr="00B51000">
              <w:rPr>
                <w:sz w:val="24"/>
                <w:szCs w:val="24"/>
              </w:rPr>
              <w:t>Общественное питание</w:t>
            </w:r>
          </w:p>
          <w:p w:rsidR="00D21916" w:rsidRPr="00B51000" w:rsidRDefault="00D21916" w:rsidP="00D21916">
            <w:pPr>
              <w:pStyle w:val="aa"/>
              <w:rPr>
                <w:rFonts w:ascii="Times New Roman" w:hAnsi="Times New Roman"/>
              </w:rPr>
            </w:pPr>
            <w:r w:rsidRPr="00B51000">
              <w:rPr>
                <w:rFonts w:ascii="Times New Roman" w:hAnsi="Times New Roman"/>
              </w:rPr>
              <w:t>(4.6)</w:t>
            </w:r>
          </w:p>
        </w:tc>
        <w:tc>
          <w:tcPr>
            <w:tcW w:w="1599" w:type="pct"/>
          </w:tcPr>
          <w:p w:rsidR="00D21916" w:rsidRPr="00B51000" w:rsidRDefault="00D21916" w:rsidP="00D21916">
            <w:pPr>
              <w:pStyle w:val="aa"/>
              <w:rPr>
                <w:rFonts w:ascii="Times New Roman" w:hAnsi="Times New Roman"/>
              </w:rPr>
            </w:pPr>
            <w:r w:rsidRPr="00B51000">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1000/5000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21916" w:rsidRPr="00B51000" w:rsidRDefault="00D21916" w:rsidP="00D21916">
            <w:pPr>
              <w:ind w:firstLine="567"/>
              <w:jc w:val="both"/>
              <w:rPr>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36;</w:t>
            </w:r>
          </w:p>
        </w:tc>
      </w:tr>
      <w:tr w:rsidR="00D21916" w:rsidRPr="00B51000" w:rsidTr="004D7B38">
        <w:trPr>
          <w:trHeight w:val="552"/>
        </w:trPr>
        <w:tc>
          <w:tcPr>
            <w:tcW w:w="814" w:type="pct"/>
          </w:tcPr>
          <w:p w:rsidR="00D21916" w:rsidRPr="00B51000" w:rsidRDefault="00D21916" w:rsidP="00D21916">
            <w:pPr>
              <w:widowControl w:val="0"/>
              <w:autoSpaceDE w:val="0"/>
              <w:autoSpaceDN w:val="0"/>
              <w:adjustRightInd w:val="0"/>
              <w:rPr>
                <w:sz w:val="24"/>
                <w:szCs w:val="24"/>
              </w:rPr>
            </w:pPr>
            <w:r w:rsidRPr="00B51000">
              <w:rPr>
                <w:sz w:val="24"/>
                <w:szCs w:val="24"/>
              </w:rPr>
              <w:lastRenderedPageBreak/>
              <w:t>Обслуживание автотранспорта</w:t>
            </w:r>
          </w:p>
          <w:p w:rsidR="00D21916" w:rsidRPr="00B51000" w:rsidRDefault="00D21916" w:rsidP="00D21916">
            <w:pPr>
              <w:widowControl w:val="0"/>
              <w:autoSpaceDE w:val="0"/>
              <w:autoSpaceDN w:val="0"/>
              <w:adjustRightInd w:val="0"/>
              <w:rPr>
                <w:sz w:val="24"/>
                <w:szCs w:val="24"/>
              </w:rPr>
            </w:pPr>
            <w:r w:rsidRPr="00B51000">
              <w:rPr>
                <w:sz w:val="24"/>
                <w:szCs w:val="24"/>
              </w:rPr>
              <w:t>(4.9)</w:t>
            </w:r>
          </w:p>
        </w:tc>
        <w:tc>
          <w:tcPr>
            <w:tcW w:w="1599" w:type="pct"/>
          </w:tcPr>
          <w:p w:rsidR="00D21916" w:rsidRPr="00B51000" w:rsidRDefault="00D21916" w:rsidP="00D21916">
            <w:pPr>
              <w:widowControl w:val="0"/>
              <w:autoSpaceDE w:val="0"/>
              <w:autoSpaceDN w:val="0"/>
              <w:adjustRightInd w:val="0"/>
              <w:jc w:val="both"/>
              <w:rPr>
                <w:sz w:val="24"/>
                <w:szCs w:val="24"/>
              </w:rPr>
            </w:pPr>
            <w:r w:rsidRPr="00B51000">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21916" w:rsidRPr="00B51000" w:rsidRDefault="00D21916" w:rsidP="00D21916">
            <w:pPr>
              <w:widowControl w:val="0"/>
              <w:autoSpaceDE w:val="0"/>
              <w:autoSpaceDN w:val="0"/>
              <w:adjustRightInd w:val="0"/>
              <w:jc w:val="both"/>
              <w:rPr>
                <w:sz w:val="24"/>
                <w:szCs w:val="24"/>
              </w:rPr>
            </w:pPr>
            <w:r w:rsidRPr="00B51000">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21916" w:rsidRPr="00B51000" w:rsidRDefault="00D21916" w:rsidP="00D21916">
            <w:pPr>
              <w:widowControl w:val="0"/>
              <w:autoSpaceDE w:val="0"/>
              <w:autoSpaceDN w:val="0"/>
              <w:adjustRightInd w:val="0"/>
              <w:jc w:val="both"/>
              <w:rPr>
                <w:sz w:val="24"/>
                <w:szCs w:val="24"/>
              </w:rPr>
            </w:pPr>
            <w:r w:rsidRPr="00B5100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1500/10000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максимальное количество надземных этажей - </w:t>
            </w:r>
            <w:r w:rsidRPr="00B51000">
              <w:rPr>
                <w:b/>
                <w:sz w:val="24"/>
                <w:szCs w:val="24"/>
              </w:rPr>
              <w:t>3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70%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366"/>
        </w:trPr>
        <w:tc>
          <w:tcPr>
            <w:tcW w:w="814" w:type="pct"/>
          </w:tcPr>
          <w:p w:rsidR="00D21916" w:rsidRPr="00B51000" w:rsidRDefault="00D21916" w:rsidP="00D21916">
            <w:pPr>
              <w:widowControl w:val="0"/>
              <w:autoSpaceDE w:val="0"/>
              <w:autoSpaceDN w:val="0"/>
              <w:adjustRightInd w:val="0"/>
              <w:rPr>
                <w:sz w:val="24"/>
                <w:szCs w:val="24"/>
              </w:rPr>
            </w:pPr>
            <w:r w:rsidRPr="00B51000">
              <w:rPr>
                <w:sz w:val="24"/>
                <w:szCs w:val="24"/>
              </w:rPr>
              <w:t>Обеспечение внутреннего правопорядка</w:t>
            </w:r>
          </w:p>
          <w:p w:rsidR="00D21916" w:rsidRPr="00B51000" w:rsidRDefault="00D21916" w:rsidP="00D21916">
            <w:pPr>
              <w:widowControl w:val="0"/>
              <w:autoSpaceDE w:val="0"/>
              <w:autoSpaceDN w:val="0"/>
              <w:adjustRightInd w:val="0"/>
              <w:rPr>
                <w:sz w:val="24"/>
                <w:szCs w:val="24"/>
              </w:rPr>
            </w:pPr>
            <w:r w:rsidRPr="00B51000">
              <w:rPr>
                <w:sz w:val="24"/>
                <w:szCs w:val="24"/>
              </w:rPr>
              <w:t>(8.3)</w:t>
            </w:r>
          </w:p>
        </w:tc>
        <w:tc>
          <w:tcPr>
            <w:tcW w:w="1599" w:type="pct"/>
          </w:tcPr>
          <w:p w:rsidR="00D21916" w:rsidRPr="00B51000" w:rsidRDefault="00D21916" w:rsidP="00D21916">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100/5000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B51000">
              <w:rPr>
                <w:b/>
                <w:sz w:val="24"/>
                <w:szCs w:val="24"/>
              </w:rPr>
              <w:lastRenderedPageBreak/>
              <w:t>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70%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366"/>
        </w:trPr>
        <w:tc>
          <w:tcPr>
            <w:tcW w:w="814" w:type="pct"/>
          </w:tcPr>
          <w:p w:rsidR="00D21916" w:rsidRPr="00B51000" w:rsidRDefault="00D21916" w:rsidP="00D21916">
            <w:pPr>
              <w:jc w:val="both"/>
              <w:rPr>
                <w:sz w:val="24"/>
                <w:szCs w:val="24"/>
              </w:rPr>
            </w:pPr>
            <w:r w:rsidRPr="00B51000">
              <w:rPr>
                <w:sz w:val="24"/>
                <w:szCs w:val="24"/>
              </w:rPr>
              <w:t>Коммунальное обслуживание</w:t>
            </w:r>
          </w:p>
          <w:p w:rsidR="00D21916" w:rsidRPr="00B51000" w:rsidRDefault="00D21916" w:rsidP="00D21916">
            <w:pPr>
              <w:jc w:val="both"/>
              <w:rPr>
                <w:sz w:val="24"/>
                <w:szCs w:val="24"/>
              </w:rPr>
            </w:pPr>
            <w:r w:rsidRPr="00B51000">
              <w:rPr>
                <w:sz w:val="24"/>
                <w:szCs w:val="24"/>
              </w:rPr>
              <w:t>(3.1)</w:t>
            </w:r>
          </w:p>
        </w:tc>
        <w:tc>
          <w:tcPr>
            <w:tcW w:w="1599" w:type="pct"/>
          </w:tcPr>
          <w:p w:rsidR="00D21916" w:rsidRPr="00B51000" w:rsidRDefault="00D21916" w:rsidP="00D21916">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suppressAutoHyphens/>
              <w:overflowPunct w:val="0"/>
              <w:autoSpaceDE w:val="0"/>
              <w:ind w:firstLine="567"/>
              <w:jc w:val="both"/>
              <w:textAlignment w:val="baseline"/>
              <w:rPr>
                <w:sz w:val="24"/>
                <w:szCs w:val="24"/>
              </w:rPr>
            </w:pPr>
            <w:r w:rsidRPr="00B51000">
              <w:rPr>
                <w:sz w:val="24"/>
                <w:szCs w:val="24"/>
              </w:rPr>
              <w:t xml:space="preserve">минимальная/максимальная площадь земельного участка - </w:t>
            </w:r>
            <w:r w:rsidRPr="00B51000">
              <w:rPr>
                <w:b/>
                <w:sz w:val="24"/>
                <w:szCs w:val="24"/>
              </w:rPr>
              <w:t xml:space="preserve">10/5000 </w:t>
            </w:r>
            <w:r w:rsidRPr="00B51000">
              <w:rPr>
                <w:sz w:val="24"/>
                <w:szCs w:val="24"/>
              </w:rPr>
              <w:t>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1 м;</w:t>
            </w:r>
          </w:p>
          <w:p w:rsidR="00D21916" w:rsidRPr="00B51000" w:rsidRDefault="00D21916" w:rsidP="00D21916">
            <w:pPr>
              <w:ind w:firstLine="567"/>
              <w:jc w:val="both"/>
              <w:rPr>
                <w:b/>
                <w:sz w:val="24"/>
                <w:szCs w:val="24"/>
              </w:rPr>
            </w:pPr>
            <w:r w:rsidRPr="00B51000">
              <w:rPr>
                <w:sz w:val="24"/>
                <w:szCs w:val="24"/>
              </w:rPr>
              <w:t xml:space="preserve"> - до жилых зданий - </w:t>
            </w:r>
            <w:r w:rsidRPr="00B51000">
              <w:rPr>
                <w:b/>
                <w:bCs/>
                <w:sz w:val="24"/>
                <w:szCs w:val="24"/>
              </w:rPr>
              <w:t>5</w:t>
            </w:r>
            <w:r w:rsidRPr="00B51000">
              <w:rPr>
                <w:b/>
                <w:sz w:val="24"/>
                <w:szCs w:val="24"/>
              </w:rPr>
              <w:t xml:space="preserve"> м;</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ind w:firstLine="567"/>
              <w:jc w:val="both"/>
              <w:rPr>
                <w:b/>
                <w:sz w:val="24"/>
                <w:szCs w:val="24"/>
              </w:rPr>
            </w:pPr>
            <w:r w:rsidRPr="00B51000">
              <w:rPr>
                <w:sz w:val="24"/>
                <w:szCs w:val="24"/>
              </w:rPr>
              <w:t xml:space="preserve">- максимальное количество этажей зданий - </w:t>
            </w:r>
            <w:r w:rsidRPr="00B51000">
              <w:rPr>
                <w:b/>
                <w:sz w:val="24"/>
                <w:szCs w:val="24"/>
              </w:rPr>
              <w:t>2 этажа.</w:t>
            </w:r>
          </w:p>
          <w:p w:rsidR="00D21916" w:rsidRPr="00B51000" w:rsidRDefault="00D21916" w:rsidP="00D21916">
            <w:pPr>
              <w:ind w:firstLine="567"/>
              <w:jc w:val="both"/>
              <w:rPr>
                <w:sz w:val="24"/>
                <w:szCs w:val="24"/>
              </w:rPr>
            </w:pPr>
            <w:r w:rsidRPr="00B51000">
              <w:rPr>
                <w:b/>
                <w:sz w:val="24"/>
                <w:szCs w:val="24"/>
              </w:rPr>
              <w:t xml:space="preserve">- высота </w:t>
            </w:r>
            <w:r w:rsidRPr="00B51000">
              <w:rPr>
                <w:sz w:val="24"/>
                <w:szCs w:val="24"/>
              </w:rPr>
              <w:t xml:space="preserve">- не более </w:t>
            </w:r>
            <w:r w:rsidRPr="00B51000">
              <w:rPr>
                <w:b/>
                <w:sz w:val="24"/>
                <w:szCs w:val="24"/>
              </w:rPr>
              <w:t>22 м.</w:t>
            </w:r>
            <w:r w:rsidRPr="00B51000">
              <w:rPr>
                <w:sz w:val="24"/>
                <w:szCs w:val="24"/>
              </w:rPr>
              <w:t xml:space="preserve"> </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90%</w:t>
            </w:r>
            <w:r w:rsidRPr="00B51000">
              <w:rPr>
                <w:sz w:val="24"/>
                <w:szCs w:val="24"/>
              </w:rPr>
              <w:t>.</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926"/>
        </w:trPr>
        <w:tc>
          <w:tcPr>
            <w:tcW w:w="814" w:type="pct"/>
          </w:tcPr>
          <w:p w:rsidR="00D21916" w:rsidRPr="00B51000" w:rsidRDefault="00D21916" w:rsidP="00D21916">
            <w:pPr>
              <w:widowControl w:val="0"/>
              <w:autoSpaceDE w:val="0"/>
              <w:autoSpaceDN w:val="0"/>
              <w:adjustRightInd w:val="0"/>
              <w:rPr>
                <w:sz w:val="24"/>
                <w:szCs w:val="24"/>
              </w:rPr>
            </w:pPr>
            <w:r w:rsidRPr="00B51000">
              <w:rPr>
                <w:sz w:val="24"/>
                <w:szCs w:val="24"/>
              </w:rPr>
              <w:t>Магазины</w:t>
            </w:r>
          </w:p>
          <w:p w:rsidR="00D21916" w:rsidRPr="00B51000" w:rsidRDefault="00D21916" w:rsidP="00D21916">
            <w:pPr>
              <w:widowControl w:val="0"/>
              <w:autoSpaceDE w:val="0"/>
              <w:autoSpaceDN w:val="0"/>
              <w:adjustRightInd w:val="0"/>
              <w:rPr>
                <w:sz w:val="24"/>
                <w:szCs w:val="24"/>
              </w:rPr>
            </w:pPr>
            <w:r w:rsidRPr="00B51000">
              <w:rPr>
                <w:sz w:val="24"/>
                <w:szCs w:val="24"/>
              </w:rPr>
              <w:t>(4.4)</w:t>
            </w:r>
          </w:p>
        </w:tc>
        <w:tc>
          <w:tcPr>
            <w:tcW w:w="1599" w:type="pct"/>
          </w:tcPr>
          <w:p w:rsidR="00D21916" w:rsidRPr="00B51000" w:rsidRDefault="00D21916" w:rsidP="00D21916">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87" w:type="pct"/>
          </w:tcPr>
          <w:p w:rsidR="00D21916" w:rsidRPr="00B51000" w:rsidRDefault="00D21916" w:rsidP="00D21916">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200/5000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autoSpaceDE w:val="0"/>
              <w:autoSpaceDN w:val="0"/>
              <w:adjustRightInd w:val="0"/>
              <w:ind w:firstLine="567"/>
              <w:jc w:val="both"/>
              <w:rPr>
                <w:sz w:val="24"/>
                <w:szCs w:val="24"/>
              </w:rPr>
            </w:pPr>
            <w:r w:rsidRPr="00B51000">
              <w:rPr>
                <w:sz w:val="24"/>
                <w:szCs w:val="24"/>
              </w:rPr>
              <w:lastRenderedPageBreak/>
              <w:t xml:space="preserve">- минимальные отступы от границ участка - </w:t>
            </w:r>
            <w:r w:rsidRPr="00B51000">
              <w:rPr>
                <w:b/>
                <w:sz w:val="24"/>
                <w:szCs w:val="24"/>
              </w:rPr>
              <w:t>3 м</w:t>
            </w:r>
            <w:r w:rsidRPr="00B51000">
              <w:rPr>
                <w:sz w:val="24"/>
                <w:szCs w:val="24"/>
              </w:rPr>
              <w:t>;</w:t>
            </w:r>
          </w:p>
          <w:p w:rsidR="00D21916" w:rsidRPr="00B51000" w:rsidRDefault="00D21916" w:rsidP="00D21916">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21916" w:rsidRPr="00B51000" w:rsidRDefault="00D21916" w:rsidP="00D21916">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366"/>
        </w:trPr>
        <w:tc>
          <w:tcPr>
            <w:tcW w:w="814" w:type="pct"/>
          </w:tcPr>
          <w:p w:rsidR="00D21916" w:rsidRPr="00B51000" w:rsidRDefault="00D21916" w:rsidP="00D21916">
            <w:pPr>
              <w:jc w:val="both"/>
              <w:rPr>
                <w:sz w:val="24"/>
                <w:szCs w:val="24"/>
              </w:rPr>
            </w:pPr>
            <w:r w:rsidRPr="00B51000">
              <w:rPr>
                <w:sz w:val="24"/>
                <w:szCs w:val="24"/>
              </w:rPr>
              <w:t>Общее пользование территории</w:t>
            </w:r>
          </w:p>
          <w:p w:rsidR="00D21916" w:rsidRPr="00B51000" w:rsidRDefault="00D21916" w:rsidP="00D21916">
            <w:pPr>
              <w:widowControl w:val="0"/>
              <w:jc w:val="both"/>
              <w:rPr>
                <w:sz w:val="24"/>
                <w:szCs w:val="24"/>
              </w:rPr>
            </w:pPr>
            <w:r w:rsidRPr="00B51000">
              <w:rPr>
                <w:sz w:val="24"/>
                <w:szCs w:val="24"/>
              </w:rPr>
              <w:t>(12.0)</w:t>
            </w:r>
          </w:p>
        </w:tc>
        <w:tc>
          <w:tcPr>
            <w:tcW w:w="1599" w:type="pct"/>
          </w:tcPr>
          <w:p w:rsidR="00D21916" w:rsidRPr="00B51000" w:rsidRDefault="00D21916" w:rsidP="00D21916">
            <w:pPr>
              <w:jc w:val="both"/>
              <w:rPr>
                <w:sz w:val="24"/>
                <w:szCs w:val="24"/>
              </w:rPr>
            </w:pPr>
            <w:r w:rsidRPr="00B5100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87" w:type="pct"/>
          </w:tcPr>
          <w:p w:rsidR="00D21916" w:rsidRPr="00B51000" w:rsidRDefault="00D21916" w:rsidP="00D21916">
            <w:pPr>
              <w:ind w:firstLine="567"/>
              <w:jc w:val="both"/>
              <w:rPr>
                <w:b/>
                <w:sz w:val="24"/>
                <w:szCs w:val="24"/>
                <w:u w:val="single"/>
              </w:rPr>
            </w:pPr>
            <w:r w:rsidRPr="00B51000">
              <w:rPr>
                <w:b/>
                <w:sz w:val="24"/>
                <w:szCs w:val="24"/>
                <w:u w:val="single"/>
              </w:rPr>
              <w:t>Действие градостроительного регламента не распространяется в границах территорий общего пользования</w:t>
            </w:r>
          </w:p>
        </w:tc>
      </w:tr>
      <w:tr w:rsidR="00D21916" w:rsidRPr="00B51000" w:rsidTr="004D7B38">
        <w:trPr>
          <w:trHeight w:val="366"/>
        </w:trPr>
        <w:tc>
          <w:tcPr>
            <w:tcW w:w="814" w:type="pct"/>
          </w:tcPr>
          <w:p w:rsidR="00D21916" w:rsidRPr="00B51000" w:rsidRDefault="00D21916" w:rsidP="00D21916">
            <w:pPr>
              <w:jc w:val="both"/>
              <w:rPr>
                <w:sz w:val="24"/>
                <w:szCs w:val="24"/>
              </w:rPr>
            </w:pPr>
            <w:r w:rsidRPr="00B51000">
              <w:rPr>
                <w:sz w:val="24"/>
                <w:szCs w:val="24"/>
              </w:rPr>
              <w:t>Деловое управление</w:t>
            </w:r>
          </w:p>
          <w:p w:rsidR="00D21916" w:rsidRPr="00B51000" w:rsidRDefault="00D21916" w:rsidP="00D21916">
            <w:pPr>
              <w:jc w:val="both"/>
              <w:rPr>
                <w:sz w:val="24"/>
                <w:szCs w:val="24"/>
              </w:rPr>
            </w:pPr>
            <w:r w:rsidRPr="00B51000">
              <w:rPr>
                <w:sz w:val="24"/>
                <w:szCs w:val="24"/>
              </w:rPr>
              <w:t>(4.1)</w:t>
            </w:r>
          </w:p>
        </w:tc>
        <w:tc>
          <w:tcPr>
            <w:tcW w:w="1599" w:type="pct"/>
          </w:tcPr>
          <w:p w:rsidR="00D21916" w:rsidRPr="00B51000" w:rsidRDefault="00D21916" w:rsidP="00D21916">
            <w:pPr>
              <w:jc w:val="both"/>
              <w:rPr>
                <w:sz w:val="24"/>
                <w:szCs w:val="24"/>
              </w:rPr>
            </w:pPr>
            <w:r w:rsidRPr="00B51000">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587" w:type="pct"/>
          </w:tcPr>
          <w:p w:rsidR="00D21916" w:rsidRPr="00B51000" w:rsidRDefault="00D21916" w:rsidP="00D21916">
            <w:pPr>
              <w:ind w:firstLine="567"/>
              <w:jc w:val="both"/>
              <w:rPr>
                <w:b/>
                <w:sz w:val="24"/>
                <w:szCs w:val="24"/>
                <w:u w:val="single"/>
              </w:rPr>
            </w:pPr>
            <w:r w:rsidRPr="00B51000">
              <w:rPr>
                <w:b/>
                <w:sz w:val="24"/>
                <w:szCs w:val="24"/>
                <w:u w:val="single"/>
              </w:rPr>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b/>
                <w:sz w:val="24"/>
                <w:szCs w:val="24"/>
                <w:u w:val="single"/>
              </w:rPr>
            </w:pPr>
            <w:r w:rsidRPr="00B51000">
              <w:rPr>
                <w:b/>
                <w:sz w:val="24"/>
                <w:szCs w:val="24"/>
                <w:u w:val="single"/>
              </w:rPr>
              <w:t>- минимальная/максимальная площадь земельного участка - 1000/5000 кв. м;</w:t>
            </w:r>
          </w:p>
          <w:p w:rsidR="00D21916" w:rsidRPr="00B51000" w:rsidRDefault="00D21916" w:rsidP="00D21916">
            <w:pPr>
              <w:ind w:firstLine="567"/>
              <w:jc w:val="both"/>
              <w:rPr>
                <w:b/>
                <w:sz w:val="24"/>
                <w:szCs w:val="24"/>
                <w:u w:val="single"/>
              </w:rPr>
            </w:pPr>
            <w:r w:rsidRPr="00B51000">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b/>
                <w:sz w:val="24"/>
                <w:szCs w:val="24"/>
                <w:u w:val="single"/>
              </w:rPr>
            </w:pPr>
            <w:r w:rsidRPr="00B51000">
              <w:rPr>
                <w:b/>
                <w:sz w:val="24"/>
                <w:szCs w:val="24"/>
                <w:u w:val="single"/>
              </w:rPr>
              <w:t>- минимальные отступы от границы земельного участка- 3 м;</w:t>
            </w:r>
          </w:p>
          <w:p w:rsidR="00D21916" w:rsidRPr="00B51000" w:rsidRDefault="00D21916" w:rsidP="00D21916">
            <w:pPr>
              <w:ind w:firstLine="567"/>
              <w:jc w:val="both"/>
              <w:rPr>
                <w:b/>
                <w:sz w:val="24"/>
                <w:szCs w:val="24"/>
                <w:u w:val="single"/>
              </w:rPr>
            </w:pPr>
            <w:r w:rsidRPr="00B51000">
              <w:rPr>
                <w:b/>
                <w:sz w:val="24"/>
                <w:szCs w:val="24"/>
                <w:u w:val="single"/>
              </w:rPr>
              <w:t>предельное количество этажей или предельная высота зданий, строений, сооружений:</w:t>
            </w:r>
          </w:p>
          <w:p w:rsidR="00D21916" w:rsidRPr="00B51000" w:rsidRDefault="00D21916" w:rsidP="00D21916">
            <w:pPr>
              <w:ind w:firstLine="567"/>
              <w:jc w:val="both"/>
              <w:rPr>
                <w:b/>
                <w:sz w:val="24"/>
                <w:szCs w:val="24"/>
                <w:u w:val="single"/>
              </w:rPr>
            </w:pPr>
            <w:r w:rsidRPr="00B51000">
              <w:rPr>
                <w:b/>
                <w:sz w:val="24"/>
                <w:szCs w:val="24"/>
                <w:u w:val="single"/>
              </w:rPr>
              <w:t>- максимальное количество надземных этажей - 2 этажа.</w:t>
            </w:r>
          </w:p>
          <w:p w:rsidR="00D21916" w:rsidRPr="00B51000" w:rsidRDefault="00D21916" w:rsidP="00D21916">
            <w:pPr>
              <w:ind w:firstLine="567"/>
              <w:jc w:val="both"/>
              <w:rPr>
                <w:b/>
                <w:sz w:val="24"/>
                <w:szCs w:val="24"/>
                <w:u w:val="single"/>
              </w:rPr>
            </w:pPr>
            <w:r w:rsidRPr="00B51000">
              <w:rPr>
                <w:b/>
                <w:sz w:val="24"/>
                <w:szCs w:val="24"/>
                <w:u w:val="single"/>
              </w:rPr>
              <w:t>Ограничения использования земельных участков и объектов капитального строительства установлены в статье 35;</w:t>
            </w:r>
          </w:p>
        </w:tc>
      </w:tr>
      <w:tr w:rsidR="00D21916" w:rsidRPr="00B51000" w:rsidTr="004D7B38">
        <w:trPr>
          <w:trHeight w:val="366"/>
        </w:trPr>
        <w:tc>
          <w:tcPr>
            <w:tcW w:w="814" w:type="pct"/>
          </w:tcPr>
          <w:p w:rsidR="00D21916" w:rsidRPr="00B51000" w:rsidRDefault="00D21916" w:rsidP="00D21916">
            <w:pPr>
              <w:pStyle w:val="s1"/>
              <w:spacing w:before="0" w:beforeAutospacing="0" w:after="0" w:afterAutospacing="0"/>
            </w:pPr>
            <w:r w:rsidRPr="00B51000">
              <w:t>Недропользование</w:t>
            </w:r>
          </w:p>
          <w:p w:rsidR="00D21916" w:rsidRPr="00B51000" w:rsidRDefault="00D21916" w:rsidP="00D21916">
            <w:pPr>
              <w:pStyle w:val="s1"/>
              <w:spacing w:before="0" w:beforeAutospacing="0" w:after="0" w:afterAutospacing="0"/>
            </w:pPr>
            <w:r w:rsidRPr="00B51000">
              <w:t>(6.1)</w:t>
            </w:r>
          </w:p>
        </w:tc>
        <w:tc>
          <w:tcPr>
            <w:tcW w:w="1599" w:type="pct"/>
          </w:tcPr>
          <w:p w:rsidR="00D21916" w:rsidRPr="00B51000" w:rsidRDefault="00D21916" w:rsidP="00D21916">
            <w:pPr>
              <w:pStyle w:val="s1"/>
              <w:spacing w:before="0" w:beforeAutospacing="0" w:after="0" w:afterAutospacing="0"/>
            </w:pPr>
            <w:r w:rsidRPr="00B51000">
              <w:t>Осуществление геологических изысканий;</w:t>
            </w:r>
          </w:p>
          <w:p w:rsidR="00D21916" w:rsidRPr="00B51000" w:rsidRDefault="00D21916" w:rsidP="00D21916">
            <w:pPr>
              <w:pStyle w:val="s1"/>
              <w:spacing w:before="0" w:beforeAutospacing="0" w:after="0" w:afterAutospacing="0"/>
            </w:pPr>
            <w:r w:rsidRPr="00B51000">
              <w:t xml:space="preserve">добыча недр открытым (карьеры, отвалы) и </w:t>
            </w:r>
            <w:r w:rsidRPr="00B51000">
              <w:lastRenderedPageBreak/>
              <w:t>закрытым (шахты, скважины) способами;</w:t>
            </w:r>
          </w:p>
          <w:p w:rsidR="00D21916" w:rsidRPr="00B51000" w:rsidRDefault="00D21916" w:rsidP="00D21916">
            <w:pPr>
              <w:pStyle w:val="s1"/>
              <w:spacing w:before="0" w:beforeAutospacing="0" w:after="0" w:afterAutospacing="0"/>
            </w:pPr>
            <w:r w:rsidRPr="00B51000">
              <w:t>размещение объектов капитального строительства, в том числе подземных, в целях добычи недр;</w:t>
            </w:r>
          </w:p>
          <w:p w:rsidR="00D21916" w:rsidRPr="00B51000" w:rsidRDefault="00D21916" w:rsidP="00D21916">
            <w:pPr>
              <w:pStyle w:val="s1"/>
              <w:spacing w:before="0" w:beforeAutospacing="0" w:after="0" w:afterAutospacing="0"/>
            </w:pPr>
            <w:r w:rsidRPr="00B51000">
              <w:t>размещение объектов капитального строительства, необходимых для подготовки сырья к транспортировке и (или) промышленной переработке;</w:t>
            </w:r>
          </w:p>
          <w:p w:rsidR="00D21916" w:rsidRPr="00B51000" w:rsidRDefault="00D21916" w:rsidP="00D21916">
            <w:pPr>
              <w:pStyle w:val="s1"/>
              <w:spacing w:before="0" w:beforeAutospacing="0" w:after="0" w:afterAutospacing="0"/>
            </w:pPr>
            <w:r w:rsidRPr="00B5100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87" w:type="pct"/>
          </w:tcPr>
          <w:p w:rsidR="00D21916" w:rsidRPr="00B51000" w:rsidRDefault="00D21916" w:rsidP="00D21916">
            <w:pPr>
              <w:pStyle w:val="s1"/>
              <w:spacing w:before="0" w:beforeAutospacing="0" w:after="0" w:afterAutospacing="0"/>
              <w:rPr>
                <w:b/>
                <w:u w:val="single"/>
              </w:rPr>
            </w:pPr>
            <w:r w:rsidRPr="00B51000">
              <w:rPr>
                <w:b/>
                <w:u w:val="single"/>
              </w:rPr>
              <w:lastRenderedPageBreak/>
              <w:t xml:space="preserve">Действие градостроительного регламента не распространяется в границах земельных участков, предоставленных для добычи </w:t>
            </w:r>
            <w:r w:rsidRPr="00B51000">
              <w:rPr>
                <w:b/>
                <w:u w:val="single"/>
              </w:rPr>
              <w:lastRenderedPageBreak/>
              <w:t>полезных ископаемых</w:t>
            </w:r>
          </w:p>
        </w:tc>
      </w:tr>
    </w:tbl>
    <w:p w:rsidR="00D21916" w:rsidRPr="00B51000" w:rsidRDefault="00D21916" w:rsidP="00D21916">
      <w:pPr>
        <w:jc w:val="both"/>
        <w:rPr>
          <w:sz w:val="24"/>
          <w:szCs w:val="24"/>
        </w:rPr>
      </w:pPr>
    </w:p>
    <w:p w:rsidR="00D21916" w:rsidRPr="00B51000" w:rsidRDefault="00D21916" w:rsidP="00D21916">
      <w:pPr>
        <w:numPr>
          <w:ilvl w:val="0"/>
          <w:numId w:val="9"/>
        </w:numPr>
        <w:jc w:val="both"/>
        <w:rPr>
          <w:b/>
          <w:sz w:val="24"/>
          <w:szCs w:val="24"/>
        </w:rPr>
      </w:pPr>
      <w:r w:rsidRPr="00B51000">
        <w:rPr>
          <w:b/>
          <w:sz w:val="24"/>
          <w:szCs w:val="24"/>
        </w:rPr>
        <w:t>УСЛОВНО РАЗРЕШЕННЫЕ ВИДЫ И ПАРАМЕТРЫ ИСПОЛЬЗОВАНИЯ ЗЕМЕЛЬНЫХ УЧАСТКОВ И ОБЪЕКТОВ КАПИТАЛЬНОГО СТРОИТЕЛЬСТВА</w:t>
      </w:r>
    </w:p>
    <w:p w:rsidR="00D21916" w:rsidRPr="00B51000" w:rsidRDefault="00D21916" w:rsidP="00D21916">
      <w:pPr>
        <w:jc w:val="both"/>
        <w:rPr>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4567"/>
        <w:gridCol w:w="7803"/>
      </w:tblGrid>
      <w:tr w:rsidR="00D21916" w:rsidRPr="004D7B38" w:rsidTr="004D7B38">
        <w:trPr>
          <w:trHeight w:val="552"/>
        </w:trPr>
        <w:tc>
          <w:tcPr>
            <w:tcW w:w="826" w:type="pct"/>
            <w:vAlign w:val="center"/>
          </w:tcPr>
          <w:p w:rsidR="00D21916" w:rsidRPr="004D7B38" w:rsidRDefault="00D21916" w:rsidP="00D21916">
            <w:pPr>
              <w:tabs>
                <w:tab w:val="left" w:pos="2520"/>
              </w:tabs>
              <w:jc w:val="center"/>
              <w:rPr>
                <w:b/>
                <w:sz w:val="22"/>
                <w:szCs w:val="22"/>
              </w:rPr>
            </w:pPr>
            <w:r w:rsidRPr="004D7B38">
              <w:rPr>
                <w:b/>
                <w:sz w:val="22"/>
                <w:szCs w:val="22"/>
              </w:rPr>
              <w:t xml:space="preserve">ВИДЫ РАЗРЕШЕННОГО ИСПОЛЬЗОВАНИЯ ЗЕМЕЛЬНЫХ УЧАСТКОВ </w:t>
            </w:r>
          </w:p>
          <w:p w:rsidR="00D21916" w:rsidRPr="004D7B38" w:rsidRDefault="00D21916" w:rsidP="00D21916">
            <w:pPr>
              <w:tabs>
                <w:tab w:val="left" w:pos="2520"/>
              </w:tabs>
              <w:jc w:val="center"/>
              <w:rPr>
                <w:b/>
                <w:sz w:val="22"/>
                <w:szCs w:val="22"/>
              </w:rPr>
            </w:pPr>
            <w:r w:rsidRPr="004D7B38">
              <w:rPr>
                <w:b/>
                <w:sz w:val="22"/>
                <w:szCs w:val="22"/>
              </w:rPr>
              <w:t>(номер по классификатору)</w:t>
            </w:r>
          </w:p>
        </w:tc>
        <w:tc>
          <w:tcPr>
            <w:tcW w:w="1541" w:type="pct"/>
          </w:tcPr>
          <w:p w:rsidR="00D21916" w:rsidRPr="004D7B38" w:rsidRDefault="00D21916" w:rsidP="00D21916">
            <w:pPr>
              <w:tabs>
                <w:tab w:val="left" w:pos="2520"/>
              </w:tabs>
              <w:jc w:val="center"/>
              <w:rPr>
                <w:b/>
                <w:sz w:val="22"/>
                <w:szCs w:val="22"/>
              </w:rPr>
            </w:pPr>
            <w:r w:rsidRPr="004D7B38">
              <w:rPr>
                <w:b/>
                <w:sz w:val="22"/>
                <w:szCs w:val="22"/>
              </w:rPr>
              <w:t>ВИДЫ РАЗРЕШЕННОГО ИСПОЛЬЗОВАНИЯ ОБЪЕКТОВ КАПИТАЛЬНОГО СТРОИТЕЛЬСТВА</w:t>
            </w:r>
          </w:p>
        </w:tc>
        <w:tc>
          <w:tcPr>
            <w:tcW w:w="2633" w:type="pct"/>
            <w:vAlign w:val="center"/>
          </w:tcPr>
          <w:p w:rsidR="00D21916" w:rsidRPr="004D7B38" w:rsidRDefault="00D21916" w:rsidP="00D21916">
            <w:pPr>
              <w:tabs>
                <w:tab w:val="left" w:pos="2520"/>
              </w:tabs>
              <w:jc w:val="center"/>
              <w:rPr>
                <w:b/>
                <w:sz w:val="22"/>
                <w:szCs w:val="22"/>
              </w:rPr>
            </w:pPr>
            <w:r w:rsidRPr="004D7B38">
              <w:rPr>
                <w:b/>
                <w:sz w:val="22"/>
                <w:szCs w:val="22"/>
              </w:rPr>
              <w:t>ПРЕДЕЛЬНЫЕ РАЗМЕРЫ ЗЕМЕЛЬНЫХ</w:t>
            </w:r>
          </w:p>
          <w:p w:rsidR="00D21916" w:rsidRPr="004D7B38" w:rsidRDefault="00D21916" w:rsidP="00D21916">
            <w:pPr>
              <w:tabs>
                <w:tab w:val="left" w:pos="2520"/>
              </w:tabs>
              <w:jc w:val="center"/>
              <w:rPr>
                <w:b/>
                <w:sz w:val="22"/>
                <w:szCs w:val="22"/>
              </w:rPr>
            </w:pPr>
            <w:r w:rsidRPr="004D7B38">
              <w:rPr>
                <w:b/>
                <w:sz w:val="22"/>
                <w:szCs w:val="22"/>
              </w:rPr>
              <w:t>УЧАСТКОВ И ПРЕДЕЛЬНЫЕ ПАРАМЕТРЫ</w:t>
            </w:r>
          </w:p>
          <w:p w:rsidR="00D21916" w:rsidRPr="004D7B38" w:rsidRDefault="00D21916" w:rsidP="00D21916">
            <w:pPr>
              <w:tabs>
                <w:tab w:val="left" w:pos="2520"/>
              </w:tabs>
              <w:jc w:val="center"/>
              <w:rPr>
                <w:b/>
                <w:sz w:val="22"/>
                <w:szCs w:val="22"/>
              </w:rPr>
            </w:pPr>
            <w:r w:rsidRPr="004D7B38">
              <w:rPr>
                <w:b/>
                <w:sz w:val="22"/>
                <w:szCs w:val="22"/>
              </w:rPr>
              <w:t>РАЗРЕШЕННОГО СТРОИТЕЛЬСТВА</w:t>
            </w:r>
          </w:p>
        </w:tc>
      </w:tr>
      <w:tr w:rsidR="00D21916" w:rsidRPr="00B51000" w:rsidTr="004D7B38">
        <w:trPr>
          <w:trHeight w:val="2558"/>
        </w:trPr>
        <w:tc>
          <w:tcPr>
            <w:tcW w:w="826" w:type="pct"/>
          </w:tcPr>
          <w:p w:rsidR="00D21916" w:rsidRPr="00B51000" w:rsidRDefault="00D21916" w:rsidP="00D21916">
            <w:pPr>
              <w:jc w:val="both"/>
              <w:rPr>
                <w:sz w:val="24"/>
                <w:szCs w:val="24"/>
              </w:rPr>
            </w:pPr>
            <w:r w:rsidRPr="00B51000">
              <w:rPr>
                <w:sz w:val="24"/>
                <w:szCs w:val="24"/>
              </w:rPr>
              <w:t>Животноводство</w:t>
            </w:r>
          </w:p>
        </w:tc>
        <w:tc>
          <w:tcPr>
            <w:tcW w:w="1541" w:type="pct"/>
          </w:tcPr>
          <w:p w:rsidR="00D21916" w:rsidRPr="00B51000" w:rsidRDefault="00D21916" w:rsidP="00D21916">
            <w:pPr>
              <w:jc w:val="both"/>
              <w:rPr>
                <w:sz w:val="24"/>
                <w:szCs w:val="24"/>
              </w:rPr>
            </w:pPr>
            <w:r w:rsidRPr="00B51000">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B51000">
              <w:rPr>
                <w:sz w:val="24"/>
                <w:szCs w:val="24"/>
              </w:rPr>
              <w:lastRenderedPageBreak/>
              <w:t>сельскохозяйственных животных, производства, хранения и первичной переработки сельскохозяйственной продукции</w:t>
            </w:r>
          </w:p>
        </w:tc>
        <w:tc>
          <w:tcPr>
            <w:tcW w:w="2633" w:type="pct"/>
          </w:tcPr>
          <w:p w:rsidR="00D21916" w:rsidRPr="00B51000" w:rsidRDefault="00D21916" w:rsidP="00D21916">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21916" w:rsidRPr="00B51000" w:rsidRDefault="00D21916" w:rsidP="00D21916">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1500/10000</w:t>
            </w:r>
            <w:r w:rsidRPr="00B51000">
              <w:rPr>
                <w:sz w:val="24"/>
                <w:szCs w:val="24"/>
              </w:rPr>
              <w:t xml:space="preserve"> кв. м;</w:t>
            </w:r>
          </w:p>
          <w:p w:rsidR="00D21916" w:rsidRPr="00B51000" w:rsidRDefault="00D21916" w:rsidP="00D21916">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916" w:rsidRPr="00B51000" w:rsidRDefault="00D21916" w:rsidP="00D21916">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21916" w:rsidRPr="00B51000" w:rsidRDefault="00D21916" w:rsidP="00D21916">
            <w:pPr>
              <w:ind w:firstLine="567"/>
              <w:jc w:val="both"/>
              <w:rPr>
                <w:b/>
                <w:sz w:val="24"/>
                <w:szCs w:val="24"/>
              </w:rPr>
            </w:pPr>
            <w:r w:rsidRPr="00B51000">
              <w:rPr>
                <w:b/>
                <w:sz w:val="24"/>
                <w:szCs w:val="24"/>
              </w:rPr>
              <w:t xml:space="preserve">предельное количество этажей или предельная высота зданий, </w:t>
            </w:r>
            <w:r w:rsidRPr="00B51000">
              <w:rPr>
                <w:b/>
                <w:sz w:val="24"/>
                <w:szCs w:val="24"/>
              </w:rPr>
              <w:lastRenderedPageBreak/>
              <w:t>строений, сооружений:</w:t>
            </w:r>
          </w:p>
          <w:p w:rsidR="00D21916" w:rsidRPr="00B51000" w:rsidRDefault="00D21916" w:rsidP="00D21916">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1 этаж</w:t>
            </w:r>
            <w:r w:rsidRPr="00B51000">
              <w:rPr>
                <w:sz w:val="24"/>
                <w:szCs w:val="24"/>
              </w:rPr>
              <w:t>;</w:t>
            </w:r>
          </w:p>
          <w:p w:rsidR="00D21916" w:rsidRPr="00B51000" w:rsidRDefault="00D21916" w:rsidP="00D21916">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916" w:rsidRPr="00B51000" w:rsidRDefault="00D21916" w:rsidP="00D21916">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D21916" w:rsidRPr="00B51000" w:rsidRDefault="00D21916" w:rsidP="00D21916">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bl>
    <w:p w:rsidR="00D21916" w:rsidRPr="00B51000" w:rsidRDefault="00D21916" w:rsidP="00D21916">
      <w:pPr>
        <w:jc w:val="both"/>
        <w:rPr>
          <w:sz w:val="24"/>
          <w:szCs w:val="24"/>
        </w:rPr>
      </w:pPr>
    </w:p>
    <w:p w:rsidR="00D21916" w:rsidRPr="00B51000" w:rsidRDefault="00D21916" w:rsidP="00D21916">
      <w:pPr>
        <w:numPr>
          <w:ilvl w:val="0"/>
          <w:numId w:val="9"/>
        </w:numPr>
        <w:jc w:val="both"/>
        <w:rPr>
          <w:b/>
          <w:sz w:val="24"/>
          <w:szCs w:val="24"/>
        </w:rPr>
      </w:pPr>
      <w:r w:rsidRPr="00B51000">
        <w:rPr>
          <w:b/>
          <w:sz w:val="24"/>
          <w:szCs w:val="24"/>
        </w:rPr>
        <w:t>ВСПОМОГАТЕЛЬНЫЕ ВИДЫ И ПАРАМЕТРЫ РАЗРЕШЕННОГО ИСПОЛЬЗОВАНИЯ ОБЪЕКТОВ КАПИТАЛЬНОГО СТРОИТЕЛЬСТВА</w:t>
      </w:r>
    </w:p>
    <w:p w:rsidR="00D21916" w:rsidRPr="00B51000" w:rsidRDefault="00D21916" w:rsidP="00D21916">
      <w:pPr>
        <w:jc w:val="both"/>
        <w:rPr>
          <w:sz w:val="24"/>
          <w:szCs w:val="24"/>
        </w:rPr>
      </w:pPr>
    </w:p>
    <w:p w:rsidR="00D21916" w:rsidRPr="00B51000" w:rsidRDefault="00D21916" w:rsidP="00D21916">
      <w:pPr>
        <w:widowControl w:val="0"/>
        <w:ind w:firstLine="709"/>
        <w:jc w:val="both"/>
        <w:rPr>
          <w:sz w:val="24"/>
          <w:szCs w:val="24"/>
        </w:rPr>
      </w:pPr>
      <w:r w:rsidRPr="00B51000">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D21916" w:rsidRPr="00B51000" w:rsidRDefault="00D21916" w:rsidP="00D21916">
      <w:pPr>
        <w:ind w:firstLine="709"/>
        <w:jc w:val="both"/>
        <w:rPr>
          <w:sz w:val="24"/>
          <w:szCs w:val="24"/>
        </w:rPr>
      </w:pPr>
      <w:r w:rsidRPr="00B51000">
        <w:rPr>
          <w:b/>
          <w:sz w:val="24"/>
          <w:szCs w:val="24"/>
        </w:rPr>
        <w:t>Виды разрешенного использования объектов:</w:t>
      </w:r>
    </w:p>
    <w:p w:rsidR="00D21916" w:rsidRPr="00B51000" w:rsidRDefault="00D21916" w:rsidP="00D21916">
      <w:pPr>
        <w:widowControl w:val="0"/>
        <w:ind w:firstLine="709"/>
        <w:jc w:val="both"/>
        <w:rPr>
          <w:sz w:val="24"/>
          <w:szCs w:val="24"/>
        </w:rPr>
      </w:pPr>
      <w:r w:rsidRPr="00B51000">
        <w:rPr>
          <w:sz w:val="24"/>
          <w:szCs w:val="24"/>
        </w:rPr>
        <w:t>Площадки для мусорных контейнеров</w:t>
      </w:r>
    </w:p>
    <w:p w:rsidR="00D21916" w:rsidRPr="00B51000" w:rsidRDefault="00D21916" w:rsidP="00D21916">
      <w:pPr>
        <w:widowControl w:val="0"/>
        <w:ind w:firstLine="709"/>
        <w:jc w:val="both"/>
        <w:rPr>
          <w:sz w:val="24"/>
          <w:szCs w:val="24"/>
        </w:rPr>
      </w:pPr>
      <w:r w:rsidRPr="00B51000">
        <w:rPr>
          <w:sz w:val="24"/>
          <w:szCs w:val="24"/>
        </w:rPr>
        <w:t xml:space="preserve">Благоустройство и озеленение </w:t>
      </w:r>
    </w:p>
    <w:p w:rsidR="00D21916" w:rsidRPr="00B51000" w:rsidRDefault="00D21916" w:rsidP="00D21916">
      <w:pPr>
        <w:widowControl w:val="0"/>
        <w:ind w:firstLine="709"/>
        <w:jc w:val="both"/>
        <w:rPr>
          <w:sz w:val="24"/>
          <w:szCs w:val="24"/>
        </w:rPr>
      </w:pPr>
      <w:r w:rsidRPr="00B51000">
        <w:rPr>
          <w:sz w:val="24"/>
          <w:szCs w:val="24"/>
        </w:rPr>
        <w:t>Оборудование пожарной охраны (гидранты, резервуары)</w:t>
      </w:r>
    </w:p>
    <w:p w:rsidR="00D21916" w:rsidRPr="00B51000" w:rsidRDefault="00D21916" w:rsidP="00D21916">
      <w:pPr>
        <w:widowControl w:val="0"/>
        <w:ind w:firstLine="709"/>
        <w:jc w:val="both"/>
        <w:rPr>
          <w:sz w:val="24"/>
          <w:szCs w:val="24"/>
        </w:rPr>
      </w:pPr>
      <w:r w:rsidRPr="00B51000">
        <w:rPr>
          <w:sz w:val="24"/>
          <w:szCs w:val="24"/>
        </w:rPr>
        <w:t>Пешеходные тротуары</w:t>
      </w:r>
    </w:p>
    <w:p w:rsidR="00D21916" w:rsidRPr="00B51000" w:rsidRDefault="00D21916" w:rsidP="00D21916">
      <w:pPr>
        <w:widowControl w:val="0"/>
        <w:ind w:firstLine="709"/>
        <w:jc w:val="both"/>
        <w:rPr>
          <w:sz w:val="24"/>
          <w:szCs w:val="24"/>
        </w:rPr>
      </w:pPr>
      <w:r w:rsidRPr="00B51000">
        <w:rPr>
          <w:sz w:val="24"/>
          <w:szCs w:val="24"/>
        </w:rPr>
        <w:t>Защитные дорожные сооружения</w:t>
      </w:r>
    </w:p>
    <w:p w:rsidR="00D21916" w:rsidRPr="00B51000" w:rsidRDefault="00D21916" w:rsidP="00D21916">
      <w:pPr>
        <w:widowControl w:val="0"/>
        <w:ind w:firstLine="709"/>
        <w:jc w:val="both"/>
        <w:rPr>
          <w:sz w:val="24"/>
          <w:szCs w:val="24"/>
        </w:rPr>
      </w:pPr>
      <w:r w:rsidRPr="00B51000">
        <w:rPr>
          <w:sz w:val="24"/>
          <w:szCs w:val="24"/>
        </w:rPr>
        <w:t>Элементы обустройства автомобильных дорог</w:t>
      </w:r>
    </w:p>
    <w:p w:rsidR="00D21916" w:rsidRPr="00B51000" w:rsidRDefault="00D21916" w:rsidP="00D21916">
      <w:pPr>
        <w:widowControl w:val="0"/>
        <w:ind w:firstLine="709"/>
        <w:jc w:val="both"/>
        <w:rPr>
          <w:sz w:val="24"/>
          <w:szCs w:val="24"/>
        </w:rPr>
      </w:pPr>
      <w:r w:rsidRPr="00B51000">
        <w:rPr>
          <w:sz w:val="24"/>
          <w:szCs w:val="24"/>
        </w:rPr>
        <w:t>Искусственные дорожные сооружения</w:t>
      </w:r>
    </w:p>
    <w:p w:rsidR="00D21916" w:rsidRPr="00B51000" w:rsidRDefault="00D21916" w:rsidP="00D21916">
      <w:pPr>
        <w:widowControl w:val="0"/>
        <w:ind w:firstLine="709"/>
        <w:jc w:val="both"/>
        <w:rPr>
          <w:sz w:val="24"/>
          <w:szCs w:val="24"/>
        </w:rPr>
      </w:pPr>
      <w:r w:rsidRPr="00B51000">
        <w:rPr>
          <w:sz w:val="24"/>
          <w:szCs w:val="24"/>
        </w:rPr>
        <w:t>Специализированные технические средства оповещения и информации</w:t>
      </w:r>
    </w:p>
    <w:p w:rsidR="00D21916" w:rsidRPr="00B51000" w:rsidRDefault="00D21916" w:rsidP="00D21916">
      <w:pPr>
        <w:ind w:firstLine="709"/>
        <w:jc w:val="both"/>
        <w:rPr>
          <w:sz w:val="24"/>
          <w:szCs w:val="24"/>
        </w:rPr>
      </w:pPr>
      <w:r w:rsidRPr="00B51000">
        <w:rPr>
          <w:sz w:val="24"/>
          <w:szCs w:val="24"/>
        </w:rPr>
        <w:t>Объекты инженерного обеспечения (водо-, газо-, электроснабжения и т.п.)</w:t>
      </w:r>
    </w:p>
    <w:p w:rsidR="00D21916" w:rsidRPr="00B51000" w:rsidRDefault="00D21916" w:rsidP="00D21916">
      <w:pPr>
        <w:jc w:val="both"/>
        <w:rPr>
          <w:sz w:val="24"/>
          <w:szCs w:val="24"/>
        </w:rPr>
      </w:pPr>
    </w:p>
    <w:p w:rsidR="00D21916" w:rsidRPr="00B51000" w:rsidRDefault="00D21916" w:rsidP="00D21916">
      <w:pPr>
        <w:autoSpaceDE w:val="0"/>
        <w:autoSpaceDN w:val="0"/>
        <w:adjustRightInd w:val="0"/>
        <w:ind w:firstLine="709"/>
        <w:jc w:val="both"/>
        <w:rPr>
          <w:bCs/>
          <w:sz w:val="24"/>
          <w:szCs w:val="24"/>
          <w:u w:val="single"/>
        </w:rPr>
      </w:pPr>
      <w:r w:rsidRPr="00B51000">
        <w:rPr>
          <w:bCs/>
          <w:sz w:val="24"/>
          <w:szCs w:val="24"/>
          <w:u w:val="single"/>
        </w:rPr>
        <w:t>Примечание:</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1916" w:rsidRPr="00B51000" w:rsidRDefault="00D21916" w:rsidP="00D21916">
      <w:pPr>
        <w:ind w:firstLine="709"/>
        <w:jc w:val="both"/>
        <w:rPr>
          <w:rFonts w:eastAsia="SimSun"/>
          <w:sz w:val="24"/>
          <w:szCs w:val="24"/>
          <w:lang w:eastAsia="zh-CN"/>
        </w:rPr>
      </w:pPr>
      <w:r w:rsidRPr="00B51000">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21916" w:rsidRPr="00B51000" w:rsidRDefault="00D21916" w:rsidP="00D21916">
      <w:pPr>
        <w:ind w:firstLine="709"/>
        <w:jc w:val="both"/>
        <w:rPr>
          <w:rFonts w:eastAsia="SimSun"/>
          <w:sz w:val="24"/>
          <w:szCs w:val="24"/>
          <w:lang w:eastAsia="zh-CN"/>
        </w:rPr>
      </w:pPr>
      <w:r w:rsidRPr="00B5100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21916" w:rsidRPr="00B51000" w:rsidRDefault="00D21916" w:rsidP="00D21916">
      <w:pPr>
        <w:numPr>
          <w:ilvl w:val="0"/>
          <w:numId w:val="3"/>
        </w:numPr>
        <w:autoSpaceDE w:val="0"/>
        <w:autoSpaceDN w:val="0"/>
        <w:adjustRightInd w:val="0"/>
        <w:ind w:left="0" w:firstLine="709"/>
        <w:jc w:val="both"/>
        <w:rPr>
          <w:bCs/>
          <w:sz w:val="24"/>
          <w:szCs w:val="24"/>
        </w:rPr>
      </w:pPr>
      <w:r w:rsidRPr="00B51000">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21916" w:rsidRPr="00B51000" w:rsidRDefault="00D21916" w:rsidP="00D21916">
      <w:pPr>
        <w:numPr>
          <w:ilvl w:val="0"/>
          <w:numId w:val="3"/>
        </w:numPr>
        <w:autoSpaceDE w:val="0"/>
        <w:autoSpaceDN w:val="0"/>
        <w:adjustRightInd w:val="0"/>
        <w:ind w:left="0" w:firstLine="709"/>
        <w:jc w:val="both"/>
        <w:rPr>
          <w:bCs/>
          <w:sz w:val="24"/>
          <w:szCs w:val="24"/>
        </w:rPr>
      </w:pPr>
      <w:r w:rsidRPr="00B51000">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21916" w:rsidRPr="00B51000" w:rsidRDefault="00D21916" w:rsidP="00D21916">
      <w:pPr>
        <w:numPr>
          <w:ilvl w:val="0"/>
          <w:numId w:val="3"/>
        </w:numPr>
        <w:autoSpaceDE w:val="0"/>
        <w:autoSpaceDN w:val="0"/>
        <w:adjustRightInd w:val="0"/>
        <w:ind w:left="0" w:firstLine="709"/>
        <w:jc w:val="both"/>
        <w:rPr>
          <w:bCs/>
          <w:sz w:val="24"/>
          <w:szCs w:val="24"/>
        </w:rPr>
      </w:pPr>
      <w:r w:rsidRPr="00B51000">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D21916" w:rsidRPr="00B51000" w:rsidRDefault="00D21916" w:rsidP="00D21916">
      <w:pPr>
        <w:autoSpaceDE w:val="0"/>
        <w:autoSpaceDN w:val="0"/>
        <w:adjustRightInd w:val="0"/>
        <w:ind w:firstLine="709"/>
        <w:jc w:val="both"/>
        <w:rPr>
          <w:bCs/>
          <w:sz w:val="24"/>
          <w:szCs w:val="24"/>
        </w:rPr>
      </w:pPr>
      <w:r w:rsidRPr="00B51000">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D21916" w:rsidRPr="00B51000" w:rsidRDefault="00D21916" w:rsidP="00D21916">
      <w:pPr>
        <w:ind w:firstLine="709"/>
        <w:jc w:val="both"/>
        <w:rPr>
          <w:rFonts w:eastAsia="SimSun"/>
          <w:sz w:val="24"/>
          <w:szCs w:val="24"/>
          <w:lang w:eastAsia="zh-CN"/>
        </w:rPr>
      </w:pPr>
      <w:r w:rsidRPr="00B51000">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10 постов - 1,0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15 постов - 1,5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25 постов - 2,0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40 постов - 3,5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lastRenderedPageBreak/>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3" w:history="1">
        <w:r w:rsidRPr="00B51000">
          <w:rPr>
            <w:rFonts w:eastAsia="Calibri"/>
            <w:sz w:val="24"/>
            <w:szCs w:val="24"/>
          </w:rPr>
          <w:t>таблице</w:t>
        </w:r>
      </w:hyperlink>
      <w:r w:rsidRPr="00B51000">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D21916" w:rsidRPr="00B51000" w:rsidTr="00D21916">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Расстояние, м</w:t>
            </w:r>
          </w:p>
        </w:tc>
      </w:tr>
      <w:tr w:rsidR="00D21916" w:rsidRPr="00B51000" w:rsidTr="00D21916">
        <w:trPr>
          <w:trHeight w:val="800"/>
          <w:tblCellSpacing w:w="5" w:type="nil"/>
          <w:jc w:val="center"/>
        </w:trPr>
        <w:tc>
          <w:tcPr>
            <w:tcW w:w="6076" w:type="dxa"/>
            <w:vMerge/>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от станций технического обслуживания при числе постов</w:t>
            </w:r>
          </w:p>
        </w:tc>
      </w:tr>
      <w:tr w:rsidR="00D21916" w:rsidRPr="00B51000" w:rsidTr="00D21916">
        <w:trPr>
          <w:tblCellSpacing w:w="5" w:type="nil"/>
          <w:jc w:val="center"/>
        </w:trPr>
        <w:tc>
          <w:tcPr>
            <w:tcW w:w="6076" w:type="dxa"/>
            <w:vMerge/>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11 - 30</w:t>
            </w:r>
          </w:p>
        </w:tc>
      </w:tr>
      <w:tr w:rsidR="00D21916" w:rsidRPr="00B51000" w:rsidTr="00D21916">
        <w:trPr>
          <w:tblCellSpacing w:w="5" w:type="nil"/>
          <w:jc w:val="center"/>
        </w:trPr>
        <w:tc>
          <w:tcPr>
            <w:tcW w:w="6076"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r w:rsidRPr="00B51000">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25</w:t>
            </w:r>
          </w:p>
        </w:tc>
      </w:tr>
      <w:tr w:rsidR="00D21916" w:rsidRPr="00B51000" w:rsidTr="00D21916">
        <w:trPr>
          <w:tblCellSpacing w:w="5" w:type="nil"/>
          <w:jc w:val="center"/>
        </w:trPr>
        <w:tc>
          <w:tcPr>
            <w:tcW w:w="6076"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r w:rsidRPr="00B51000">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25</w:t>
            </w:r>
          </w:p>
        </w:tc>
      </w:tr>
      <w:tr w:rsidR="00D21916" w:rsidRPr="00B51000" w:rsidTr="00D21916">
        <w:trPr>
          <w:tblCellSpacing w:w="5" w:type="nil"/>
          <w:jc w:val="center"/>
        </w:trPr>
        <w:tc>
          <w:tcPr>
            <w:tcW w:w="6076"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r w:rsidRPr="00B51000">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20</w:t>
            </w:r>
          </w:p>
        </w:tc>
      </w:tr>
      <w:tr w:rsidR="00D21916" w:rsidRPr="00B51000" w:rsidTr="00D21916">
        <w:trPr>
          <w:trHeight w:val="400"/>
          <w:tblCellSpacing w:w="5" w:type="nil"/>
          <w:jc w:val="center"/>
        </w:trPr>
        <w:tc>
          <w:tcPr>
            <w:tcW w:w="6076"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r w:rsidRPr="00B51000">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D21916" w:rsidRPr="00B51000" w:rsidRDefault="00984405" w:rsidP="00D21916">
            <w:pPr>
              <w:autoSpaceDE w:val="0"/>
              <w:autoSpaceDN w:val="0"/>
              <w:adjustRightInd w:val="0"/>
              <w:jc w:val="center"/>
              <w:rPr>
                <w:rFonts w:eastAsia="Calibri"/>
                <w:sz w:val="24"/>
                <w:szCs w:val="24"/>
              </w:rPr>
            </w:pPr>
            <w:hyperlink r:id="rId74" w:history="1">
              <w:r w:rsidR="00D21916" w:rsidRPr="00B51000">
                <w:rPr>
                  <w:rFonts w:eastAsia="Calibri"/>
                  <w:sz w:val="24"/>
                  <w:szCs w:val="24"/>
                </w:rPr>
                <w:t>&lt;*&gt;</w:t>
              </w:r>
            </w:hyperlink>
          </w:p>
        </w:tc>
      </w:tr>
      <w:tr w:rsidR="00D21916" w:rsidRPr="00B51000" w:rsidTr="00D21916">
        <w:trPr>
          <w:tblCellSpacing w:w="5" w:type="nil"/>
          <w:jc w:val="center"/>
        </w:trPr>
        <w:tc>
          <w:tcPr>
            <w:tcW w:w="6076"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rPr>
                <w:rFonts w:eastAsia="Calibri"/>
                <w:sz w:val="24"/>
                <w:szCs w:val="24"/>
              </w:rPr>
            </w:pPr>
            <w:r w:rsidRPr="00B51000">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D21916" w:rsidRPr="00B51000" w:rsidRDefault="00D21916" w:rsidP="00D21916">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D21916" w:rsidRPr="00B51000" w:rsidRDefault="00984405" w:rsidP="00D21916">
            <w:pPr>
              <w:autoSpaceDE w:val="0"/>
              <w:autoSpaceDN w:val="0"/>
              <w:adjustRightInd w:val="0"/>
              <w:jc w:val="center"/>
              <w:rPr>
                <w:rFonts w:eastAsia="Calibri"/>
                <w:sz w:val="24"/>
                <w:szCs w:val="24"/>
              </w:rPr>
            </w:pPr>
            <w:hyperlink r:id="rId75" w:history="1">
              <w:r w:rsidR="00D21916" w:rsidRPr="00B51000">
                <w:rPr>
                  <w:rFonts w:eastAsia="Calibri"/>
                  <w:sz w:val="24"/>
                  <w:szCs w:val="24"/>
                </w:rPr>
                <w:t>&lt;*&gt;</w:t>
              </w:r>
            </w:hyperlink>
          </w:p>
        </w:tc>
      </w:tr>
    </w:tbl>
    <w:p w:rsidR="00D21916" w:rsidRPr="00B51000" w:rsidRDefault="00D21916" w:rsidP="00D21916">
      <w:pPr>
        <w:autoSpaceDE w:val="0"/>
        <w:autoSpaceDN w:val="0"/>
        <w:adjustRightInd w:val="0"/>
        <w:ind w:firstLine="540"/>
        <w:jc w:val="both"/>
        <w:rPr>
          <w:rFonts w:eastAsia="Calibri"/>
          <w:sz w:val="24"/>
          <w:szCs w:val="24"/>
        </w:rPr>
      </w:pPr>
      <w:r w:rsidRPr="00B51000">
        <w:rPr>
          <w:rFonts w:eastAsia="Calibri"/>
          <w:sz w:val="24"/>
          <w:szCs w:val="24"/>
        </w:rPr>
        <w:t>--------------------------------</w:t>
      </w:r>
    </w:p>
    <w:p w:rsidR="00D21916" w:rsidRPr="00B51000" w:rsidRDefault="00D21916" w:rsidP="00D21916">
      <w:pPr>
        <w:autoSpaceDE w:val="0"/>
        <w:autoSpaceDN w:val="0"/>
        <w:adjustRightInd w:val="0"/>
        <w:ind w:firstLine="284"/>
        <w:jc w:val="both"/>
        <w:rPr>
          <w:rFonts w:eastAsia="Calibri"/>
          <w:sz w:val="24"/>
          <w:szCs w:val="24"/>
        </w:rPr>
      </w:pPr>
      <w:r w:rsidRPr="00B51000">
        <w:rPr>
          <w:rFonts w:eastAsia="Calibri"/>
          <w:sz w:val="24"/>
          <w:szCs w:val="24"/>
        </w:rPr>
        <w:t>&lt;*&gt; Определяется по согласованию с органами Государственного санитарно-эпидемиологического надзора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2 колонки - 0,1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5 колонок - 0,2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7 колонок - 0,3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9 колонок - 0,35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на 11 колонок - 0,4 га.</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D21916" w:rsidRPr="00B51000" w:rsidRDefault="00D21916" w:rsidP="00D21916">
      <w:pPr>
        <w:autoSpaceDE w:val="0"/>
        <w:autoSpaceDN w:val="0"/>
        <w:adjustRightInd w:val="0"/>
        <w:ind w:firstLine="709"/>
        <w:jc w:val="both"/>
        <w:rPr>
          <w:rFonts w:eastAsia="Calibri"/>
          <w:sz w:val="24"/>
          <w:szCs w:val="24"/>
        </w:rPr>
      </w:pPr>
      <w:r w:rsidRPr="00B51000">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21916" w:rsidRPr="00B51000" w:rsidRDefault="00D21916" w:rsidP="00D21916">
      <w:pPr>
        <w:ind w:firstLine="709"/>
        <w:jc w:val="both"/>
        <w:rPr>
          <w:rFonts w:eastAsia="SimSun"/>
          <w:sz w:val="24"/>
          <w:szCs w:val="24"/>
          <w:lang w:eastAsia="zh-CN"/>
        </w:rPr>
      </w:pPr>
      <w:r w:rsidRPr="00B5100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1916" w:rsidRPr="00B51000" w:rsidRDefault="00D21916" w:rsidP="00D21916">
      <w:pPr>
        <w:ind w:firstLine="709"/>
        <w:jc w:val="both"/>
        <w:rPr>
          <w:rFonts w:eastAsia="SimSun"/>
          <w:sz w:val="24"/>
          <w:szCs w:val="24"/>
          <w:lang w:eastAsia="zh-CN"/>
        </w:rPr>
      </w:pPr>
      <w:r w:rsidRPr="00B5100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21916" w:rsidRPr="00B51000" w:rsidRDefault="00D21916" w:rsidP="00D21916">
      <w:pPr>
        <w:ind w:firstLine="709"/>
        <w:jc w:val="both"/>
        <w:rPr>
          <w:rFonts w:eastAsia="SimSun"/>
          <w:sz w:val="24"/>
          <w:szCs w:val="24"/>
          <w:lang w:eastAsia="zh-CN"/>
        </w:rPr>
      </w:pPr>
      <w:r w:rsidRPr="00B51000">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D21916" w:rsidRPr="00B51000" w:rsidRDefault="00D21916" w:rsidP="00D21916">
      <w:pPr>
        <w:jc w:val="both"/>
        <w:rPr>
          <w:rFonts w:eastAsia="SimSun"/>
          <w:sz w:val="24"/>
          <w:szCs w:val="24"/>
          <w:lang w:eastAsia="zh-CN"/>
        </w:rPr>
      </w:pPr>
    </w:p>
    <w:p w:rsidR="001C6B24" w:rsidRPr="00B51000" w:rsidRDefault="001C6B24" w:rsidP="001C6B24">
      <w:pPr>
        <w:ind w:firstLine="709"/>
        <w:jc w:val="center"/>
        <w:outlineLvl w:val="2"/>
        <w:rPr>
          <w:b/>
          <w:sz w:val="24"/>
          <w:szCs w:val="24"/>
        </w:rPr>
      </w:pPr>
      <w:bookmarkStart w:id="166" w:name="_Toc433729388"/>
      <w:r>
        <w:rPr>
          <w:b/>
          <w:sz w:val="24"/>
          <w:szCs w:val="24"/>
        </w:rPr>
        <w:t xml:space="preserve"> </w:t>
      </w:r>
      <w:r w:rsidR="005B0BD2" w:rsidRPr="005B0BD2">
        <w:rPr>
          <w:b/>
          <w:sz w:val="24"/>
          <w:szCs w:val="24"/>
        </w:rPr>
        <w:t xml:space="preserve">Статья 29. </w:t>
      </w:r>
      <w:r w:rsidRPr="00B51000">
        <w:rPr>
          <w:b/>
          <w:sz w:val="24"/>
          <w:szCs w:val="24"/>
        </w:rPr>
        <w:t>Градостроительные регламенты. Сельскохозяйственные зоны</w:t>
      </w:r>
      <w:bookmarkEnd w:id="166"/>
    </w:p>
    <w:p w:rsidR="005B0BD2" w:rsidRDefault="005B0BD2" w:rsidP="00F83C20">
      <w:pPr>
        <w:overflowPunct w:val="0"/>
        <w:autoSpaceDE w:val="0"/>
        <w:autoSpaceDN w:val="0"/>
        <w:adjustRightInd w:val="0"/>
        <w:ind w:firstLine="567"/>
        <w:jc w:val="center"/>
        <w:outlineLvl w:val="4"/>
        <w:rPr>
          <w:rFonts w:eastAsia="SimSun"/>
          <w:b/>
          <w:bCs/>
          <w:i/>
          <w:iCs/>
          <w:sz w:val="24"/>
          <w:szCs w:val="24"/>
          <w:lang w:val="x-none" w:eastAsia="zh-CN"/>
        </w:rPr>
      </w:pPr>
    </w:p>
    <w:p w:rsidR="00F83C20" w:rsidRPr="005B0BD2" w:rsidRDefault="00F83C20" w:rsidP="00F83C20">
      <w:pPr>
        <w:overflowPunct w:val="0"/>
        <w:autoSpaceDE w:val="0"/>
        <w:autoSpaceDN w:val="0"/>
        <w:adjustRightInd w:val="0"/>
        <w:ind w:firstLine="567"/>
        <w:jc w:val="center"/>
        <w:outlineLvl w:val="4"/>
        <w:rPr>
          <w:rFonts w:eastAsia="SimSun"/>
          <w:bCs/>
          <w:iCs/>
          <w:sz w:val="24"/>
          <w:szCs w:val="24"/>
          <w:lang w:eastAsia="zh-CN"/>
        </w:rPr>
      </w:pPr>
      <w:r w:rsidRPr="00F83C20">
        <w:rPr>
          <w:rFonts w:eastAsia="SimSun"/>
          <w:b/>
          <w:bCs/>
          <w:i/>
          <w:iCs/>
          <w:sz w:val="24"/>
          <w:szCs w:val="24"/>
          <w:lang w:val="x-none" w:eastAsia="zh-CN"/>
        </w:rPr>
        <w:t>СХ</w:t>
      </w:r>
      <w:r w:rsidRPr="00F83C20">
        <w:rPr>
          <w:rFonts w:eastAsia="SimSun"/>
          <w:b/>
          <w:bCs/>
          <w:i/>
          <w:iCs/>
          <w:sz w:val="24"/>
          <w:szCs w:val="24"/>
          <w:lang w:eastAsia="zh-CN"/>
        </w:rPr>
        <w:t>З</w:t>
      </w:r>
      <w:r w:rsidR="005B0BD2">
        <w:rPr>
          <w:rFonts w:eastAsia="SimSun"/>
          <w:b/>
          <w:bCs/>
          <w:i/>
          <w:iCs/>
          <w:sz w:val="24"/>
          <w:szCs w:val="24"/>
          <w:lang w:eastAsia="zh-CN"/>
        </w:rPr>
        <w:t>.</w:t>
      </w:r>
      <w:r w:rsidRPr="00F83C20">
        <w:rPr>
          <w:rFonts w:eastAsia="SimSun"/>
          <w:b/>
          <w:bCs/>
          <w:i/>
          <w:iCs/>
          <w:sz w:val="24"/>
          <w:szCs w:val="24"/>
          <w:lang w:eastAsia="zh-CN"/>
        </w:rPr>
        <w:t>301</w:t>
      </w:r>
      <w:r w:rsidRPr="00F83C20">
        <w:rPr>
          <w:rFonts w:eastAsia="SimSun"/>
          <w:b/>
          <w:bCs/>
          <w:i/>
          <w:iCs/>
          <w:sz w:val="24"/>
          <w:szCs w:val="24"/>
          <w:lang w:val="x-none" w:eastAsia="zh-CN"/>
        </w:rPr>
        <w:t>. Зона сельскохозяйственн</w:t>
      </w:r>
      <w:r w:rsidR="005B0BD2">
        <w:rPr>
          <w:rFonts w:eastAsia="SimSun"/>
          <w:b/>
          <w:bCs/>
          <w:i/>
          <w:iCs/>
          <w:sz w:val="24"/>
          <w:szCs w:val="24"/>
          <w:lang w:eastAsia="zh-CN"/>
        </w:rPr>
        <w:t>ого</w:t>
      </w:r>
      <w:r w:rsidRPr="00F83C20">
        <w:rPr>
          <w:rFonts w:eastAsia="SimSun"/>
          <w:b/>
          <w:bCs/>
          <w:i/>
          <w:iCs/>
          <w:sz w:val="24"/>
          <w:szCs w:val="24"/>
          <w:lang w:val="x-none" w:eastAsia="zh-CN"/>
        </w:rPr>
        <w:t xml:space="preserve"> </w:t>
      </w:r>
      <w:r w:rsidR="005B0BD2" w:rsidRPr="005B0BD2">
        <w:rPr>
          <w:rFonts w:eastAsia="SimSun"/>
          <w:b/>
          <w:bCs/>
          <w:i/>
          <w:iCs/>
          <w:sz w:val="24"/>
          <w:szCs w:val="24"/>
          <w:lang w:eastAsia="zh-CN"/>
        </w:rPr>
        <w:t>назначения</w:t>
      </w:r>
    </w:p>
    <w:p w:rsidR="00F83C20" w:rsidRPr="00F83C20" w:rsidRDefault="00F83C20" w:rsidP="00F83C20">
      <w:pPr>
        <w:widowControl w:val="0"/>
        <w:rPr>
          <w:iCs/>
          <w:sz w:val="24"/>
          <w:szCs w:val="24"/>
        </w:rPr>
      </w:pPr>
    </w:p>
    <w:p w:rsidR="00F83C20" w:rsidRPr="00F83C20" w:rsidRDefault="00F83C20" w:rsidP="00F83C20">
      <w:pPr>
        <w:widowControl w:val="0"/>
        <w:ind w:firstLine="709"/>
        <w:jc w:val="both"/>
        <w:rPr>
          <w:rFonts w:eastAsia="SimSun"/>
          <w:sz w:val="24"/>
          <w:szCs w:val="24"/>
          <w:lang w:eastAsia="zh-CN"/>
        </w:rPr>
      </w:pPr>
      <w:r w:rsidRPr="00F83C20">
        <w:rPr>
          <w:rFonts w:eastAsia="SimSun"/>
          <w:sz w:val="24"/>
          <w:szCs w:val="24"/>
          <w:lang w:eastAsia="zh-CN"/>
        </w:rPr>
        <w:t>Зона СХЗ</w:t>
      </w:r>
      <w:r w:rsidR="005B0BD2">
        <w:rPr>
          <w:rFonts w:eastAsia="SimSun"/>
          <w:sz w:val="24"/>
          <w:szCs w:val="24"/>
          <w:lang w:eastAsia="zh-CN"/>
        </w:rPr>
        <w:t>.</w:t>
      </w:r>
      <w:r w:rsidRPr="00F83C20">
        <w:rPr>
          <w:rFonts w:eastAsia="SimSun"/>
          <w:sz w:val="24"/>
          <w:szCs w:val="24"/>
          <w:lang w:eastAsia="zh-CN"/>
        </w:rPr>
        <w:t>301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F83C20" w:rsidRPr="00F83C20" w:rsidRDefault="00F83C20" w:rsidP="00F83C20">
      <w:pPr>
        <w:widowControl w:val="0"/>
        <w:jc w:val="both"/>
        <w:rPr>
          <w:rFonts w:eastAsia="SimSun"/>
          <w:sz w:val="24"/>
          <w:szCs w:val="24"/>
          <w:lang w:eastAsia="zh-CN"/>
        </w:rPr>
      </w:pPr>
    </w:p>
    <w:p w:rsidR="00F83C20" w:rsidRPr="00F83C20" w:rsidRDefault="00F83C20" w:rsidP="00F83C20">
      <w:pPr>
        <w:numPr>
          <w:ilvl w:val="0"/>
          <w:numId w:val="19"/>
        </w:numPr>
        <w:ind w:left="284" w:hanging="284"/>
        <w:contextualSpacing/>
        <w:jc w:val="both"/>
        <w:rPr>
          <w:b/>
          <w:sz w:val="24"/>
          <w:szCs w:val="24"/>
          <w:lang w:eastAsia="x-none" w:bidi="en-US"/>
        </w:rPr>
      </w:pPr>
      <w:r w:rsidRPr="00F83C20">
        <w:rPr>
          <w:b/>
          <w:sz w:val="24"/>
          <w:szCs w:val="24"/>
          <w:lang w:eastAsia="x-none" w:bidi="en-US"/>
        </w:rPr>
        <w:t>ОСНОВНЫЕ ВИДЫ И ПАРАМЕТРЫ РАЗРЕШЕННОГО ИСПОЛЬЗОВАНИЯ ЗЕМЕЛЬНЫХ УЧАСТКОВ И ОБЪЕКТОВ КАПИТАЛЬНОГО СТРОИТЕЛЬСТВА</w:t>
      </w:r>
    </w:p>
    <w:p w:rsidR="00F83C20" w:rsidRPr="00F83C20" w:rsidRDefault="00F83C20" w:rsidP="00F83C20">
      <w:pPr>
        <w:contextualSpacing/>
        <w:jc w:val="both"/>
        <w:rPr>
          <w:sz w:val="24"/>
          <w:szCs w:val="24"/>
          <w:lang w:eastAsia="x-none" w:bidi="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703"/>
        <w:gridCol w:w="5749"/>
      </w:tblGrid>
      <w:tr w:rsidR="00F83C20" w:rsidRPr="00F83C20" w:rsidTr="00DC5562">
        <w:trPr>
          <w:trHeight w:val="552"/>
        </w:trPr>
        <w:tc>
          <w:tcPr>
            <w:tcW w:w="1473" w:type="pct"/>
            <w:vAlign w:val="center"/>
          </w:tcPr>
          <w:p w:rsidR="00F83C20" w:rsidRPr="00F83C20" w:rsidRDefault="00F83C20" w:rsidP="00F83C20">
            <w:pPr>
              <w:tabs>
                <w:tab w:val="left" w:pos="2520"/>
              </w:tabs>
              <w:jc w:val="center"/>
              <w:rPr>
                <w:b/>
              </w:rPr>
            </w:pPr>
            <w:r w:rsidRPr="00F83C20">
              <w:rPr>
                <w:b/>
              </w:rPr>
              <w:t>ВИДЫ РАЗРЕШЕННОГО ИСПОЛЬЗОВАНИЯ ЗЕМЕЛЬНЫХ УЧАСТКОВ (номер по классификатору)</w:t>
            </w:r>
          </w:p>
        </w:tc>
        <w:tc>
          <w:tcPr>
            <w:tcW w:w="1587" w:type="pct"/>
            <w:vAlign w:val="center"/>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1940" w:type="pct"/>
            <w:vAlign w:val="center"/>
          </w:tcPr>
          <w:p w:rsidR="00F83C20" w:rsidRPr="00F83C20" w:rsidRDefault="00F83C20" w:rsidP="00F83C20">
            <w:pPr>
              <w:tabs>
                <w:tab w:val="left" w:pos="2520"/>
              </w:tabs>
              <w:jc w:val="center"/>
              <w:rPr>
                <w:b/>
              </w:rPr>
            </w:pPr>
            <w:r w:rsidRPr="00F83C20">
              <w:rPr>
                <w:b/>
              </w:rPr>
              <w:t>ПРЕДЕЛЬНЫЕ РАЗМЕРЫ ЗЕМЕЛЬНЫХ</w:t>
            </w:r>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Растениеводство</w:t>
            </w:r>
          </w:p>
          <w:p w:rsidR="00F83C20" w:rsidRPr="00F83C20" w:rsidRDefault="00F83C20" w:rsidP="00F83C20">
            <w:pPr>
              <w:widowControl w:val="0"/>
              <w:autoSpaceDE w:val="0"/>
              <w:autoSpaceDN w:val="0"/>
              <w:adjustRightInd w:val="0"/>
              <w:rPr>
                <w:sz w:val="24"/>
                <w:szCs w:val="24"/>
              </w:rPr>
            </w:pPr>
            <w:r w:rsidRPr="00F83C20">
              <w:rPr>
                <w:sz w:val="24"/>
                <w:szCs w:val="24"/>
              </w:rPr>
              <w:t>(1.1)</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связанной с выращиванием сельскохозяйственных культур.</w:t>
            </w:r>
          </w:p>
        </w:tc>
        <w:tc>
          <w:tcPr>
            <w:tcW w:w="1940" w:type="pct"/>
            <w:vMerge w:val="restart"/>
          </w:tcPr>
          <w:p w:rsidR="00F83C20" w:rsidRPr="00F83C20" w:rsidRDefault="00F83C20" w:rsidP="00F83C20">
            <w:pPr>
              <w:ind w:firstLine="23"/>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autoSpaceDE w:val="0"/>
              <w:autoSpaceDN w:val="0"/>
              <w:adjustRightInd w:val="0"/>
              <w:ind w:firstLine="23"/>
              <w:jc w:val="both"/>
              <w:rPr>
                <w:b/>
                <w:sz w:val="24"/>
                <w:szCs w:val="24"/>
              </w:rPr>
            </w:pPr>
            <w:r w:rsidRPr="00F83C20">
              <w:rPr>
                <w:sz w:val="24"/>
                <w:szCs w:val="24"/>
              </w:rPr>
              <w:t xml:space="preserve">-минимальная / максимальная площадь земельного участка – </w:t>
            </w:r>
            <w:r w:rsidRPr="00F83C20">
              <w:rPr>
                <w:b/>
                <w:sz w:val="24"/>
                <w:szCs w:val="24"/>
              </w:rPr>
              <w:t>1000 / 500000 кв. м.</w:t>
            </w:r>
          </w:p>
          <w:p w:rsidR="00F83C20" w:rsidRPr="00F83C20" w:rsidRDefault="00F83C20" w:rsidP="00F83C20">
            <w:pPr>
              <w:autoSpaceDE w:val="0"/>
              <w:autoSpaceDN w:val="0"/>
              <w:adjustRightInd w:val="0"/>
              <w:ind w:firstLine="23"/>
              <w:jc w:val="both"/>
              <w:rPr>
                <w:b/>
                <w:sz w:val="24"/>
                <w:szCs w:val="24"/>
              </w:rPr>
            </w:pPr>
          </w:p>
          <w:p w:rsidR="00F83C20" w:rsidRPr="00F83C20" w:rsidRDefault="00F83C20" w:rsidP="00F83C20">
            <w:pPr>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jc w:val="both"/>
              <w:rPr>
                <w:sz w:val="24"/>
                <w:szCs w:val="24"/>
              </w:rPr>
            </w:pPr>
            <w:r w:rsidRPr="00F83C20">
              <w:rPr>
                <w:sz w:val="24"/>
                <w:szCs w:val="24"/>
              </w:rPr>
              <w:t xml:space="preserve">-минимальные отступы от границы земельного участка до зданий - </w:t>
            </w:r>
            <w:r w:rsidRPr="00F83C20">
              <w:rPr>
                <w:b/>
                <w:bCs/>
                <w:sz w:val="24"/>
                <w:szCs w:val="24"/>
              </w:rPr>
              <w:t>5</w:t>
            </w:r>
            <w:r w:rsidRPr="00F83C20">
              <w:rPr>
                <w:b/>
                <w:sz w:val="24"/>
                <w:szCs w:val="24"/>
              </w:rPr>
              <w:t xml:space="preserve"> м;</w:t>
            </w:r>
          </w:p>
          <w:p w:rsidR="00F83C20" w:rsidRPr="00F83C20" w:rsidRDefault="00F83C20" w:rsidP="00F83C20">
            <w:pPr>
              <w:jc w:val="both"/>
              <w:rPr>
                <w:b/>
                <w:sz w:val="24"/>
                <w:szCs w:val="24"/>
              </w:rPr>
            </w:pPr>
          </w:p>
          <w:p w:rsidR="00F83C20" w:rsidRPr="00F83C20" w:rsidRDefault="00F83C20" w:rsidP="00F83C20">
            <w:pPr>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jc w:val="both"/>
              <w:rPr>
                <w:b/>
                <w:sz w:val="24"/>
                <w:szCs w:val="24"/>
              </w:rPr>
            </w:pPr>
            <w:r w:rsidRPr="00F83C20">
              <w:rPr>
                <w:sz w:val="24"/>
                <w:szCs w:val="24"/>
              </w:rPr>
              <w:t xml:space="preserve">-максимальное количество этажей зданий - </w:t>
            </w:r>
            <w:r w:rsidRPr="00F83C20">
              <w:rPr>
                <w:b/>
                <w:sz w:val="24"/>
                <w:szCs w:val="24"/>
              </w:rPr>
              <w:t>2 этажа</w:t>
            </w:r>
          </w:p>
          <w:p w:rsidR="00F83C20" w:rsidRPr="00F83C20" w:rsidRDefault="00F83C20" w:rsidP="00F83C20">
            <w:pPr>
              <w:jc w:val="both"/>
              <w:rPr>
                <w:b/>
                <w:sz w:val="24"/>
                <w:szCs w:val="24"/>
              </w:rPr>
            </w:pPr>
            <w:r w:rsidRPr="00F83C20">
              <w:rPr>
                <w:sz w:val="24"/>
                <w:szCs w:val="24"/>
              </w:rPr>
              <w:lastRenderedPageBreak/>
              <w:t xml:space="preserve">-высота объекта - </w:t>
            </w:r>
            <w:r w:rsidRPr="00F83C20">
              <w:rPr>
                <w:b/>
                <w:sz w:val="24"/>
                <w:szCs w:val="24"/>
              </w:rPr>
              <w:t>не более 20 м.</w:t>
            </w:r>
          </w:p>
          <w:p w:rsidR="00F83C20" w:rsidRPr="00F83C20" w:rsidRDefault="00F83C20" w:rsidP="00F83C20">
            <w:pPr>
              <w:jc w:val="both"/>
              <w:rPr>
                <w:sz w:val="24"/>
                <w:szCs w:val="24"/>
              </w:rPr>
            </w:pPr>
          </w:p>
          <w:p w:rsidR="00F83C20" w:rsidRPr="00F83C20" w:rsidRDefault="00F83C20" w:rsidP="00F83C20">
            <w:pPr>
              <w:autoSpaceDE w:val="0"/>
              <w:autoSpaceDN w:val="0"/>
              <w:adjustRightInd w:val="0"/>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jc w:val="both"/>
              <w:rPr>
                <w:sz w:val="24"/>
                <w:szCs w:val="24"/>
              </w:rPr>
            </w:pPr>
            <w:r w:rsidRPr="00F83C20">
              <w:rPr>
                <w:sz w:val="24"/>
                <w:szCs w:val="24"/>
              </w:rPr>
              <w:t xml:space="preserve">-максимальный процент застройки в границах земельного участка - </w:t>
            </w:r>
            <w:r w:rsidRPr="00F83C20">
              <w:rPr>
                <w:b/>
                <w:sz w:val="24"/>
                <w:szCs w:val="24"/>
              </w:rPr>
              <w:t>50%.</w:t>
            </w:r>
          </w:p>
          <w:p w:rsidR="00F83C20" w:rsidRPr="00F83C20" w:rsidRDefault="00F83C20" w:rsidP="00F83C20">
            <w:pPr>
              <w:autoSpaceDE w:val="0"/>
              <w:autoSpaceDN w:val="0"/>
              <w:adjustRightInd w:val="0"/>
              <w:ind w:firstLine="23"/>
              <w:jc w:val="both"/>
              <w:rPr>
                <w:b/>
                <w:sz w:val="24"/>
                <w:szCs w:val="24"/>
              </w:rPr>
            </w:pPr>
          </w:p>
          <w:p w:rsidR="00F83C20" w:rsidRPr="00F83C20" w:rsidRDefault="00F83C20" w:rsidP="00F83C20">
            <w:pPr>
              <w:ind w:firstLine="23"/>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Выращивание зерновых и иных сельскохозяйственных культур (1.2)</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40" w:type="pct"/>
            <w:vMerge/>
          </w:tcPr>
          <w:p w:rsidR="00F83C20" w:rsidRPr="00F83C20" w:rsidRDefault="00F83C20" w:rsidP="00F83C20">
            <w:pPr>
              <w:ind w:firstLine="709"/>
              <w:jc w:val="both"/>
              <w:rPr>
                <w:b/>
                <w:sz w:val="24"/>
                <w:szCs w:val="24"/>
              </w:rPr>
            </w:pP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Овощеводство (1.3)</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0" w:type="pct"/>
            <w:vMerge/>
          </w:tcPr>
          <w:p w:rsidR="00F83C20" w:rsidRPr="00F83C20" w:rsidRDefault="00F83C20" w:rsidP="00F83C20">
            <w:pPr>
              <w:ind w:firstLine="709"/>
              <w:jc w:val="both"/>
              <w:rPr>
                <w:b/>
                <w:sz w:val="24"/>
                <w:szCs w:val="24"/>
              </w:rPr>
            </w:pPr>
          </w:p>
        </w:tc>
      </w:tr>
      <w:tr w:rsidR="00F83C20" w:rsidRPr="00F83C20" w:rsidTr="00DC5562">
        <w:trPr>
          <w:trHeight w:val="867"/>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Выращивание тонизирующих, лекарственных, цветочных культур (1.4)</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40" w:type="pct"/>
            <w:vMerge/>
          </w:tcPr>
          <w:p w:rsidR="00F83C20" w:rsidRPr="00F83C20" w:rsidRDefault="00F83C20" w:rsidP="00F83C20">
            <w:pPr>
              <w:ind w:firstLine="709"/>
              <w:jc w:val="both"/>
              <w:rPr>
                <w:b/>
                <w:sz w:val="24"/>
                <w:szCs w:val="24"/>
              </w:rPr>
            </w:pP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Садоводство (1.5)</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40" w:type="pct"/>
            <w:vMerge/>
          </w:tcPr>
          <w:p w:rsidR="00F83C20" w:rsidRPr="00F83C20" w:rsidRDefault="00F83C20" w:rsidP="00F83C20">
            <w:pPr>
              <w:ind w:firstLine="709"/>
              <w:jc w:val="both"/>
              <w:rPr>
                <w:b/>
                <w:sz w:val="24"/>
                <w:szCs w:val="24"/>
              </w:rPr>
            </w:pPr>
          </w:p>
        </w:tc>
      </w:tr>
      <w:tr w:rsidR="00F83C20" w:rsidRPr="00F83C20" w:rsidTr="00DC5562">
        <w:trPr>
          <w:trHeight w:val="552"/>
        </w:trPr>
        <w:tc>
          <w:tcPr>
            <w:tcW w:w="1473" w:type="pct"/>
          </w:tcPr>
          <w:p w:rsidR="00F83C20" w:rsidRPr="00F83C20" w:rsidRDefault="00F83C20" w:rsidP="00F83C20">
            <w:pPr>
              <w:autoSpaceDE w:val="0"/>
              <w:autoSpaceDN w:val="0"/>
              <w:adjustRightInd w:val="0"/>
              <w:jc w:val="both"/>
              <w:rPr>
                <w:sz w:val="24"/>
                <w:szCs w:val="24"/>
              </w:rPr>
            </w:pPr>
            <w:r w:rsidRPr="00F83C20">
              <w:rPr>
                <w:sz w:val="24"/>
                <w:szCs w:val="24"/>
              </w:rPr>
              <w:t>Животноводство (1.7)</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40" w:type="pct"/>
            <w:vMerge/>
          </w:tcPr>
          <w:p w:rsidR="00F83C20" w:rsidRPr="00F83C20" w:rsidRDefault="00F83C20" w:rsidP="00F83C20">
            <w:pPr>
              <w:ind w:firstLine="709"/>
              <w:jc w:val="both"/>
              <w:rPr>
                <w:b/>
                <w:sz w:val="24"/>
                <w:szCs w:val="24"/>
              </w:rPr>
            </w:pP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Ведение личного подсобного хозяйства на полевых участках</w:t>
            </w:r>
          </w:p>
          <w:p w:rsidR="00F83C20" w:rsidRPr="00F83C20" w:rsidRDefault="00F83C20" w:rsidP="00F83C20">
            <w:pPr>
              <w:widowControl w:val="0"/>
              <w:autoSpaceDE w:val="0"/>
              <w:autoSpaceDN w:val="0"/>
              <w:adjustRightInd w:val="0"/>
              <w:rPr>
                <w:sz w:val="24"/>
                <w:szCs w:val="24"/>
              </w:rPr>
            </w:pPr>
            <w:r w:rsidRPr="00F83C20">
              <w:rPr>
                <w:sz w:val="24"/>
                <w:szCs w:val="24"/>
              </w:rPr>
              <w:t>(1.16)</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Производство сельскохозяйственной продукции без права возведения объектов капитального строительства</w:t>
            </w:r>
          </w:p>
        </w:tc>
        <w:tc>
          <w:tcPr>
            <w:tcW w:w="1940" w:type="pct"/>
            <w:vMerge/>
          </w:tcPr>
          <w:p w:rsidR="00F83C20" w:rsidRPr="00F83C20" w:rsidRDefault="00F83C20" w:rsidP="00F83C20">
            <w:pPr>
              <w:ind w:firstLine="709"/>
              <w:jc w:val="both"/>
              <w:rPr>
                <w:sz w:val="24"/>
                <w:szCs w:val="24"/>
              </w:rPr>
            </w:pP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Питомники</w:t>
            </w:r>
          </w:p>
          <w:p w:rsidR="00F83C20" w:rsidRPr="00F83C20" w:rsidRDefault="00F83C20" w:rsidP="00F83C20">
            <w:pPr>
              <w:widowControl w:val="0"/>
              <w:autoSpaceDE w:val="0"/>
              <w:autoSpaceDN w:val="0"/>
              <w:adjustRightInd w:val="0"/>
              <w:rPr>
                <w:sz w:val="24"/>
                <w:szCs w:val="24"/>
              </w:rPr>
            </w:pPr>
            <w:r w:rsidRPr="00F83C20">
              <w:rPr>
                <w:sz w:val="24"/>
                <w:szCs w:val="24"/>
              </w:rPr>
              <w:t>(1.17)</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сооружений, необходимых для указанных видов сельскохозяйственного производства</w:t>
            </w:r>
          </w:p>
        </w:tc>
        <w:tc>
          <w:tcPr>
            <w:tcW w:w="1940" w:type="pct"/>
            <w:vMerge/>
          </w:tcPr>
          <w:p w:rsidR="00F83C20" w:rsidRPr="00F83C20" w:rsidRDefault="00F83C20" w:rsidP="00F83C20">
            <w:pPr>
              <w:ind w:firstLine="709"/>
              <w:jc w:val="both"/>
              <w:rPr>
                <w:sz w:val="24"/>
                <w:szCs w:val="24"/>
              </w:rPr>
            </w:pPr>
          </w:p>
        </w:tc>
      </w:tr>
      <w:tr w:rsidR="00F83C20" w:rsidRPr="00F83C20" w:rsidTr="00DC5562">
        <w:trPr>
          <w:trHeight w:val="552"/>
        </w:trPr>
        <w:tc>
          <w:tcPr>
            <w:tcW w:w="1473" w:type="pct"/>
          </w:tcPr>
          <w:p w:rsidR="00F83C20" w:rsidRPr="00F83C20" w:rsidRDefault="00F83C20" w:rsidP="00F83C20">
            <w:pPr>
              <w:jc w:val="both"/>
              <w:rPr>
                <w:sz w:val="24"/>
                <w:szCs w:val="24"/>
              </w:rPr>
            </w:pPr>
            <w:r w:rsidRPr="00F83C20">
              <w:rPr>
                <w:sz w:val="24"/>
                <w:szCs w:val="24"/>
              </w:rPr>
              <w:lastRenderedPageBreak/>
              <w:t xml:space="preserve">Коммунальное обслуживание </w:t>
            </w:r>
          </w:p>
          <w:p w:rsidR="00F83C20" w:rsidRPr="00F83C20" w:rsidRDefault="00F83C20" w:rsidP="00F83C20">
            <w:pPr>
              <w:jc w:val="both"/>
              <w:rPr>
                <w:sz w:val="24"/>
                <w:szCs w:val="24"/>
              </w:rPr>
            </w:pPr>
            <w:r w:rsidRPr="00F83C20">
              <w:rPr>
                <w:sz w:val="24"/>
                <w:szCs w:val="24"/>
              </w:rPr>
              <w:t>(3.1)</w:t>
            </w:r>
          </w:p>
        </w:tc>
        <w:tc>
          <w:tcPr>
            <w:tcW w:w="1587"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1940" w:type="pct"/>
            <w:vMerge w:val="restart"/>
          </w:tcPr>
          <w:p w:rsidR="00F83C20" w:rsidRPr="00F83C20" w:rsidRDefault="00F83C20" w:rsidP="00F83C20">
            <w:pPr>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jc w:val="both"/>
              <w:textAlignment w:val="baseline"/>
              <w:rPr>
                <w:sz w:val="24"/>
                <w:szCs w:val="24"/>
              </w:rPr>
            </w:pPr>
            <w:r w:rsidRPr="00F83C20">
              <w:rPr>
                <w:sz w:val="24"/>
                <w:szCs w:val="24"/>
              </w:rPr>
              <w:t>-минимальная / максимальная площадь земельного участка – 10 / 5000 кв. м;</w:t>
            </w:r>
          </w:p>
          <w:p w:rsidR="00F83C20" w:rsidRPr="00F83C20" w:rsidRDefault="00F83C20" w:rsidP="00F83C20">
            <w:pPr>
              <w:suppressAutoHyphens/>
              <w:overflowPunct w:val="0"/>
              <w:autoSpaceDE w:val="0"/>
              <w:jc w:val="both"/>
              <w:textAlignment w:val="baseline"/>
              <w:rPr>
                <w:sz w:val="24"/>
                <w:szCs w:val="24"/>
              </w:rPr>
            </w:pPr>
          </w:p>
          <w:p w:rsidR="00F83C20" w:rsidRPr="00F83C20" w:rsidRDefault="00F83C20" w:rsidP="00F83C20">
            <w:pPr>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jc w:val="both"/>
              <w:rPr>
                <w:sz w:val="24"/>
                <w:szCs w:val="24"/>
              </w:rPr>
            </w:pPr>
            <w:r w:rsidRPr="00F83C20">
              <w:rPr>
                <w:sz w:val="24"/>
                <w:szCs w:val="24"/>
              </w:rPr>
              <w:t xml:space="preserve">-минимальные отступы от границы земельного участка до зданий - </w:t>
            </w:r>
            <w:r w:rsidRPr="00F83C20">
              <w:rPr>
                <w:b/>
                <w:bCs/>
                <w:sz w:val="24"/>
                <w:szCs w:val="24"/>
              </w:rPr>
              <w:t>5</w:t>
            </w:r>
            <w:r w:rsidRPr="00F83C20">
              <w:rPr>
                <w:b/>
                <w:sz w:val="24"/>
                <w:szCs w:val="24"/>
              </w:rPr>
              <w:t xml:space="preserve"> м;</w:t>
            </w:r>
          </w:p>
          <w:p w:rsidR="00F83C20" w:rsidRPr="00F83C20" w:rsidRDefault="00F83C20" w:rsidP="00F83C20">
            <w:pPr>
              <w:jc w:val="both"/>
              <w:rPr>
                <w:b/>
                <w:sz w:val="24"/>
                <w:szCs w:val="24"/>
              </w:rPr>
            </w:pPr>
          </w:p>
          <w:p w:rsidR="00F83C20" w:rsidRPr="00F83C20" w:rsidRDefault="00F83C20" w:rsidP="00F83C20">
            <w:pPr>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jc w:val="both"/>
              <w:rPr>
                <w:b/>
                <w:sz w:val="24"/>
                <w:szCs w:val="24"/>
              </w:rPr>
            </w:pPr>
            <w:r w:rsidRPr="00F83C20">
              <w:rPr>
                <w:sz w:val="24"/>
                <w:szCs w:val="24"/>
              </w:rPr>
              <w:t xml:space="preserve">-максимальное количество этажей зданий - </w:t>
            </w:r>
            <w:r w:rsidRPr="00F83C20">
              <w:rPr>
                <w:b/>
                <w:sz w:val="24"/>
                <w:szCs w:val="24"/>
              </w:rPr>
              <w:t>2 этажа</w:t>
            </w:r>
          </w:p>
          <w:p w:rsidR="00F83C20" w:rsidRPr="00F83C20" w:rsidRDefault="00F83C20" w:rsidP="00F83C20">
            <w:pPr>
              <w:jc w:val="both"/>
              <w:rPr>
                <w:b/>
                <w:sz w:val="24"/>
                <w:szCs w:val="24"/>
              </w:rPr>
            </w:pPr>
            <w:r w:rsidRPr="00F83C20">
              <w:rPr>
                <w:sz w:val="24"/>
                <w:szCs w:val="24"/>
              </w:rPr>
              <w:t xml:space="preserve">-высота объекта - </w:t>
            </w:r>
            <w:r w:rsidRPr="00F83C20">
              <w:rPr>
                <w:b/>
                <w:sz w:val="24"/>
                <w:szCs w:val="24"/>
              </w:rPr>
              <w:t>не более 52 м.</w:t>
            </w:r>
          </w:p>
          <w:p w:rsidR="00F83C20" w:rsidRPr="00F83C20" w:rsidRDefault="00F83C20" w:rsidP="00F83C20">
            <w:pPr>
              <w:jc w:val="both"/>
              <w:rPr>
                <w:sz w:val="24"/>
                <w:szCs w:val="24"/>
              </w:rPr>
            </w:pPr>
          </w:p>
          <w:p w:rsidR="00F83C20" w:rsidRPr="00F83C20" w:rsidRDefault="00F83C20" w:rsidP="00F83C20">
            <w:pPr>
              <w:autoSpaceDE w:val="0"/>
              <w:autoSpaceDN w:val="0"/>
              <w:adjustRightInd w:val="0"/>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jc w:val="both"/>
              <w:rPr>
                <w:sz w:val="24"/>
                <w:szCs w:val="24"/>
              </w:rPr>
            </w:pPr>
            <w:r w:rsidRPr="00F83C20">
              <w:rPr>
                <w:sz w:val="24"/>
                <w:szCs w:val="24"/>
              </w:rPr>
              <w:t xml:space="preserve">-максимальный процент застройки в границах земельного участка - </w:t>
            </w:r>
            <w:r w:rsidRPr="00F83C20">
              <w:rPr>
                <w:b/>
                <w:sz w:val="24"/>
                <w:szCs w:val="24"/>
              </w:rPr>
              <w:t>50%.</w:t>
            </w:r>
          </w:p>
          <w:p w:rsidR="00F83C20" w:rsidRPr="00F83C20" w:rsidRDefault="00F83C20" w:rsidP="00F83C20">
            <w:pPr>
              <w:jc w:val="both"/>
              <w:rPr>
                <w:sz w:val="24"/>
                <w:szCs w:val="24"/>
              </w:rPr>
            </w:pPr>
          </w:p>
          <w:p w:rsidR="00F83C20" w:rsidRPr="00F83C20" w:rsidRDefault="00F83C20" w:rsidP="00F83C20">
            <w:pPr>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DC5562">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Связь</w:t>
            </w:r>
          </w:p>
          <w:p w:rsidR="00F83C20" w:rsidRPr="00F83C20" w:rsidRDefault="00F83C20" w:rsidP="00F83C20">
            <w:pPr>
              <w:widowControl w:val="0"/>
              <w:autoSpaceDE w:val="0"/>
              <w:autoSpaceDN w:val="0"/>
              <w:adjustRightInd w:val="0"/>
              <w:rPr>
                <w:sz w:val="24"/>
                <w:szCs w:val="24"/>
              </w:rPr>
            </w:pPr>
            <w:r w:rsidRPr="00F83C20">
              <w:rPr>
                <w:sz w:val="24"/>
                <w:szCs w:val="24"/>
              </w:rPr>
              <w:t>(6.8)</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40" w:type="pct"/>
            <w:vMerge/>
          </w:tcPr>
          <w:p w:rsidR="00F83C20" w:rsidRPr="00F83C20" w:rsidRDefault="00F83C20" w:rsidP="00F83C20">
            <w:pPr>
              <w:ind w:firstLine="223"/>
              <w:jc w:val="both"/>
              <w:rPr>
                <w:b/>
                <w:sz w:val="24"/>
                <w:szCs w:val="24"/>
                <w:u w:val="single"/>
              </w:rPr>
            </w:pPr>
          </w:p>
        </w:tc>
      </w:tr>
    </w:tbl>
    <w:p w:rsidR="00F83C20" w:rsidRPr="00F83C20" w:rsidRDefault="00F83C20" w:rsidP="00F83C20">
      <w:pPr>
        <w:jc w:val="both"/>
        <w:rPr>
          <w:sz w:val="24"/>
          <w:szCs w:val="24"/>
        </w:rPr>
      </w:pPr>
    </w:p>
    <w:p w:rsidR="00F83C20" w:rsidRPr="00F83C20" w:rsidRDefault="00F83C20" w:rsidP="00F83C20">
      <w:pPr>
        <w:numPr>
          <w:ilvl w:val="0"/>
          <w:numId w:val="19"/>
        </w:numPr>
        <w:ind w:left="284" w:hanging="284"/>
        <w:jc w:val="both"/>
        <w:rPr>
          <w:b/>
          <w:sz w:val="24"/>
          <w:szCs w:val="24"/>
        </w:rPr>
      </w:pPr>
      <w:r w:rsidRPr="00F83C20">
        <w:rPr>
          <w:b/>
          <w:sz w:val="24"/>
          <w:szCs w:val="24"/>
        </w:rPr>
        <w:t>УСЛОВНО РАЗРЕШЕННЫЕ ВИДЫ И ПАРАМЕТРЫ ИСПОЛЬЗОВАНИЯ ЗЕМЕЛЬНЫХ УЧАСТКОВ И ОБЪЕКТОВ КАПИТАЛЬНОГО СТРОИТЕЛЬСТВА</w:t>
      </w:r>
    </w:p>
    <w:p w:rsidR="00F83C20" w:rsidRPr="00F83C20" w:rsidRDefault="00F83C20" w:rsidP="00F83C20">
      <w:pPr>
        <w:jc w:val="both"/>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105"/>
        <w:gridCol w:w="6564"/>
      </w:tblGrid>
      <w:tr w:rsidR="00F83C20" w:rsidRPr="00F83C20" w:rsidTr="00FE0B9A">
        <w:trPr>
          <w:trHeight w:val="552"/>
        </w:trPr>
        <w:tc>
          <w:tcPr>
            <w:tcW w:w="1016" w:type="pct"/>
            <w:vAlign w:val="center"/>
          </w:tcPr>
          <w:p w:rsidR="00F83C20" w:rsidRPr="00F83C20" w:rsidRDefault="00F83C20" w:rsidP="00F83C20">
            <w:pPr>
              <w:tabs>
                <w:tab w:val="left" w:pos="2520"/>
              </w:tabs>
              <w:jc w:val="center"/>
              <w:rPr>
                <w:b/>
              </w:rPr>
            </w:pPr>
            <w:r w:rsidRPr="00F83C20">
              <w:rPr>
                <w:b/>
              </w:rPr>
              <w:lastRenderedPageBreak/>
              <w:t>ВИДЫ РАЗРЕШЕННОГО ИСПОЛЬЗОВАНИЯ ЗЕМЕЛЬНЫХ УЧАСТКОВ</w:t>
            </w:r>
          </w:p>
          <w:p w:rsidR="00F83C20" w:rsidRPr="00F83C20" w:rsidRDefault="00F83C20" w:rsidP="00F83C20">
            <w:pPr>
              <w:tabs>
                <w:tab w:val="left" w:pos="2520"/>
              </w:tabs>
              <w:jc w:val="center"/>
              <w:rPr>
                <w:b/>
              </w:rPr>
            </w:pPr>
            <w:r w:rsidRPr="00F83C20">
              <w:rPr>
                <w:b/>
              </w:rPr>
              <w:t xml:space="preserve">(номер по классификатору) </w:t>
            </w:r>
          </w:p>
        </w:tc>
        <w:tc>
          <w:tcPr>
            <w:tcW w:w="1743" w:type="pct"/>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2241" w:type="pct"/>
            <w:vAlign w:val="center"/>
          </w:tcPr>
          <w:p w:rsidR="00F83C20" w:rsidRPr="00F83C20" w:rsidRDefault="00F83C20" w:rsidP="00F83C20">
            <w:pPr>
              <w:tabs>
                <w:tab w:val="left" w:pos="2520"/>
              </w:tabs>
              <w:jc w:val="center"/>
              <w:rPr>
                <w:b/>
              </w:rPr>
            </w:pPr>
            <w:r w:rsidRPr="00F83C20">
              <w:rPr>
                <w:b/>
              </w:rPr>
              <w:t>ПРЕДЕЛЬНЫЕ РАЗМЕРЫ ЗЕМЕЛЬНЫХ</w:t>
            </w:r>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FE0B9A">
        <w:trPr>
          <w:trHeight w:val="552"/>
        </w:trPr>
        <w:tc>
          <w:tcPr>
            <w:tcW w:w="1016" w:type="pct"/>
          </w:tcPr>
          <w:p w:rsidR="00F83C20" w:rsidRPr="00F83C20" w:rsidRDefault="00F83C20" w:rsidP="00F83C20">
            <w:pPr>
              <w:widowControl w:val="0"/>
              <w:autoSpaceDE w:val="0"/>
              <w:autoSpaceDN w:val="0"/>
              <w:adjustRightInd w:val="0"/>
              <w:rPr>
                <w:sz w:val="24"/>
                <w:szCs w:val="24"/>
              </w:rPr>
            </w:pPr>
            <w:r w:rsidRPr="00F83C20">
              <w:rPr>
                <w:sz w:val="24"/>
                <w:szCs w:val="24"/>
              </w:rPr>
              <w:t>Пчеловодство</w:t>
            </w:r>
          </w:p>
          <w:p w:rsidR="00F83C20" w:rsidRPr="00F83C20" w:rsidRDefault="00F83C20" w:rsidP="00F83C20">
            <w:pPr>
              <w:widowControl w:val="0"/>
              <w:autoSpaceDE w:val="0"/>
              <w:autoSpaceDN w:val="0"/>
              <w:adjustRightInd w:val="0"/>
              <w:rPr>
                <w:sz w:val="24"/>
                <w:szCs w:val="24"/>
              </w:rPr>
            </w:pPr>
            <w:r w:rsidRPr="00F83C20">
              <w:rPr>
                <w:sz w:val="24"/>
                <w:szCs w:val="24"/>
              </w:rPr>
              <w:t>(1.12)</w:t>
            </w:r>
          </w:p>
        </w:tc>
        <w:tc>
          <w:tcPr>
            <w:tcW w:w="1743"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ульев, иных объектов и оборудования, необходимого для пчеловодства и разведениях иных полезных насекомых;</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сооружений, используемых для хранения и первичной переработки продукции пчеловодства</w:t>
            </w:r>
          </w:p>
        </w:tc>
        <w:tc>
          <w:tcPr>
            <w:tcW w:w="2241" w:type="pct"/>
            <w:vMerge w:val="restar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минимальная/максимальная площадь земельного участка - 1</w:t>
            </w:r>
            <w:r w:rsidRPr="00F83C20">
              <w:rPr>
                <w:b/>
                <w:sz w:val="24"/>
                <w:szCs w:val="24"/>
              </w:rPr>
              <w:t>000/50000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t>- минимальные отступы от границы земельного участка:</w:t>
            </w:r>
          </w:p>
          <w:p w:rsidR="00F83C20" w:rsidRPr="00F83C20" w:rsidRDefault="00F83C20" w:rsidP="00F83C20">
            <w:pPr>
              <w:ind w:firstLine="567"/>
              <w:jc w:val="both"/>
              <w:rPr>
                <w:b/>
                <w:sz w:val="24"/>
                <w:szCs w:val="24"/>
              </w:rPr>
            </w:pPr>
            <w:r w:rsidRPr="00F83C20">
              <w:rPr>
                <w:sz w:val="24"/>
                <w:szCs w:val="24"/>
              </w:rPr>
              <w:t xml:space="preserve"> - до жилых зданий - </w:t>
            </w:r>
            <w:r w:rsidRPr="00F83C20">
              <w:rPr>
                <w:b/>
                <w:bCs/>
                <w:sz w:val="24"/>
                <w:szCs w:val="24"/>
              </w:rPr>
              <w:t>5</w:t>
            </w:r>
            <w:r w:rsidRPr="00F83C20">
              <w:rPr>
                <w:b/>
                <w:sz w:val="24"/>
                <w:szCs w:val="24"/>
              </w:rPr>
              <w:t xml:space="preserve"> 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максимальное количество этажей зданий - </w:t>
            </w:r>
            <w:r w:rsidRPr="00F83C20">
              <w:rPr>
                <w:b/>
                <w:sz w:val="24"/>
                <w:szCs w:val="24"/>
              </w:rPr>
              <w:t>1этаж</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sz w:val="24"/>
                <w:szCs w:val="24"/>
              </w:rPr>
              <w:t>-60%</w:t>
            </w:r>
          </w:p>
          <w:p w:rsidR="00F83C20" w:rsidRPr="00F83C20" w:rsidRDefault="00F83C20" w:rsidP="00FE0B9A">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FE0B9A">
        <w:trPr>
          <w:trHeight w:val="552"/>
        </w:trPr>
        <w:tc>
          <w:tcPr>
            <w:tcW w:w="1016" w:type="pct"/>
          </w:tcPr>
          <w:p w:rsidR="00F83C20" w:rsidRPr="00F83C20" w:rsidRDefault="00F83C20" w:rsidP="00F83C20">
            <w:pPr>
              <w:widowControl w:val="0"/>
              <w:autoSpaceDE w:val="0"/>
              <w:autoSpaceDN w:val="0"/>
              <w:adjustRightInd w:val="0"/>
              <w:rPr>
                <w:sz w:val="24"/>
                <w:szCs w:val="24"/>
              </w:rPr>
            </w:pPr>
            <w:r w:rsidRPr="00F83C20">
              <w:rPr>
                <w:sz w:val="24"/>
                <w:szCs w:val="24"/>
              </w:rPr>
              <w:t>Рыбоводство</w:t>
            </w:r>
          </w:p>
          <w:p w:rsidR="00F83C20" w:rsidRPr="00F83C20" w:rsidRDefault="00F83C20" w:rsidP="00F83C20">
            <w:pPr>
              <w:widowControl w:val="0"/>
              <w:autoSpaceDE w:val="0"/>
              <w:autoSpaceDN w:val="0"/>
              <w:adjustRightInd w:val="0"/>
              <w:rPr>
                <w:sz w:val="24"/>
                <w:szCs w:val="24"/>
              </w:rPr>
            </w:pPr>
            <w:r w:rsidRPr="00F83C20">
              <w:rPr>
                <w:sz w:val="24"/>
                <w:szCs w:val="24"/>
              </w:rPr>
              <w:t>(1.13)</w:t>
            </w:r>
          </w:p>
        </w:tc>
        <w:tc>
          <w:tcPr>
            <w:tcW w:w="1743"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241" w:type="pct"/>
            <w:vMerge/>
          </w:tcPr>
          <w:p w:rsidR="00F83C20" w:rsidRPr="00F83C20" w:rsidRDefault="00F83C20" w:rsidP="00F83C20">
            <w:pPr>
              <w:ind w:firstLine="426"/>
              <w:jc w:val="both"/>
              <w:rPr>
                <w:sz w:val="24"/>
                <w:szCs w:val="24"/>
              </w:rPr>
            </w:pPr>
          </w:p>
        </w:tc>
      </w:tr>
      <w:tr w:rsidR="00F83C20" w:rsidRPr="00F83C20" w:rsidTr="00FE0B9A">
        <w:trPr>
          <w:trHeight w:val="552"/>
        </w:trPr>
        <w:tc>
          <w:tcPr>
            <w:tcW w:w="1016" w:type="pct"/>
          </w:tcPr>
          <w:p w:rsidR="00F83C20" w:rsidRPr="00F83C20" w:rsidRDefault="00F83C20" w:rsidP="00F83C20">
            <w:pPr>
              <w:widowControl w:val="0"/>
              <w:autoSpaceDE w:val="0"/>
              <w:autoSpaceDN w:val="0"/>
              <w:adjustRightInd w:val="0"/>
              <w:rPr>
                <w:sz w:val="24"/>
                <w:szCs w:val="24"/>
              </w:rPr>
            </w:pPr>
            <w:r w:rsidRPr="00F83C20">
              <w:rPr>
                <w:sz w:val="24"/>
                <w:szCs w:val="24"/>
              </w:rPr>
              <w:t>Научное обеспечение сельского хозяйства</w:t>
            </w:r>
          </w:p>
          <w:p w:rsidR="00F83C20" w:rsidRPr="00F83C20" w:rsidRDefault="00F83C20" w:rsidP="00F83C20">
            <w:pPr>
              <w:widowControl w:val="0"/>
              <w:autoSpaceDE w:val="0"/>
              <w:autoSpaceDN w:val="0"/>
              <w:adjustRightInd w:val="0"/>
              <w:rPr>
                <w:sz w:val="24"/>
                <w:szCs w:val="24"/>
              </w:rPr>
            </w:pPr>
            <w:r w:rsidRPr="00F83C20">
              <w:rPr>
                <w:sz w:val="24"/>
                <w:szCs w:val="24"/>
              </w:rPr>
              <w:t>(1.14)</w:t>
            </w:r>
          </w:p>
        </w:tc>
        <w:tc>
          <w:tcPr>
            <w:tcW w:w="1743"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241" w:type="pct"/>
            <w:vMerge/>
          </w:tcPr>
          <w:p w:rsidR="00F83C20" w:rsidRPr="00F83C20" w:rsidRDefault="00F83C20" w:rsidP="00F83C20">
            <w:pPr>
              <w:ind w:firstLine="223"/>
              <w:jc w:val="both"/>
              <w:rPr>
                <w:sz w:val="24"/>
                <w:szCs w:val="24"/>
              </w:rPr>
            </w:pPr>
          </w:p>
        </w:tc>
      </w:tr>
    </w:tbl>
    <w:p w:rsidR="00F83C20" w:rsidRPr="00FE0B9A" w:rsidRDefault="00F83C20" w:rsidP="00F83C20">
      <w:pPr>
        <w:jc w:val="both"/>
        <w:rPr>
          <w:sz w:val="16"/>
          <w:szCs w:val="16"/>
        </w:rPr>
      </w:pPr>
    </w:p>
    <w:p w:rsidR="00F83C20" w:rsidRPr="00F83C20" w:rsidRDefault="00F83C20" w:rsidP="00F83C20">
      <w:pPr>
        <w:numPr>
          <w:ilvl w:val="0"/>
          <w:numId w:val="19"/>
        </w:numPr>
        <w:ind w:left="284" w:hanging="284"/>
        <w:jc w:val="both"/>
        <w:rPr>
          <w:b/>
          <w:sz w:val="24"/>
          <w:szCs w:val="24"/>
        </w:rPr>
      </w:pPr>
      <w:r w:rsidRPr="00F83C20">
        <w:rPr>
          <w:b/>
          <w:sz w:val="24"/>
          <w:szCs w:val="24"/>
        </w:rPr>
        <w:t>ВСПОМОГАТЕЛЬНЫЕ ВИДЫ И ПАРАМЕТРЫ РАЗРЕШЕННОГО ИСПОЛЬЗОВАНИЯ ОБЪЕКТОВ КАПИТАЛЬНОГО СТРОИТЕЛЬСТВА</w:t>
      </w:r>
    </w:p>
    <w:p w:rsidR="00F83C20" w:rsidRPr="00F83C20" w:rsidRDefault="00F83C20" w:rsidP="00F83C20">
      <w:pPr>
        <w:widowControl w:val="0"/>
        <w:ind w:firstLine="709"/>
        <w:jc w:val="both"/>
        <w:rPr>
          <w:sz w:val="24"/>
          <w:szCs w:val="24"/>
        </w:rPr>
      </w:pPr>
      <w:r w:rsidRPr="00F83C2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F83C20" w:rsidRPr="00F83C20" w:rsidRDefault="00F83C20" w:rsidP="00F83C20">
      <w:pPr>
        <w:ind w:firstLine="709"/>
        <w:jc w:val="both"/>
        <w:rPr>
          <w:sz w:val="24"/>
          <w:szCs w:val="24"/>
        </w:rPr>
      </w:pPr>
      <w:r w:rsidRPr="00F83C20">
        <w:rPr>
          <w:b/>
          <w:sz w:val="24"/>
          <w:szCs w:val="24"/>
        </w:rPr>
        <w:t>Виды разрешенного использования объектов:</w:t>
      </w:r>
    </w:p>
    <w:p w:rsidR="00F83C20" w:rsidRPr="00F83C20" w:rsidRDefault="00F83C20" w:rsidP="00F83C20">
      <w:pPr>
        <w:widowControl w:val="0"/>
        <w:suppressAutoHyphens/>
        <w:ind w:firstLine="709"/>
        <w:jc w:val="both"/>
        <w:rPr>
          <w:sz w:val="24"/>
          <w:szCs w:val="24"/>
          <w:lang w:eastAsia="ar-SA"/>
        </w:rPr>
      </w:pPr>
      <w:r w:rsidRPr="00F83C20">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F83C20" w:rsidRPr="00F83C20" w:rsidRDefault="00F83C20" w:rsidP="00F83C20">
      <w:pPr>
        <w:ind w:firstLine="709"/>
        <w:jc w:val="both"/>
        <w:rPr>
          <w:sz w:val="24"/>
          <w:szCs w:val="24"/>
          <w:lang w:eastAsia="ar-SA"/>
        </w:rPr>
      </w:pPr>
      <w:r w:rsidRPr="00F83C20">
        <w:rPr>
          <w:sz w:val="24"/>
          <w:szCs w:val="24"/>
          <w:lang w:eastAsia="ar-SA"/>
        </w:rPr>
        <w:t>Навесы и площадки для хранения техники и временного хранения сельскохозяйственной продукции</w:t>
      </w:r>
    </w:p>
    <w:p w:rsidR="001C6B24" w:rsidRPr="00B51000" w:rsidRDefault="001C6B24" w:rsidP="001C6B24">
      <w:pPr>
        <w:jc w:val="both"/>
        <w:rPr>
          <w:sz w:val="24"/>
          <w:szCs w:val="24"/>
          <w:lang w:eastAsia="ar-SA"/>
        </w:rPr>
      </w:pPr>
    </w:p>
    <w:p w:rsidR="001C6B24" w:rsidRPr="00B51000" w:rsidRDefault="001C6B24" w:rsidP="001C6B24">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eastAsia="zh-CN"/>
        </w:rPr>
        <w:lastRenderedPageBreak/>
        <w:t>СХ</w:t>
      </w:r>
      <w:r>
        <w:rPr>
          <w:rFonts w:eastAsia="SimSun"/>
          <w:b/>
          <w:bCs/>
          <w:i/>
          <w:iCs/>
          <w:sz w:val="24"/>
          <w:szCs w:val="24"/>
          <w:lang w:eastAsia="zh-CN"/>
        </w:rPr>
        <w:t>З</w:t>
      </w:r>
      <w:r w:rsidR="006E4F33">
        <w:rPr>
          <w:rFonts w:eastAsia="SimSun"/>
          <w:b/>
          <w:bCs/>
          <w:i/>
          <w:iCs/>
          <w:sz w:val="24"/>
          <w:szCs w:val="24"/>
          <w:lang w:eastAsia="zh-CN"/>
        </w:rPr>
        <w:t>.</w:t>
      </w:r>
      <w:r>
        <w:rPr>
          <w:rFonts w:eastAsia="SimSun"/>
          <w:b/>
          <w:bCs/>
          <w:i/>
          <w:iCs/>
          <w:sz w:val="24"/>
          <w:szCs w:val="24"/>
          <w:lang w:eastAsia="zh-CN"/>
        </w:rPr>
        <w:t>302</w:t>
      </w:r>
      <w:r w:rsidRPr="00B51000">
        <w:rPr>
          <w:rFonts w:eastAsia="SimSun"/>
          <w:b/>
          <w:bCs/>
          <w:i/>
          <w:iCs/>
          <w:sz w:val="24"/>
          <w:szCs w:val="24"/>
          <w:lang w:eastAsia="zh-CN"/>
        </w:rPr>
        <w:t xml:space="preserve">. Зона сельскохозяйственного </w:t>
      </w:r>
      <w:r w:rsidR="006E4F33">
        <w:rPr>
          <w:rFonts w:eastAsia="SimSun"/>
          <w:b/>
          <w:bCs/>
          <w:i/>
          <w:iCs/>
          <w:sz w:val="24"/>
          <w:szCs w:val="24"/>
          <w:lang w:eastAsia="zh-CN"/>
        </w:rPr>
        <w:t>производства</w:t>
      </w:r>
    </w:p>
    <w:p w:rsidR="001C6B24" w:rsidRPr="00B51000" w:rsidRDefault="001C6B24" w:rsidP="001C6B24">
      <w:pPr>
        <w:widowControl w:val="0"/>
        <w:jc w:val="both"/>
        <w:rPr>
          <w:bCs/>
          <w:sz w:val="24"/>
          <w:szCs w:val="24"/>
          <w:shd w:val="clear" w:color="auto" w:fill="FFFFFF"/>
        </w:rPr>
      </w:pPr>
    </w:p>
    <w:p w:rsidR="001C6B24" w:rsidRPr="00B51000" w:rsidRDefault="001C6B24" w:rsidP="001C6B24">
      <w:pPr>
        <w:widowControl w:val="0"/>
        <w:ind w:firstLine="709"/>
        <w:jc w:val="both"/>
        <w:rPr>
          <w:bCs/>
          <w:sz w:val="24"/>
          <w:szCs w:val="24"/>
          <w:shd w:val="clear" w:color="auto" w:fill="FFFFFF"/>
        </w:rPr>
      </w:pPr>
      <w:r w:rsidRPr="00B51000">
        <w:rPr>
          <w:bCs/>
          <w:sz w:val="24"/>
          <w:szCs w:val="24"/>
          <w:shd w:val="clear" w:color="auto" w:fill="FFFFFF"/>
        </w:rPr>
        <w:t xml:space="preserve">Земельные участки в составе зон сельскохозяйственного </w:t>
      </w:r>
      <w:r w:rsidR="006E4F33">
        <w:rPr>
          <w:bCs/>
          <w:sz w:val="24"/>
          <w:szCs w:val="24"/>
          <w:shd w:val="clear" w:color="auto" w:fill="FFFFFF"/>
        </w:rPr>
        <w:t>производства</w:t>
      </w:r>
      <w:r w:rsidRPr="00B51000">
        <w:rPr>
          <w:bCs/>
          <w:sz w:val="24"/>
          <w:szCs w:val="24"/>
          <w:shd w:val="clear" w:color="auto" w:fill="FFFFFF"/>
        </w:rPr>
        <w:t xml:space="preserve">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C6B24" w:rsidRPr="00B51000" w:rsidRDefault="001C6B24" w:rsidP="001C6B24">
      <w:pPr>
        <w:widowControl w:val="0"/>
        <w:jc w:val="both"/>
        <w:rPr>
          <w:rFonts w:eastAsia="Calibri"/>
          <w:sz w:val="24"/>
          <w:szCs w:val="24"/>
        </w:rPr>
      </w:pPr>
    </w:p>
    <w:p w:rsidR="001C6B24" w:rsidRPr="00B51000" w:rsidRDefault="001C6B24" w:rsidP="001C6B24">
      <w:pPr>
        <w:numPr>
          <w:ilvl w:val="0"/>
          <w:numId w:val="21"/>
        </w:numPr>
        <w:contextualSpacing/>
        <w:jc w:val="both"/>
        <w:rPr>
          <w:b/>
          <w:sz w:val="24"/>
          <w:szCs w:val="24"/>
          <w:lang w:bidi="en-US"/>
        </w:rPr>
      </w:pPr>
      <w:r w:rsidRPr="00B51000">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1C6B24" w:rsidRPr="00B51000" w:rsidRDefault="001C6B24" w:rsidP="001C6B24">
      <w:pPr>
        <w:contextualSpacing/>
        <w:jc w:val="both"/>
        <w:rPr>
          <w:sz w:val="24"/>
          <w:szCs w:val="24"/>
          <w:lang w:bidi="en-US"/>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5517"/>
        <w:gridCol w:w="6553"/>
      </w:tblGrid>
      <w:tr w:rsidR="001C6B24" w:rsidRPr="00FE0B9A" w:rsidTr="00FE0B9A">
        <w:trPr>
          <w:trHeight w:val="552"/>
        </w:trPr>
        <w:tc>
          <w:tcPr>
            <w:tcW w:w="821" w:type="pct"/>
            <w:vAlign w:val="center"/>
          </w:tcPr>
          <w:p w:rsidR="001C6B24" w:rsidRPr="00FE0B9A" w:rsidRDefault="001C6B24" w:rsidP="00DC5562">
            <w:pPr>
              <w:tabs>
                <w:tab w:val="left" w:pos="2520"/>
              </w:tabs>
              <w:jc w:val="center"/>
              <w:rPr>
                <w:b/>
                <w:sz w:val="22"/>
                <w:szCs w:val="22"/>
              </w:rPr>
            </w:pPr>
            <w:r w:rsidRPr="00FE0B9A">
              <w:rPr>
                <w:b/>
                <w:sz w:val="22"/>
                <w:szCs w:val="22"/>
              </w:rPr>
              <w:t xml:space="preserve">ВИДЫ РАЗРЕШЕННОГО ИСПОЛЬЗОВАНИЯ ЗЕМЕЛЬНЫХ УЧАСТКОВ </w:t>
            </w:r>
          </w:p>
          <w:p w:rsidR="001C6B24" w:rsidRPr="00FE0B9A" w:rsidRDefault="001C6B24" w:rsidP="00DC5562">
            <w:pPr>
              <w:tabs>
                <w:tab w:val="left" w:pos="2520"/>
              </w:tabs>
              <w:jc w:val="center"/>
              <w:rPr>
                <w:b/>
                <w:sz w:val="22"/>
                <w:szCs w:val="22"/>
              </w:rPr>
            </w:pPr>
            <w:r w:rsidRPr="00FE0B9A">
              <w:rPr>
                <w:b/>
                <w:sz w:val="22"/>
                <w:szCs w:val="22"/>
              </w:rPr>
              <w:t>(номер по классификатору)</w:t>
            </w:r>
          </w:p>
        </w:tc>
        <w:tc>
          <w:tcPr>
            <w:tcW w:w="1913" w:type="pct"/>
          </w:tcPr>
          <w:p w:rsidR="001C6B24" w:rsidRPr="00FE0B9A" w:rsidRDefault="001C6B24" w:rsidP="00DC5562">
            <w:pPr>
              <w:tabs>
                <w:tab w:val="left" w:pos="2520"/>
              </w:tabs>
              <w:jc w:val="center"/>
              <w:rPr>
                <w:b/>
                <w:sz w:val="22"/>
                <w:szCs w:val="22"/>
              </w:rPr>
            </w:pPr>
            <w:r w:rsidRPr="00FE0B9A">
              <w:rPr>
                <w:b/>
                <w:sz w:val="22"/>
                <w:szCs w:val="22"/>
              </w:rPr>
              <w:t>ВИДЫ РАЗРЕШЕННОГО ИСПОЛЬЗОВАНИЯ ОБЪЕКТОВ КАПИТАЛЬНОГО СТРОИТЕЛЬСТВА</w:t>
            </w:r>
          </w:p>
        </w:tc>
        <w:tc>
          <w:tcPr>
            <w:tcW w:w="2266" w:type="pct"/>
            <w:vAlign w:val="center"/>
          </w:tcPr>
          <w:p w:rsidR="001C6B24" w:rsidRPr="00FE0B9A" w:rsidRDefault="001C6B24" w:rsidP="00DC5562">
            <w:pPr>
              <w:tabs>
                <w:tab w:val="left" w:pos="2520"/>
              </w:tabs>
              <w:jc w:val="center"/>
              <w:rPr>
                <w:b/>
                <w:sz w:val="22"/>
                <w:szCs w:val="22"/>
              </w:rPr>
            </w:pPr>
            <w:r w:rsidRPr="00FE0B9A">
              <w:rPr>
                <w:b/>
                <w:sz w:val="22"/>
                <w:szCs w:val="22"/>
              </w:rPr>
              <w:t>ПРЕДЕЛЬНЫЕ РАЗМЕРЫ ЗЕМЕЛЬНЫХ</w:t>
            </w:r>
          </w:p>
          <w:p w:rsidR="001C6B24" w:rsidRPr="00FE0B9A" w:rsidRDefault="001C6B24" w:rsidP="00DC5562">
            <w:pPr>
              <w:tabs>
                <w:tab w:val="left" w:pos="2520"/>
              </w:tabs>
              <w:jc w:val="center"/>
              <w:rPr>
                <w:b/>
                <w:sz w:val="22"/>
                <w:szCs w:val="22"/>
              </w:rPr>
            </w:pPr>
            <w:r w:rsidRPr="00FE0B9A">
              <w:rPr>
                <w:b/>
                <w:sz w:val="22"/>
                <w:szCs w:val="22"/>
              </w:rPr>
              <w:t>УЧАСТКОВ И ПРЕДЕЛЬНЫЕ ПАРАМЕТРЫ</w:t>
            </w:r>
          </w:p>
          <w:p w:rsidR="001C6B24" w:rsidRPr="00FE0B9A" w:rsidRDefault="001C6B24" w:rsidP="00DC5562">
            <w:pPr>
              <w:tabs>
                <w:tab w:val="left" w:pos="2520"/>
              </w:tabs>
              <w:jc w:val="center"/>
              <w:rPr>
                <w:b/>
                <w:sz w:val="22"/>
                <w:szCs w:val="22"/>
              </w:rPr>
            </w:pPr>
            <w:r w:rsidRPr="00FE0B9A">
              <w:rPr>
                <w:b/>
                <w:sz w:val="22"/>
                <w:szCs w:val="22"/>
              </w:rPr>
              <w:t>РАЗРЕШЕННОГО СТРОИТЕЛЬСТВА</w:t>
            </w:r>
          </w:p>
        </w:tc>
      </w:tr>
      <w:tr w:rsidR="001C6B24" w:rsidRPr="00B51000" w:rsidTr="00FE0B9A">
        <w:trPr>
          <w:trHeight w:val="268"/>
        </w:trPr>
        <w:tc>
          <w:tcPr>
            <w:tcW w:w="821" w:type="pct"/>
          </w:tcPr>
          <w:p w:rsidR="001C6B24" w:rsidRPr="00B51000" w:rsidRDefault="001C6B24" w:rsidP="00DC5562">
            <w:pPr>
              <w:widowControl w:val="0"/>
              <w:autoSpaceDE w:val="0"/>
              <w:autoSpaceDN w:val="0"/>
              <w:adjustRightInd w:val="0"/>
              <w:rPr>
                <w:sz w:val="24"/>
                <w:szCs w:val="24"/>
              </w:rPr>
            </w:pPr>
            <w:r w:rsidRPr="00B51000">
              <w:rPr>
                <w:sz w:val="24"/>
                <w:szCs w:val="24"/>
              </w:rPr>
              <w:t>Растениеводство</w:t>
            </w:r>
          </w:p>
          <w:p w:rsidR="001C6B24" w:rsidRPr="00B51000" w:rsidRDefault="001C6B24" w:rsidP="00DC5562">
            <w:pPr>
              <w:widowControl w:val="0"/>
              <w:autoSpaceDE w:val="0"/>
              <w:autoSpaceDN w:val="0"/>
              <w:adjustRightInd w:val="0"/>
              <w:rPr>
                <w:sz w:val="24"/>
                <w:szCs w:val="24"/>
              </w:rPr>
            </w:pPr>
            <w:r w:rsidRPr="00B51000">
              <w:rPr>
                <w:sz w:val="24"/>
                <w:szCs w:val="24"/>
              </w:rPr>
              <w:t>(1.1)</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Осуществление хозяйственной деятельности, связанной с выращиванием сельскохозяйственных культур.</w:t>
            </w:r>
          </w:p>
          <w:p w:rsidR="001C6B24" w:rsidRPr="00B51000" w:rsidRDefault="001C6B24" w:rsidP="00DC5562">
            <w:pPr>
              <w:widowControl w:val="0"/>
              <w:autoSpaceDE w:val="0"/>
              <w:autoSpaceDN w:val="0"/>
              <w:adjustRightInd w:val="0"/>
              <w:jc w:val="both"/>
              <w:rPr>
                <w:sz w:val="24"/>
                <w:szCs w:val="24"/>
              </w:rPr>
            </w:pPr>
            <w:r w:rsidRPr="00B51000">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autoSpaceDE w:val="0"/>
              <w:autoSpaceDN w:val="0"/>
              <w:adjustRightInd w:val="0"/>
              <w:ind w:firstLine="567"/>
              <w:jc w:val="both"/>
              <w:rPr>
                <w:b/>
                <w:sz w:val="24"/>
                <w:szCs w:val="24"/>
              </w:rPr>
            </w:pPr>
            <w:r w:rsidRPr="00B51000">
              <w:rPr>
                <w:sz w:val="24"/>
                <w:szCs w:val="24"/>
              </w:rPr>
              <w:t xml:space="preserve">- минимальная/максимальная площадь земельного участка - </w:t>
            </w:r>
            <w:r w:rsidRPr="00B51000">
              <w:rPr>
                <w:b/>
                <w:sz w:val="24"/>
                <w:szCs w:val="24"/>
              </w:rPr>
              <w:t>1000/100000 кв. м.</w:t>
            </w:r>
          </w:p>
          <w:p w:rsidR="001C6B24" w:rsidRPr="00B51000" w:rsidRDefault="001C6B24" w:rsidP="00FE0B9A">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36</w:t>
            </w:r>
          </w:p>
        </w:tc>
      </w:tr>
      <w:tr w:rsidR="001C6B24" w:rsidRPr="00B51000" w:rsidTr="00FE0B9A">
        <w:trPr>
          <w:trHeight w:val="2740"/>
        </w:trPr>
        <w:tc>
          <w:tcPr>
            <w:tcW w:w="821" w:type="pct"/>
          </w:tcPr>
          <w:p w:rsidR="001C6B24" w:rsidRPr="00B51000" w:rsidRDefault="001C6B24" w:rsidP="00DC5562">
            <w:pPr>
              <w:widowControl w:val="0"/>
              <w:autoSpaceDE w:val="0"/>
              <w:autoSpaceDN w:val="0"/>
              <w:adjustRightInd w:val="0"/>
              <w:rPr>
                <w:sz w:val="24"/>
                <w:szCs w:val="24"/>
              </w:rPr>
            </w:pPr>
            <w:r w:rsidRPr="00B51000">
              <w:rPr>
                <w:sz w:val="24"/>
                <w:szCs w:val="24"/>
              </w:rPr>
              <w:t>Пчеловодство</w:t>
            </w:r>
          </w:p>
          <w:p w:rsidR="001C6B24" w:rsidRPr="00B51000" w:rsidRDefault="001C6B24" w:rsidP="00DC5562">
            <w:pPr>
              <w:widowControl w:val="0"/>
              <w:autoSpaceDE w:val="0"/>
              <w:autoSpaceDN w:val="0"/>
              <w:adjustRightInd w:val="0"/>
              <w:rPr>
                <w:sz w:val="24"/>
                <w:szCs w:val="24"/>
              </w:rPr>
            </w:pPr>
            <w:r w:rsidRPr="00B51000">
              <w:rPr>
                <w:sz w:val="24"/>
                <w:szCs w:val="24"/>
              </w:rPr>
              <w:t>(1.12)</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C6B24" w:rsidRPr="00B51000" w:rsidRDefault="001C6B24" w:rsidP="00DC5562">
            <w:pPr>
              <w:widowControl w:val="0"/>
              <w:autoSpaceDE w:val="0"/>
              <w:autoSpaceDN w:val="0"/>
              <w:adjustRightInd w:val="0"/>
              <w:jc w:val="both"/>
              <w:rPr>
                <w:sz w:val="24"/>
                <w:szCs w:val="24"/>
              </w:rPr>
            </w:pPr>
            <w:r w:rsidRPr="00B51000">
              <w:rPr>
                <w:sz w:val="24"/>
                <w:szCs w:val="24"/>
              </w:rPr>
              <w:t>размещение ульев, иных объектов и оборудования, необходимого для пчеловодства и разведениях иных полезных насекомых;</w:t>
            </w:r>
          </w:p>
          <w:p w:rsidR="001C6B24" w:rsidRPr="00B51000" w:rsidRDefault="001C6B24" w:rsidP="00DC5562">
            <w:pPr>
              <w:widowControl w:val="0"/>
              <w:autoSpaceDE w:val="0"/>
              <w:autoSpaceDN w:val="0"/>
              <w:adjustRightInd w:val="0"/>
              <w:jc w:val="both"/>
              <w:rPr>
                <w:sz w:val="24"/>
                <w:szCs w:val="24"/>
              </w:rPr>
            </w:pPr>
            <w:r w:rsidRPr="00B51000">
              <w:rPr>
                <w:sz w:val="24"/>
                <w:szCs w:val="24"/>
              </w:rPr>
              <w:t>размещение сооружений, используемых для хранения и первичной переработки продукции пчеловодства</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100000</w:t>
            </w:r>
            <w:r w:rsidRPr="00B51000">
              <w:rPr>
                <w:sz w:val="24"/>
                <w:szCs w:val="24"/>
              </w:rPr>
              <w:t xml:space="preserve"> 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DC5562">
            <w:pPr>
              <w:ind w:firstLine="567"/>
              <w:jc w:val="both"/>
              <w:rPr>
                <w:b/>
                <w:sz w:val="24"/>
                <w:szCs w:val="24"/>
              </w:rPr>
            </w:pPr>
            <w:r w:rsidRPr="00B51000">
              <w:rPr>
                <w:b/>
                <w:sz w:val="24"/>
                <w:szCs w:val="24"/>
              </w:rPr>
              <w:t xml:space="preserve">предельное количество этажей или предельная </w:t>
            </w:r>
            <w:r w:rsidRPr="00B51000">
              <w:rPr>
                <w:b/>
                <w:sz w:val="24"/>
                <w:szCs w:val="24"/>
              </w:rPr>
              <w:lastRenderedPageBreak/>
              <w:t>высота зданий, строений, сооружений:</w:t>
            </w:r>
          </w:p>
          <w:p w:rsidR="001C6B24" w:rsidRPr="00B51000" w:rsidRDefault="001C6B24" w:rsidP="00DC5562">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DC5562">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DC5562">
            <w:pPr>
              <w:ind w:firstLine="567"/>
              <w:jc w:val="both"/>
              <w:rPr>
                <w:rFonts w:eastAsia="SimSun"/>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FE0B9A">
        <w:trPr>
          <w:trHeight w:val="2740"/>
        </w:trPr>
        <w:tc>
          <w:tcPr>
            <w:tcW w:w="821" w:type="pct"/>
          </w:tcPr>
          <w:p w:rsidR="001C6B24" w:rsidRPr="00B51000" w:rsidRDefault="001C6B24" w:rsidP="00DC5562">
            <w:pPr>
              <w:widowControl w:val="0"/>
              <w:autoSpaceDE w:val="0"/>
              <w:autoSpaceDN w:val="0"/>
              <w:adjustRightInd w:val="0"/>
              <w:rPr>
                <w:sz w:val="24"/>
                <w:szCs w:val="24"/>
              </w:rPr>
            </w:pPr>
            <w:r w:rsidRPr="00B51000">
              <w:rPr>
                <w:sz w:val="24"/>
                <w:szCs w:val="24"/>
              </w:rPr>
              <w:t>Рыбоводство</w:t>
            </w:r>
          </w:p>
          <w:p w:rsidR="001C6B24" w:rsidRPr="00B51000" w:rsidRDefault="001C6B24" w:rsidP="00DC5562">
            <w:pPr>
              <w:widowControl w:val="0"/>
              <w:autoSpaceDE w:val="0"/>
              <w:autoSpaceDN w:val="0"/>
              <w:adjustRightInd w:val="0"/>
              <w:rPr>
                <w:sz w:val="24"/>
                <w:szCs w:val="24"/>
              </w:rPr>
            </w:pPr>
            <w:r w:rsidRPr="00B51000">
              <w:rPr>
                <w:sz w:val="24"/>
                <w:szCs w:val="24"/>
              </w:rPr>
              <w:t>(1.13)</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100000</w:t>
            </w:r>
            <w:r w:rsidRPr="00B51000">
              <w:rPr>
                <w:sz w:val="24"/>
                <w:szCs w:val="24"/>
              </w:rPr>
              <w:t xml:space="preserve"> 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DC5562">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DC5562">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DC5562">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DC5562">
            <w:pPr>
              <w:ind w:firstLine="567"/>
              <w:jc w:val="both"/>
              <w:rPr>
                <w:rFonts w:eastAsia="SimSun"/>
                <w:b/>
                <w:sz w:val="24"/>
                <w:szCs w:val="24"/>
                <w:lang w:eastAsia="zh-CN"/>
              </w:rPr>
            </w:pPr>
            <w:r w:rsidRPr="00B51000">
              <w:rPr>
                <w:sz w:val="24"/>
                <w:szCs w:val="24"/>
              </w:rPr>
              <w:t xml:space="preserve">Ограничения использования земельных участков и объектов капитального строительства установлены в статье </w:t>
            </w:r>
            <w:r w:rsidRPr="00B51000">
              <w:rPr>
                <w:sz w:val="24"/>
                <w:szCs w:val="24"/>
              </w:rPr>
              <w:lastRenderedPageBreak/>
              <w:t>35;</w:t>
            </w:r>
          </w:p>
        </w:tc>
      </w:tr>
      <w:tr w:rsidR="001C6B24" w:rsidRPr="00B51000" w:rsidTr="00FE0B9A">
        <w:trPr>
          <w:trHeight w:val="2740"/>
        </w:trPr>
        <w:tc>
          <w:tcPr>
            <w:tcW w:w="821" w:type="pct"/>
          </w:tcPr>
          <w:p w:rsidR="001C6B24" w:rsidRPr="00B51000" w:rsidRDefault="001C6B24" w:rsidP="00DC5562">
            <w:pPr>
              <w:widowControl w:val="0"/>
              <w:autoSpaceDE w:val="0"/>
              <w:autoSpaceDN w:val="0"/>
              <w:adjustRightInd w:val="0"/>
              <w:rPr>
                <w:sz w:val="24"/>
                <w:szCs w:val="24"/>
              </w:rPr>
            </w:pPr>
            <w:r w:rsidRPr="00B51000">
              <w:rPr>
                <w:sz w:val="24"/>
                <w:szCs w:val="24"/>
              </w:rPr>
              <w:t>Питомники</w:t>
            </w:r>
          </w:p>
          <w:p w:rsidR="001C6B24" w:rsidRPr="00B51000" w:rsidRDefault="001C6B24" w:rsidP="00DC5562">
            <w:pPr>
              <w:widowControl w:val="0"/>
              <w:autoSpaceDE w:val="0"/>
              <w:autoSpaceDN w:val="0"/>
              <w:adjustRightInd w:val="0"/>
              <w:rPr>
                <w:sz w:val="24"/>
                <w:szCs w:val="24"/>
              </w:rPr>
            </w:pPr>
            <w:r w:rsidRPr="00B51000">
              <w:rPr>
                <w:sz w:val="24"/>
                <w:szCs w:val="24"/>
              </w:rPr>
              <w:t>(1.17)</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C6B24" w:rsidRPr="00B51000" w:rsidRDefault="001C6B24" w:rsidP="00DC5562">
            <w:pPr>
              <w:widowControl w:val="0"/>
              <w:autoSpaceDE w:val="0"/>
              <w:autoSpaceDN w:val="0"/>
              <w:adjustRightInd w:val="0"/>
              <w:jc w:val="both"/>
              <w:rPr>
                <w:sz w:val="24"/>
                <w:szCs w:val="24"/>
              </w:rPr>
            </w:pPr>
            <w:r w:rsidRPr="00B51000">
              <w:rPr>
                <w:sz w:val="24"/>
                <w:szCs w:val="24"/>
              </w:rPr>
              <w:t>размещение сооружений, необходимых для указанных видов сельскохозяйственного производства</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100000</w:t>
            </w:r>
            <w:r w:rsidRPr="00B51000">
              <w:rPr>
                <w:sz w:val="24"/>
                <w:szCs w:val="24"/>
              </w:rPr>
              <w:t xml:space="preserve"> 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DC5562">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DC5562">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DC5562">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DC5562">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FE0B9A">
        <w:trPr>
          <w:trHeight w:val="2740"/>
        </w:trPr>
        <w:tc>
          <w:tcPr>
            <w:tcW w:w="821" w:type="pct"/>
          </w:tcPr>
          <w:p w:rsidR="001C6B24" w:rsidRPr="00B51000" w:rsidRDefault="001C6B24" w:rsidP="00DC5562">
            <w:pPr>
              <w:widowControl w:val="0"/>
              <w:autoSpaceDE w:val="0"/>
              <w:autoSpaceDN w:val="0"/>
              <w:adjustRightInd w:val="0"/>
              <w:rPr>
                <w:sz w:val="24"/>
                <w:szCs w:val="24"/>
              </w:rPr>
            </w:pPr>
            <w:bookmarkStart w:id="167" w:name="sub_1015"/>
            <w:r w:rsidRPr="00B51000">
              <w:rPr>
                <w:sz w:val="24"/>
                <w:szCs w:val="24"/>
              </w:rPr>
              <w:lastRenderedPageBreak/>
              <w:t>Садоводство</w:t>
            </w:r>
            <w:bookmarkEnd w:id="167"/>
          </w:p>
          <w:p w:rsidR="001C6B24" w:rsidRPr="00B51000" w:rsidRDefault="001C6B24" w:rsidP="00DC5562">
            <w:pPr>
              <w:widowControl w:val="0"/>
              <w:autoSpaceDE w:val="0"/>
              <w:autoSpaceDN w:val="0"/>
              <w:adjustRightInd w:val="0"/>
              <w:rPr>
                <w:sz w:val="24"/>
                <w:szCs w:val="24"/>
              </w:rPr>
            </w:pPr>
            <w:r w:rsidRPr="00B51000">
              <w:rPr>
                <w:sz w:val="24"/>
                <w:szCs w:val="24"/>
              </w:rPr>
              <w:t>(1.5)</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Размещение садовых домов;</w:t>
            </w:r>
          </w:p>
          <w:p w:rsidR="001C6B24" w:rsidRPr="00B51000" w:rsidRDefault="001C6B24" w:rsidP="00DC5562">
            <w:pPr>
              <w:widowControl w:val="0"/>
              <w:autoSpaceDE w:val="0"/>
              <w:autoSpaceDN w:val="0"/>
              <w:adjustRightInd w:val="0"/>
              <w:jc w:val="both"/>
              <w:rPr>
                <w:sz w:val="24"/>
                <w:szCs w:val="24"/>
              </w:rPr>
            </w:pPr>
            <w:r w:rsidRPr="00B51000">
              <w:rPr>
                <w:sz w:val="24"/>
                <w:szCs w:val="24"/>
              </w:rPr>
              <w:t>выращивание плодовых, ягодных, овощных, бахчевых или иных декоративных или</w:t>
            </w:r>
          </w:p>
          <w:p w:rsidR="001C6B24" w:rsidRPr="00B51000" w:rsidRDefault="001C6B24" w:rsidP="00DC5562">
            <w:pPr>
              <w:widowControl w:val="0"/>
              <w:autoSpaceDE w:val="0"/>
              <w:autoSpaceDN w:val="0"/>
              <w:adjustRightInd w:val="0"/>
              <w:jc w:val="both"/>
              <w:rPr>
                <w:sz w:val="24"/>
                <w:szCs w:val="24"/>
              </w:rPr>
            </w:pPr>
            <w:r w:rsidRPr="00B51000">
              <w:rPr>
                <w:sz w:val="24"/>
                <w:szCs w:val="24"/>
              </w:rPr>
              <w:t>сельскохозяйственных культур;</w:t>
            </w:r>
          </w:p>
          <w:p w:rsidR="001C6B24" w:rsidRPr="00B51000" w:rsidRDefault="001C6B24" w:rsidP="00DC5562">
            <w:pPr>
              <w:widowControl w:val="0"/>
              <w:autoSpaceDE w:val="0"/>
              <w:autoSpaceDN w:val="0"/>
              <w:adjustRightInd w:val="0"/>
              <w:jc w:val="both"/>
              <w:rPr>
                <w:sz w:val="24"/>
                <w:szCs w:val="24"/>
              </w:rPr>
            </w:pPr>
            <w:r w:rsidRPr="00B51000">
              <w:rPr>
                <w:sz w:val="24"/>
                <w:szCs w:val="24"/>
              </w:rPr>
              <w:t>размещение гаражей и подсобных сооружений</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400/1000</w:t>
            </w:r>
            <w:r w:rsidRPr="00B51000">
              <w:rPr>
                <w:sz w:val="24"/>
                <w:szCs w:val="24"/>
              </w:rPr>
              <w:t xml:space="preserve"> 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1C6B24" w:rsidRPr="00B51000" w:rsidRDefault="001C6B24" w:rsidP="00DC5562">
            <w:pPr>
              <w:ind w:firstLine="567"/>
              <w:jc w:val="both"/>
              <w:rPr>
                <w:b/>
                <w:sz w:val="24"/>
                <w:szCs w:val="24"/>
              </w:rPr>
            </w:pPr>
            <w:r w:rsidRPr="00B51000">
              <w:rPr>
                <w:sz w:val="24"/>
                <w:szCs w:val="24"/>
              </w:rPr>
              <w:t xml:space="preserve">- от жилых зданий- </w:t>
            </w:r>
            <w:r w:rsidRPr="00B51000">
              <w:rPr>
                <w:b/>
                <w:sz w:val="24"/>
                <w:szCs w:val="24"/>
              </w:rPr>
              <w:t>3 м;</w:t>
            </w:r>
          </w:p>
          <w:p w:rsidR="001C6B24" w:rsidRPr="00B51000" w:rsidRDefault="001C6B24" w:rsidP="00DC5562">
            <w:pPr>
              <w:ind w:firstLine="567"/>
              <w:jc w:val="both"/>
              <w:rPr>
                <w:sz w:val="24"/>
                <w:szCs w:val="24"/>
              </w:rPr>
            </w:pPr>
            <w:r w:rsidRPr="00B51000">
              <w:rPr>
                <w:sz w:val="24"/>
                <w:szCs w:val="24"/>
              </w:rPr>
              <w:t>- от хозяйственных построек - 1 м с учетом соблюдения требований технических регламентов;</w:t>
            </w:r>
          </w:p>
          <w:p w:rsidR="001C6B24" w:rsidRPr="00B51000" w:rsidRDefault="001C6B24" w:rsidP="00DC5562">
            <w:pPr>
              <w:ind w:firstLine="567"/>
              <w:jc w:val="both"/>
              <w:rPr>
                <w:sz w:val="24"/>
                <w:szCs w:val="24"/>
              </w:rPr>
            </w:pPr>
            <w:r w:rsidRPr="00B51000">
              <w:rPr>
                <w:sz w:val="24"/>
                <w:szCs w:val="24"/>
              </w:rPr>
              <w:t>- от построек для содержания скота и птицы - 4 м;</w:t>
            </w:r>
          </w:p>
          <w:p w:rsidR="001C6B24" w:rsidRPr="00B51000" w:rsidRDefault="001C6B24" w:rsidP="00DC5562">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DC5562">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DC5562">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 </w:t>
            </w:r>
            <w:r w:rsidRPr="00B51000">
              <w:rPr>
                <w:rFonts w:eastAsia="SimSun"/>
                <w:b/>
                <w:sz w:val="24"/>
                <w:szCs w:val="24"/>
                <w:lang w:eastAsia="zh-CN"/>
              </w:rPr>
              <w:t>50%</w:t>
            </w:r>
          </w:p>
          <w:p w:rsidR="001C6B24" w:rsidRPr="00B51000" w:rsidRDefault="001C6B24" w:rsidP="00DC5562">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FE0B9A">
        <w:trPr>
          <w:trHeight w:val="2740"/>
        </w:trPr>
        <w:tc>
          <w:tcPr>
            <w:tcW w:w="821" w:type="pct"/>
          </w:tcPr>
          <w:p w:rsidR="001C6B24" w:rsidRPr="00B51000" w:rsidRDefault="001C6B24" w:rsidP="00DC5562">
            <w:pPr>
              <w:widowControl w:val="0"/>
              <w:autoSpaceDE w:val="0"/>
              <w:autoSpaceDN w:val="0"/>
              <w:adjustRightInd w:val="0"/>
              <w:rPr>
                <w:sz w:val="24"/>
                <w:szCs w:val="24"/>
              </w:rPr>
            </w:pPr>
            <w:r w:rsidRPr="00B51000">
              <w:rPr>
                <w:sz w:val="24"/>
                <w:szCs w:val="24"/>
              </w:rPr>
              <w:lastRenderedPageBreak/>
              <w:t>Обеспечение</w:t>
            </w:r>
          </w:p>
          <w:p w:rsidR="001C6B24" w:rsidRPr="00B51000" w:rsidRDefault="001C6B24" w:rsidP="00DC5562">
            <w:pPr>
              <w:widowControl w:val="0"/>
              <w:autoSpaceDE w:val="0"/>
              <w:autoSpaceDN w:val="0"/>
              <w:adjustRightInd w:val="0"/>
              <w:rPr>
                <w:sz w:val="24"/>
                <w:szCs w:val="24"/>
              </w:rPr>
            </w:pPr>
            <w:r w:rsidRPr="00B51000">
              <w:rPr>
                <w:sz w:val="24"/>
                <w:szCs w:val="24"/>
              </w:rPr>
              <w:t>сельскохозяйственного</w:t>
            </w:r>
          </w:p>
          <w:p w:rsidR="001C6B24" w:rsidRPr="00B51000" w:rsidRDefault="001C6B24" w:rsidP="00DC5562">
            <w:pPr>
              <w:widowControl w:val="0"/>
              <w:autoSpaceDE w:val="0"/>
              <w:autoSpaceDN w:val="0"/>
              <w:adjustRightInd w:val="0"/>
              <w:rPr>
                <w:sz w:val="24"/>
                <w:szCs w:val="24"/>
              </w:rPr>
            </w:pPr>
            <w:r w:rsidRPr="00B51000">
              <w:rPr>
                <w:sz w:val="24"/>
                <w:szCs w:val="24"/>
              </w:rPr>
              <w:t>производства</w:t>
            </w:r>
          </w:p>
          <w:p w:rsidR="001C6B24" w:rsidRPr="00B51000" w:rsidRDefault="001C6B24" w:rsidP="00DC5562">
            <w:pPr>
              <w:widowControl w:val="0"/>
              <w:autoSpaceDE w:val="0"/>
              <w:autoSpaceDN w:val="0"/>
              <w:adjustRightInd w:val="0"/>
              <w:rPr>
                <w:sz w:val="24"/>
                <w:szCs w:val="24"/>
              </w:rPr>
            </w:pPr>
            <w:r w:rsidRPr="00B51000">
              <w:rPr>
                <w:sz w:val="24"/>
                <w:szCs w:val="24"/>
              </w:rPr>
              <w:t>(1.18)</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sz w:val="24"/>
                <w:szCs w:val="24"/>
              </w:rPr>
            </w:pPr>
            <w:r w:rsidRPr="00B51000">
              <w:rPr>
                <w:sz w:val="24"/>
                <w:szCs w:val="24"/>
              </w:rPr>
              <w:t>- минимальная / максимальная площадь земельного участка - 10000/ 40000 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sz w:val="24"/>
                <w:szCs w:val="24"/>
              </w:rPr>
            </w:pPr>
            <w:r w:rsidRPr="00B51000">
              <w:rPr>
                <w:sz w:val="24"/>
                <w:szCs w:val="24"/>
              </w:rPr>
              <w:t>- минимальные отступы от границы смежного земельного участка- 3 м;</w:t>
            </w:r>
          </w:p>
          <w:p w:rsidR="001C6B24" w:rsidRPr="00B51000" w:rsidRDefault="001C6B24" w:rsidP="00DC5562">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DC5562">
            <w:pPr>
              <w:ind w:firstLine="567"/>
              <w:jc w:val="both"/>
              <w:rPr>
                <w:sz w:val="24"/>
                <w:szCs w:val="24"/>
              </w:rPr>
            </w:pPr>
            <w:r w:rsidRPr="00B51000">
              <w:rPr>
                <w:sz w:val="24"/>
                <w:szCs w:val="24"/>
              </w:rPr>
              <w:t>- максимальное количество надземных этажей - 3 этажа;</w:t>
            </w:r>
          </w:p>
          <w:p w:rsidR="001C6B24" w:rsidRPr="00B51000" w:rsidRDefault="001C6B24" w:rsidP="00DC5562">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sz w:val="24"/>
                <w:szCs w:val="24"/>
              </w:rPr>
            </w:pPr>
            <w:r w:rsidRPr="00B51000">
              <w:rPr>
                <w:sz w:val="24"/>
                <w:szCs w:val="24"/>
              </w:rPr>
              <w:t>- максимальный процент застройки в границах земельного участка - 50%</w:t>
            </w:r>
          </w:p>
          <w:p w:rsidR="001C6B24" w:rsidRPr="00B51000" w:rsidRDefault="001C6B24" w:rsidP="00DC5562">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FE0B9A">
        <w:trPr>
          <w:trHeight w:val="2740"/>
        </w:trPr>
        <w:tc>
          <w:tcPr>
            <w:tcW w:w="821" w:type="pct"/>
          </w:tcPr>
          <w:p w:rsidR="001C6B24" w:rsidRPr="00B51000" w:rsidRDefault="001C6B24" w:rsidP="00DC5562">
            <w:pPr>
              <w:widowControl w:val="0"/>
              <w:autoSpaceDE w:val="0"/>
              <w:autoSpaceDN w:val="0"/>
              <w:adjustRightInd w:val="0"/>
              <w:rPr>
                <w:sz w:val="24"/>
                <w:szCs w:val="24"/>
              </w:rPr>
            </w:pPr>
            <w:r w:rsidRPr="00B51000">
              <w:rPr>
                <w:sz w:val="24"/>
                <w:szCs w:val="24"/>
              </w:rPr>
              <w:t>Скотоводство</w:t>
            </w:r>
          </w:p>
          <w:p w:rsidR="001C6B24" w:rsidRPr="00B51000" w:rsidRDefault="001C6B24" w:rsidP="00DC5562">
            <w:pPr>
              <w:widowControl w:val="0"/>
              <w:autoSpaceDE w:val="0"/>
              <w:autoSpaceDN w:val="0"/>
              <w:adjustRightInd w:val="0"/>
              <w:rPr>
                <w:sz w:val="24"/>
                <w:szCs w:val="24"/>
              </w:rPr>
            </w:pPr>
            <w:r w:rsidRPr="00B51000">
              <w:rPr>
                <w:sz w:val="24"/>
                <w:szCs w:val="24"/>
              </w:rPr>
              <w:t>(1.8)</w:t>
            </w:r>
          </w:p>
        </w:tc>
        <w:tc>
          <w:tcPr>
            <w:tcW w:w="1913" w:type="pct"/>
          </w:tcPr>
          <w:p w:rsidR="001C6B24" w:rsidRPr="00B51000" w:rsidRDefault="001C6B24" w:rsidP="00DC5562">
            <w:pPr>
              <w:widowControl w:val="0"/>
              <w:autoSpaceDE w:val="0"/>
              <w:autoSpaceDN w:val="0"/>
              <w:adjustRightInd w:val="0"/>
              <w:jc w:val="both"/>
              <w:rPr>
                <w:sz w:val="24"/>
                <w:szCs w:val="24"/>
              </w:rPr>
            </w:pPr>
            <w:r w:rsidRPr="00B5100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C6B24" w:rsidRPr="00B51000" w:rsidRDefault="001C6B24" w:rsidP="00DC5562">
            <w:pPr>
              <w:widowControl w:val="0"/>
              <w:autoSpaceDE w:val="0"/>
              <w:autoSpaceDN w:val="0"/>
              <w:adjustRightInd w:val="0"/>
              <w:jc w:val="both"/>
              <w:rPr>
                <w:sz w:val="24"/>
                <w:szCs w:val="24"/>
              </w:rPr>
            </w:pPr>
            <w:r w:rsidRPr="00B51000">
              <w:rPr>
                <w:sz w:val="24"/>
                <w:szCs w:val="24"/>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w:t>
            </w:r>
            <w:r w:rsidRPr="00B51000">
              <w:rPr>
                <w:sz w:val="24"/>
                <w:szCs w:val="24"/>
              </w:rPr>
              <w:lastRenderedPageBreak/>
              <w:t>продукции (материала) (до 50 голов).</w:t>
            </w:r>
          </w:p>
        </w:tc>
        <w:tc>
          <w:tcPr>
            <w:tcW w:w="2266" w:type="pct"/>
          </w:tcPr>
          <w:p w:rsidR="001C6B24" w:rsidRPr="00B51000" w:rsidRDefault="001C6B24" w:rsidP="00DC5562">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b/>
                <w:sz w:val="24"/>
                <w:szCs w:val="24"/>
              </w:rPr>
            </w:pPr>
            <w:r w:rsidRPr="00B51000">
              <w:rPr>
                <w:b/>
                <w:sz w:val="24"/>
                <w:szCs w:val="24"/>
              </w:rPr>
              <w:t>- минимальная / максимальная площадь земельного участка - 10000 / 500000 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b/>
                <w:sz w:val="24"/>
                <w:szCs w:val="24"/>
              </w:rPr>
            </w:pPr>
            <w:r w:rsidRPr="00B51000">
              <w:rPr>
                <w:b/>
                <w:sz w:val="24"/>
                <w:szCs w:val="24"/>
              </w:rPr>
              <w:t>- минимальные отступы от границы смежного земельного участка- 3 м;</w:t>
            </w:r>
          </w:p>
          <w:p w:rsidR="001C6B24" w:rsidRPr="00B51000" w:rsidRDefault="001C6B24" w:rsidP="00DC5562">
            <w:pPr>
              <w:ind w:firstLine="567"/>
              <w:jc w:val="both"/>
              <w:rPr>
                <w:b/>
                <w:sz w:val="24"/>
                <w:szCs w:val="24"/>
              </w:rPr>
            </w:pPr>
            <w:r w:rsidRPr="00B51000">
              <w:rPr>
                <w:b/>
                <w:sz w:val="24"/>
                <w:szCs w:val="24"/>
              </w:rPr>
              <w:lastRenderedPageBreak/>
              <w:t>предельное количество этажей или предельная высота зданий, строений, сооружений:</w:t>
            </w:r>
          </w:p>
          <w:p w:rsidR="001C6B24" w:rsidRPr="00B51000" w:rsidRDefault="001C6B24" w:rsidP="00DC5562">
            <w:pPr>
              <w:ind w:firstLine="567"/>
              <w:jc w:val="both"/>
              <w:rPr>
                <w:b/>
                <w:sz w:val="24"/>
                <w:szCs w:val="24"/>
              </w:rPr>
            </w:pPr>
            <w:r w:rsidRPr="00B51000">
              <w:rPr>
                <w:b/>
                <w:sz w:val="24"/>
                <w:szCs w:val="24"/>
              </w:rPr>
              <w:t>- максимальное количество надземных этажей - 2 этажа;</w:t>
            </w:r>
          </w:p>
          <w:p w:rsidR="001C6B24" w:rsidRPr="00B51000" w:rsidRDefault="001C6B24" w:rsidP="00DC5562">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b/>
                <w:sz w:val="24"/>
                <w:szCs w:val="24"/>
              </w:rPr>
            </w:pPr>
            <w:r w:rsidRPr="00B51000">
              <w:rPr>
                <w:b/>
                <w:sz w:val="24"/>
                <w:szCs w:val="24"/>
              </w:rPr>
              <w:t>- максимальный процент застройки в границах земельного участка - 50%</w:t>
            </w:r>
          </w:p>
          <w:p w:rsidR="001C6B24" w:rsidRPr="00B51000" w:rsidRDefault="001C6B24" w:rsidP="00DC5562">
            <w:pPr>
              <w:ind w:firstLine="567"/>
              <w:jc w:val="both"/>
              <w:rPr>
                <w:b/>
                <w:sz w:val="24"/>
                <w:szCs w:val="24"/>
              </w:rPr>
            </w:pPr>
            <w:r w:rsidRPr="00B51000">
              <w:rPr>
                <w:b/>
                <w:sz w:val="24"/>
                <w:szCs w:val="24"/>
              </w:rPr>
              <w:t>Ограничения использования земельных участков и объектов капитального строительства установлены в статье 36;</w:t>
            </w:r>
          </w:p>
        </w:tc>
      </w:tr>
      <w:tr w:rsidR="001C6B24" w:rsidRPr="00B51000" w:rsidTr="00FE0B9A">
        <w:trPr>
          <w:trHeight w:val="552"/>
        </w:trPr>
        <w:tc>
          <w:tcPr>
            <w:tcW w:w="821" w:type="pct"/>
          </w:tcPr>
          <w:p w:rsidR="001C6B24" w:rsidRPr="00B51000" w:rsidRDefault="001C6B24" w:rsidP="00DC5562">
            <w:pPr>
              <w:jc w:val="both"/>
              <w:rPr>
                <w:sz w:val="24"/>
                <w:szCs w:val="24"/>
              </w:rPr>
            </w:pPr>
            <w:r w:rsidRPr="00B51000">
              <w:rPr>
                <w:sz w:val="24"/>
                <w:szCs w:val="24"/>
              </w:rPr>
              <w:t xml:space="preserve">Коммунальное обслуживание </w:t>
            </w:r>
          </w:p>
          <w:p w:rsidR="001C6B24" w:rsidRPr="00B51000" w:rsidRDefault="001C6B24" w:rsidP="00DC5562">
            <w:pPr>
              <w:jc w:val="both"/>
              <w:rPr>
                <w:sz w:val="24"/>
                <w:szCs w:val="24"/>
              </w:rPr>
            </w:pPr>
            <w:r w:rsidRPr="00B51000">
              <w:rPr>
                <w:sz w:val="24"/>
                <w:szCs w:val="24"/>
              </w:rPr>
              <w:t>(3.1)</w:t>
            </w:r>
          </w:p>
        </w:tc>
        <w:tc>
          <w:tcPr>
            <w:tcW w:w="1913" w:type="pct"/>
          </w:tcPr>
          <w:p w:rsidR="001C6B24" w:rsidRPr="00B51000" w:rsidRDefault="001C6B24" w:rsidP="00DC5562">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266" w:type="pct"/>
          </w:tcPr>
          <w:p w:rsidR="001C6B24" w:rsidRPr="00B51000" w:rsidRDefault="001C6B24"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 xml:space="preserve">10/5000 </w:t>
            </w:r>
            <w:r w:rsidRPr="00B51000">
              <w:rPr>
                <w:sz w:val="24"/>
                <w:szCs w:val="24"/>
              </w:rPr>
              <w:t>кв. м.</w:t>
            </w:r>
          </w:p>
          <w:p w:rsidR="001C6B24" w:rsidRPr="00B51000" w:rsidRDefault="001C6B24"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1 м</w:t>
            </w:r>
            <w:r w:rsidRPr="00B51000">
              <w:rPr>
                <w:sz w:val="24"/>
                <w:szCs w:val="24"/>
              </w:rPr>
              <w:t>;</w:t>
            </w:r>
          </w:p>
          <w:p w:rsidR="001C6B24" w:rsidRPr="00B51000" w:rsidRDefault="001C6B24" w:rsidP="00DC5562">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90%</w:t>
            </w:r>
            <w:r w:rsidRPr="00B51000">
              <w:rPr>
                <w:sz w:val="24"/>
                <w:szCs w:val="24"/>
              </w:rPr>
              <w:t>.</w:t>
            </w:r>
          </w:p>
          <w:p w:rsidR="001C6B24" w:rsidRPr="00B51000" w:rsidRDefault="001C6B24" w:rsidP="00DC5562">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DC5562">
            <w:pPr>
              <w:ind w:firstLine="567"/>
              <w:jc w:val="both"/>
              <w:rPr>
                <w:b/>
                <w:sz w:val="24"/>
                <w:szCs w:val="24"/>
              </w:rPr>
            </w:pPr>
            <w:r w:rsidRPr="00B51000">
              <w:rPr>
                <w:sz w:val="24"/>
                <w:szCs w:val="24"/>
              </w:rPr>
              <w:t xml:space="preserve">максимальное количество этажей - не более </w:t>
            </w:r>
            <w:r w:rsidRPr="00B51000">
              <w:rPr>
                <w:b/>
                <w:sz w:val="24"/>
                <w:szCs w:val="24"/>
              </w:rPr>
              <w:t>2 этажей.</w:t>
            </w:r>
          </w:p>
          <w:p w:rsidR="001C6B24" w:rsidRPr="00B51000" w:rsidRDefault="001C6B24" w:rsidP="00DC5562">
            <w:pPr>
              <w:ind w:firstLine="567"/>
              <w:jc w:val="both"/>
              <w:rPr>
                <w:sz w:val="24"/>
                <w:szCs w:val="24"/>
              </w:rPr>
            </w:pPr>
            <w:r w:rsidRPr="00B51000">
              <w:rPr>
                <w:b/>
                <w:sz w:val="24"/>
                <w:szCs w:val="24"/>
              </w:rPr>
              <w:t xml:space="preserve">- высота </w:t>
            </w:r>
            <w:r w:rsidRPr="00B51000">
              <w:rPr>
                <w:sz w:val="24"/>
                <w:szCs w:val="24"/>
              </w:rPr>
              <w:t xml:space="preserve">- не более </w:t>
            </w:r>
            <w:r w:rsidRPr="00B51000">
              <w:rPr>
                <w:b/>
                <w:sz w:val="24"/>
                <w:szCs w:val="24"/>
              </w:rPr>
              <w:t>22 м.</w:t>
            </w:r>
            <w:r w:rsidRPr="00B51000">
              <w:rPr>
                <w:sz w:val="24"/>
                <w:szCs w:val="24"/>
              </w:rPr>
              <w:t xml:space="preserve"> </w:t>
            </w:r>
          </w:p>
          <w:p w:rsidR="001C6B24" w:rsidRPr="00B51000" w:rsidRDefault="001C6B24" w:rsidP="00DC5562">
            <w:pPr>
              <w:ind w:firstLine="567"/>
              <w:jc w:val="both"/>
              <w:rPr>
                <w:rFonts w:eastAsia="SimSun"/>
                <w:b/>
                <w:sz w:val="24"/>
                <w:szCs w:val="24"/>
                <w:lang w:eastAsia="zh-CN"/>
              </w:rPr>
            </w:pPr>
            <w:r w:rsidRPr="00B51000">
              <w:rPr>
                <w:sz w:val="24"/>
                <w:szCs w:val="24"/>
              </w:rPr>
              <w:t xml:space="preserve">Ограничения использования земельных участков и объектов капитального строительства установлены в статье </w:t>
            </w:r>
            <w:r w:rsidRPr="00B51000">
              <w:rPr>
                <w:sz w:val="24"/>
                <w:szCs w:val="24"/>
              </w:rPr>
              <w:lastRenderedPageBreak/>
              <w:t>35;</w:t>
            </w:r>
          </w:p>
        </w:tc>
      </w:tr>
      <w:tr w:rsidR="001C6B24" w:rsidRPr="00B51000" w:rsidTr="00FE0B9A">
        <w:trPr>
          <w:trHeight w:val="552"/>
        </w:trPr>
        <w:tc>
          <w:tcPr>
            <w:tcW w:w="821" w:type="pct"/>
          </w:tcPr>
          <w:p w:rsidR="001C6B24" w:rsidRPr="00B51000" w:rsidRDefault="001C6B24" w:rsidP="00DC5562">
            <w:pPr>
              <w:jc w:val="both"/>
              <w:rPr>
                <w:sz w:val="24"/>
                <w:szCs w:val="24"/>
              </w:rPr>
            </w:pPr>
            <w:r w:rsidRPr="00B51000">
              <w:rPr>
                <w:sz w:val="24"/>
                <w:szCs w:val="24"/>
              </w:rPr>
              <w:t>Общее пользование территории</w:t>
            </w:r>
          </w:p>
          <w:p w:rsidR="001C6B24" w:rsidRPr="00B51000" w:rsidRDefault="001C6B24" w:rsidP="00DC5562">
            <w:pPr>
              <w:jc w:val="both"/>
              <w:rPr>
                <w:sz w:val="24"/>
                <w:szCs w:val="24"/>
              </w:rPr>
            </w:pPr>
            <w:r w:rsidRPr="00B51000">
              <w:rPr>
                <w:sz w:val="24"/>
                <w:szCs w:val="24"/>
              </w:rPr>
              <w:t>(12.0)</w:t>
            </w:r>
          </w:p>
        </w:tc>
        <w:tc>
          <w:tcPr>
            <w:tcW w:w="1913" w:type="pct"/>
          </w:tcPr>
          <w:p w:rsidR="001C6B24" w:rsidRPr="00B51000" w:rsidRDefault="001C6B24" w:rsidP="00DC5562">
            <w:pPr>
              <w:jc w:val="both"/>
              <w:rPr>
                <w:sz w:val="24"/>
                <w:szCs w:val="24"/>
              </w:rPr>
            </w:pPr>
            <w:r w:rsidRPr="00B5100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266" w:type="pct"/>
          </w:tcPr>
          <w:p w:rsidR="001C6B24" w:rsidRPr="00B51000" w:rsidRDefault="001C6B24" w:rsidP="00DC5562">
            <w:pPr>
              <w:ind w:firstLine="567"/>
              <w:jc w:val="both"/>
              <w:rPr>
                <w:b/>
                <w:sz w:val="24"/>
                <w:szCs w:val="24"/>
                <w:u w:val="single"/>
              </w:rPr>
            </w:pPr>
            <w:r w:rsidRPr="00B51000">
              <w:rPr>
                <w:b/>
                <w:sz w:val="24"/>
                <w:szCs w:val="24"/>
                <w:u w:val="single"/>
              </w:rPr>
              <w:t>Действие градостроительного регламента не распространяется в границах территорий общего пользования</w:t>
            </w:r>
          </w:p>
        </w:tc>
      </w:tr>
      <w:tr w:rsidR="001C6B24" w:rsidRPr="00B51000" w:rsidTr="00FE0B9A">
        <w:trPr>
          <w:trHeight w:val="552"/>
        </w:trPr>
        <w:tc>
          <w:tcPr>
            <w:tcW w:w="821" w:type="pct"/>
          </w:tcPr>
          <w:p w:rsidR="001C6B24" w:rsidRPr="00B51000" w:rsidRDefault="001C6B24" w:rsidP="00DC5562">
            <w:pPr>
              <w:jc w:val="both"/>
              <w:rPr>
                <w:sz w:val="24"/>
                <w:szCs w:val="24"/>
              </w:rPr>
            </w:pPr>
            <w:r w:rsidRPr="00B51000">
              <w:rPr>
                <w:sz w:val="24"/>
                <w:szCs w:val="24"/>
              </w:rPr>
              <w:t>Приусадебный участок личного подсобного хозяйства</w:t>
            </w:r>
          </w:p>
          <w:p w:rsidR="001C6B24" w:rsidRPr="00B51000" w:rsidRDefault="001C6B24" w:rsidP="00DC5562">
            <w:pPr>
              <w:jc w:val="both"/>
              <w:rPr>
                <w:sz w:val="24"/>
                <w:szCs w:val="24"/>
              </w:rPr>
            </w:pPr>
            <w:r w:rsidRPr="00B51000">
              <w:rPr>
                <w:sz w:val="24"/>
                <w:szCs w:val="24"/>
              </w:rPr>
              <w:t>(2.2)</w:t>
            </w:r>
          </w:p>
        </w:tc>
        <w:tc>
          <w:tcPr>
            <w:tcW w:w="1913" w:type="pct"/>
          </w:tcPr>
          <w:p w:rsidR="001C6B24" w:rsidRPr="00B51000" w:rsidRDefault="001C6B24" w:rsidP="00DC5562">
            <w:pPr>
              <w:jc w:val="both"/>
              <w:rPr>
                <w:sz w:val="24"/>
                <w:szCs w:val="24"/>
              </w:rPr>
            </w:pPr>
            <w:r w:rsidRPr="00B5100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C6B24" w:rsidRPr="00B51000" w:rsidRDefault="001C6B24" w:rsidP="00DC5562">
            <w:pPr>
              <w:jc w:val="both"/>
              <w:rPr>
                <w:sz w:val="24"/>
                <w:szCs w:val="24"/>
              </w:rPr>
            </w:pPr>
            <w:r w:rsidRPr="00B51000">
              <w:rPr>
                <w:sz w:val="24"/>
                <w:szCs w:val="24"/>
              </w:rPr>
              <w:t>производство сельскохозяйственной продукции;</w:t>
            </w:r>
          </w:p>
          <w:p w:rsidR="001C6B24" w:rsidRPr="00B51000" w:rsidRDefault="001C6B24" w:rsidP="00DC5562">
            <w:pPr>
              <w:jc w:val="both"/>
              <w:rPr>
                <w:sz w:val="24"/>
                <w:szCs w:val="24"/>
              </w:rPr>
            </w:pPr>
            <w:r w:rsidRPr="00B51000">
              <w:rPr>
                <w:sz w:val="24"/>
                <w:szCs w:val="24"/>
              </w:rPr>
              <w:t>размещение гаража и иных вспомогательных сооружений;</w:t>
            </w:r>
          </w:p>
          <w:p w:rsidR="001C6B24" w:rsidRPr="00B51000" w:rsidRDefault="001C6B24" w:rsidP="00DC5562">
            <w:pPr>
              <w:jc w:val="both"/>
              <w:rPr>
                <w:sz w:val="24"/>
                <w:szCs w:val="24"/>
              </w:rPr>
            </w:pPr>
            <w:r w:rsidRPr="00B51000">
              <w:rPr>
                <w:sz w:val="24"/>
                <w:szCs w:val="24"/>
              </w:rPr>
              <w:t>содержание сельскохозяйственных животных</w:t>
            </w:r>
          </w:p>
        </w:tc>
        <w:tc>
          <w:tcPr>
            <w:tcW w:w="2266" w:type="pct"/>
          </w:tcPr>
          <w:p w:rsidR="001C6B24" w:rsidRPr="00B51000" w:rsidRDefault="001C6B24" w:rsidP="00DC5562">
            <w:pPr>
              <w:ind w:firstLine="567"/>
              <w:jc w:val="both"/>
              <w:rPr>
                <w:b/>
                <w:sz w:val="24"/>
                <w:szCs w:val="24"/>
                <w:u w:val="single"/>
              </w:rPr>
            </w:pPr>
            <w:r w:rsidRPr="00B51000">
              <w:rPr>
                <w:b/>
                <w:sz w:val="24"/>
                <w:szCs w:val="24"/>
                <w:u w:val="single"/>
              </w:rPr>
              <w:t>предельные (минимальные и (или) максимальные) размеры земельных участков, в том числе их площадь:</w:t>
            </w:r>
          </w:p>
          <w:p w:rsidR="001C6B24" w:rsidRPr="00B51000" w:rsidRDefault="001C6B24" w:rsidP="00DC5562">
            <w:pPr>
              <w:ind w:firstLine="567"/>
              <w:jc w:val="both"/>
              <w:rPr>
                <w:b/>
                <w:sz w:val="24"/>
                <w:szCs w:val="24"/>
                <w:u w:val="single"/>
              </w:rPr>
            </w:pPr>
            <w:r w:rsidRPr="00B51000">
              <w:rPr>
                <w:b/>
                <w:sz w:val="24"/>
                <w:szCs w:val="24"/>
                <w:u w:val="single"/>
              </w:rPr>
              <w:t>минимальная/максимальная площадь земельного участка - 500/5500 кв. м;</w:t>
            </w:r>
          </w:p>
          <w:p w:rsidR="001C6B24" w:rsidRPr="00B51000" w:rsidRDefault="001C6B24" w:rsidP="00DC5562">
            <w:pPr>
              <w:ind w:firstLine="567"/>
              <w:jc w:val="both"/>
              <w:rPr>
                <w:b/>
                <w:sz w:val="24"/>
                <w:szCs w:val="24"/>
                <w:u w:val="single"/>
              </w:rPr>
            </w:pPr>
            <w:r w:rsidRPr="00B51000">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DC5562">
            <w:pPr>
              <w:ind w:firstLine="567"/>
              <w:jc w:val="both"/>
              <w:rPr>
                <w:b/>
                <w:sz w:val="24"/>
                <w:szCs w:val="24"/>
                <w:u w:val="single"/>
              </w:rPr>
            </w:pPr>
            <w:r w:rsidRPr="00B51000">
              <w:rPr>
                <w:b/>
                <w:sz w:val="24"/>
                <w:szCs w:val="24"/>
                <w:u w:val="single"/>
              </w:rPr>
              <w:t>- до жилых зданий - 3 м;</w:t>
            </w:r>
          </w:p>
          <w:p w:rsidR="001C6B24" w:rsidRPr="00B51000" w:rsidRDefault="001C6B24" w:rsidP="00DC5562">
            <w:pPr>
              <w:ind w:firstLine="567"/>
              <w:jc w:val="both"/>
              <w:rPr>
                <w:b/>
                <w:sz w:val="24"/>
                <w:szCs w:val="24"/>
                <w:u w:val="single"/>
              </w:rPr>
            </w:pPr>
            <w:r w:rsidRPr="00B51000">
              <w:rPr>
                <w:b/>
                <w:sz w:val="24"/>
                <w:szCs w:val="24"/>
                <w:u w:val="single"/>
              </w:rPr>
              <w:t>- по фасаду - 5 м;</w:t>
            </w:r>
          </w:p>
          <w:p w:rsidR="001C6B24" w:rsidRPr="00B51000" w:rsidRDefault="001C6B24" w:rsidP="00DC5562">
            <w:pPr>
              <w:ind w:firstLine="567"/>
              <w:jc w:val="both"/>
              <w:rPr>
                <w:b/>
                <w:sz w:val="24"/>
                <w:szCs w:val="24"/>
                <w:u w:val="single"/>
              </w:rPr>
            </w:pPr>
            <w:r w:rsidRPr="00B51000">
              <w:rPr>
                <w:b/>
                <w:sz w:val="24"/>
                <w:szCs w:val="24"/>
                <w:u w:val="single"/>
              </w:rPr>
              <w:t>- в районах существующей застройки:</w:t>
            </w:r>
          </w:p>
          <w:p w:rsidR="001C6B24" w:rsidRPr="00B51000" w:rsidRDefault="001C6B24" w:rsidP="00DC5562">
            <w:pPr>
              <w:ind w:firstLine="567"/>
              <w:jc w:val="both"/>
              <w:rPr>
                <w:b/>
                <w:sz w:val="24"/>
                <w:szCs w:val="24"/>
                <w:u w:val="single"/>
              </w:rPr>
            </w:pPr>
            <w:r w:rsidRPr="00B51000">
              <w:rPr>
                <w:b/>
                <w:sz w:val="24"/>
                <w:szCs w:val="24"/>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1C6B24" w:rsidRPr="00B51000" w:rsidRDefault="001C6B24" w:rsidP="00DC5562">
            <w:pPr>
              <w:ind w:firstLine="567"/>
              <w:jc w:val="both"/>
              <w:rPr>
                <w:b/>
                <w:sz w:val="24"/>
                <w:szCs w:val="24"/>
                <w:u w:val="single"/>
              </w:rPr>
            </w:pPr>
            <w:r w:rsidRPr="00B51000">
              <w:rPr>
                <w:b/>
                <w:sz w:val="24"/>
                <w:szCs w:val="24"/>
                <w:u w:val="single"/>
              </w:rPr>
              <w:t>- жилой дом допускается размещать по красной линии, при соблюдении технических регламентов.</w:t>
            </w:r>
          </w:p>
          <w:p w:rsidR="001C6B24" w:rsidRPr="00B51000" w:rsidRDefault="001C6B24" w:rsidP="00DC5562">
            <w:pPr>
              <w:ind w:firstLine="567"/>
              <w:jc w:val="both"/>
              <w:rPr>
                <w:b/>
                <w:sz w:val="24"/>
                <w:szCs w:val="24"/>
                <w:u w:val="single"/>
              </w:rPr>
            </w:pPr>
            <w:r w:rsidRPr="00B51000">
              <w:rPr>
                <w:b/>
                <w:sz w:val="24"/>
                <w:szCs w:val="24"/>
                <w:u w:val="single"/>
              </w:rPr>
              <w:t>- до хозяйственных построек- 1 м с учетом соблюдения требований технических регламентов;</w:t>
            </w:r>
          </w:p>
          <w:p w:rsidR="001C6B24" w:rsidRPr="00B51000" w:rsidRDefault="001C6B24" w:rsidP="00DC5562">
            <w:pPr>
              <w:ind w:firstLine="567"/>
              <w:jc w:val="both"/>
              <w:rPr>
                <w:b/>
                <w:sz w:val="24"/>
                <w:szCs w:val="24"/>
                <w:u w:val="single"/>
              </w:rPr>
            </w:pPr>
            <w:r w:rsidRPr="00B51000">
              <w:rPr>
                <w:b/>
                <w:sz w:val="24"/>
                <w:szCs w:val="24"/>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1C6B24" w:rsidRPr="00B51000" w:rsidRDefault="001C6B24" w:rsidP="00DC5562">
            <w:pPr>
              <w:ind w:firstLine="567"/>
              <w:jc w:val="both"/>
              <w:rPr>
                <w:b/>
                <w:sz w:val="24"/>
                <w:szCs w:val="24"/>
                <w:u w:val="single"/>
              </w:rPr>
            </w:pPr>
            <w:r w:rsidRPr="00B51000">
              <w:rPr>
                <w:b/>
                <w:sz w:val="24"/>
                <w:szCs w:val="24"/>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1C6B24" w:rsidRPr="00B51000" w:rsidRDefault="001C6B24" w:rsidP="00DC5562">
            <w:pPr>
              <w:ind w:firstLine="567"/>
              <w:jc w:val="both"/>
              <w:rPr>
                <w:b/>
                <w:sz w:val="24"/>
                <w:szCs w:val="24"/>
                <w:u w:val="single"/>
              </w:rPr>
            </w:pPr>
            <w:r w:rsidRPr="00B51000">
              <w:rPr>
                <w:b/>
                <w:sz w:val="24"/>
                <w:szCs w:val="24"/>
                <w:u w:val="single"/>
              </w:rPr>
              <w:t xml:space="preserve">- минимальная ширина земельных участков вдоль </w:t>
            </w:r>
            <w:r w:rsidRPr="00B51000">
              <w:rPr>
                <w:b/>
                <w:sz w:val="24"/>
                <w:szCs w:val="24"/>
                <w:u w:val="single"/>
              </w:rPr>
              <w:lastRenderedPageBreak/>
              <w:t>фронта улицы (проезда) - 15 м;</w:t>
            </w:r>
          </w:p>
          <w:p w:rsidR="001C6B24" w:rsidRPr="00B51000" w:rsidRDefault="001C6B24" w:rsidP="00DC5562">
            <w:pPr>
              <w:ind w:firstLine="567"/>
              <w:jc w:val="both"/>
              <w:rPr>
                <w:b/>
                <w:sz w:val="24"/>
                <w:szCs w:val="24"/>
                <w:u w:val="single"/>
              </w:rPr>
            </w:pPr>
            <w:r w:rsidRPr="00B51000">
              <w:rPr>
                <w:b/>
                <w:sz w:val="24"/>
                <w:szCs w:val="24"/>
                <w:u w:val="single"/>
              </w:rPr>
              <w:t>септики строятся в границе земельного участка: - минимальный отступ от границы соседнего земельного участка - не менее 5 м,</w:t>
            </w:r>
          </w:p>
          <w:p w:rsidR="001C6B24" w:rsidRPr="00B51000" w:rsidRDefault="001C6B24" w:rsidP="00DC5562">
            <w:pPr>
              <w:ind w:firstLine="567"/>
              <w:jc w:val="both"/>
              <w:rPr>
                <w:b/>
                <w:sz w:val="24"/>
                <w:szCs w:val="24"/>
                <w:u w:val="single"/>
              </w:rPr>
            </w:pPr>
            <w:r w:rsidRPr="00B51000">
              <w:rPr>
                <w:b/>
                <w:sz w:val="24"/>
                <w:szCs w:val="24"/>
                <w:u w:val="single"/>
              </w:rPr>
              <w:t>- водонепроницаемые - на расстоянии не менее 5 м от фундамента построек,</w:t>
            </w:r>
          </w:p>
          <w:p w:rsidR="001C6B24" w:rsidRPr="00B51000" w:rsidRDefault="001C6B24" w:rsidP="00DC5562">
            <w:pPr>
              <w:ind w:firstLine="567"/>
              <w:jc w:val="both"/>
              <w:rPr>
                <w:b/>
                <w:sz w:val="24"/>
                <w:szCs w:val="24"/>
                <w:u w:val="single"/>
              </w:rPr>
            </w:pPr>
            <w:r w:rsidRPr="00B51000">
              <w:rPr>
                <w:b/>
                <w:sz w:val="24"/>
                <w:szCs w:val="24"/>
                <w:u w:val="single"/>
              </w:rPr>
              <w:t>- фильтрующие колодцы и бассейны - на расстоянии не менее 8 м от фундамента построек;</w:t>
            </w:r>
          </w:p>
          <w:p w:rsidR="001C6B24" w:rsidRPr="00B51000" w:rsidRDefault="001C6B24" w:rsidP="00DC5562">
            <w:pPr>
              <w:ind w:firstLine="567"/>
              <w:jc w:val="both"/>
              <w:rPr>
                <w:b/>
                <w:sz w:val="24"/>
                <w:szCs w:val="24"/>
                <w:u w:val="single"/>
              </w:rPr>
            </w:pPr>
            <w:r w:rsidRPr="00B51000">
              <w:rPr>
                <w:b/>
                <w:sz w:val="24"/>
                <w:szCs w:val="24"/>
                <w:u w:val="single"/>
              </w:rPr>
              <w:t>предельное количество этажей или предельная высота зданий, строений, сооружений:</w:t>
            </w:r>
          </w:p>
          <w:p w:rsidR="001C6B24" w:rsidRPr="00B51000" w:rsidRDefault="001C6B24" w:rsidP="00DC5562">
            <w:pPr>
              <w:ind w:firstLine="567"/>
              <w:jc w:val="both"/>
              <w:rPr>
                <w:b/>
                <w:sz w:val="24"/>
                <w:szCs w:val="24"/>
                <w:u w:val="single"/>
              </w:rPr>
            </w:pPr>
            <w:r w:rsidRPr="00B51000">
              <w:rPr>
                <w:b/>
                <w:sz w:val="24"/>
                <w:szCs w:val="24"/>
                <w:u w:val="single"/>
              </w:rPr>
              <w:t>- максимальное количество этажей зданий - 3 этажа</w:t>
            </w:r>
          </w:p>
          <w:p w:rsidR="001C6B24" w:rsidRPr="00B51000" w:rsidRDefault="001C6B24" w:rsidP="00DC5562">
            <w:pPr>
              <w:ind w:firstLine="567"/>
              <w:jc w:val="both"/>
              <w:rPr>
                <w:b/>
                <w:sz w:val="24"/>
                <w:szCs w:val="24"/>
                <w:u w:val="single"/>
              </w:rPr>
            </w:pPr>
            <w:r w:rsidRPr="00B51000">
              <w:rPr>
                <w:b/>
                <w:sz w:val="24"/>
                <w:szCs w:val="24"/>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DC5562">
            <w:pPr>
              <w:ind w:firstLine="567"/>
              <w:jc w:val="both"/>
              <w:rPr>
                <w:b/>
                <w:sz w:val="24"/>
                <w:szCs w:val="24"/>
                <w:u w:val="single"/>
              </w:rPr>
            </w:pPr>
            <w:r w:rsidRPr="00B51000">
              <w:rPr>
                <w:b/>
                <w:sz w:val="24"/>
                <w:szCs w:val="24"/>
                <w:u w:val="single"/>
              </w:rPr>
              <w:t>- максимальный процент застройки в границах земельного участка - 65%;</w:t>
            </w:r>
          </w:p>
          <w:p w:rsidR="001C6B24" w:rsidRPr="00B51000" w:rsidRDefault="001C6B24" w:rsidP="00DC5562">
            <w:pPr>
              <w:ind w:firstLine="567"/>
              <w:jc w:val="both"/>
              <w:rPr>
                <w:b/>
                <w:sz w:val="24"/>
                <w:szCs w:val="24"/>
                <w:u w:val="single"/>
              </w:rPr>
            </w:pPr>
            <w:r w:rsidRPr="00B51000">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1C6B24" w:rsidRPr="00B51000" w:rsidRDefault="001C6B24" w:rsidP="001C6B24">
      <w:pPr>
        <w:tabs>
          <w:tab w:val="left" w:pos="2520"/>
        </w:tabs>
        <w:rPr>
          <w:sz w:val="24"/>
          <w:szCs w:val="24"/>
        </w:rPr>
      </w:pPr>
    </w:p>
    <w:p w:rsidR="001C6B24" w:rsidRPr="00B51000" w:rsidRDefault="001C6B24" w:rsidP="001C6B24">
      <w:pPr>
        <w:numPr>
          <w:ilvl w:val="0"/>
          <w:numId w:val="21"/>
        </w:numPr>
        <w:jc w:val="both"/>
        <w:rPr>
          <w:b/>
          <w:sz w:val="24"/>
          <w:szCs w:val="24"/>
        </w:rPr>
      </w:pPr>
      <w:r w:rsidRPr="00B51000">
        <w:rPr>
          <w:b/>
          <w:sz w:val="24"/>
          <w:szCs w:val="24"/>
        </w:rPr>
        <w:t>УСЛОВНО РАЗРЕШЕННЫЕ ВИДЫ И ПАРАМЕТРЫ ИСПОЛЬЗОВАНИЯ ЗЕМЕЛЬНЫХ УЧАСТКОВ И ОБЪЕКТОВ КАПИТАЛЬНОГО СТРОИТЕЛЬСТВА</w:t>
      </w:r>
    </w:p>
    <w:p w:rsidR="001C6B24" w:rsidRPr="00B51000" w:rsidRDefault="001C6B24" w:rsidP="001C6B24">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942"/>
        <w:gridCol w:w="6413"/>
      </w:tblGrid>
      <w:tr w:rsidR="001C6B24" w:rsidRPr="00B51000" w:rsidTr="00DC5562">
        <w:trPr>
          <w:trHeight w:val="552"/>
          <w:tblHeader/>
          <w:jc w:val="center"/>
        </w:trPr>
        <w:tc>
          <w:tcPr>
            <w:tcW w:w="871" w:type="pct"/>
            <w:vAlign w:val="center"/>
          </w:tcPr>
          <w:p w:rsidR="001C6B24" w:rsidRPr="00B51000" w:rsidRDefault="001C6B24" w:rsidP="00DC5562">
            <w:pPr>
              <w:tabs>
                <w:tab w:val="left" w:pos="2520"/>
              </w:tabs>
              <w:jc w:val="center"/>
              <w:rPr>
                <w:b/>
                <w:sz w:val="24"/>
                <w:szCs w:val="24"/>
              </w:rPr>
            </w:pPr>
            <w:r w:rsidRPr="00B51000">
              <w:rPr>
                <w:b/>
                <w:sz w:val="24"/>
                <w:szCs w:val="24"/>
              </w:rPr>
              <w:t xml:space="preserve">ВИДЫ РАЗРЕШЕННОГО ИСПОЛЬЗОВАНИЯ ЗЕМЕЛЬНЫХ УЧАСТКОВ </w:t>
            </w:r>
          </w:p>
          <w:p w:rsidR="001C6B24" w:rsidRPr="00B51000" w:rsidRDefault="001C6B24" w:rsidP="00DC5562">
            <w:pPr>
              <w:tabs>
                <w:tab w:val="left" w:pos="2520"/>
              </w:tabs>
              <w:jc w:val="center"/>
              <w:rPr>
                <w:b/>
                <w:sz w:val="24"/>
                <w:szCs w:val="24"/>
              </w:rPr>
            </w:pPr>
            <w:r w:rsidRPr="00B51000">
              <w:rPr>
                <w:b/>
                <w:sz w:val="24"/>
                <w:szCs w:val="24"/>
              </w:rPr>
              <w:t>(номер по классификатору)</w:t>
            </w:r>
          </w:p>
        </w:tc>
        <w:tc>
          <w:tcPr>
            <w:tcW w:w="1799" w:type="pct"/>
            <w:vAlign w:val="center"/>
          </w:tcPr>
          <w:p w:rsidR="001C6B24" w:rsidRPr="00B51000" w:rsidRDefault="001C6B24" w:rsidP="00DC5562">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330" w:type="pct"/>
            <w:vAlign w:val="center"/>
          </w:tcPr>
          <w:p w:rsidR="001C6B24" w:rsidRPr="00B51000" w:rsidRDefault="001C6B24" w:rsidP="00DC5562">
            <w:pPr>
              <w:tabs>
                <w:tab w:val="left" w:pos="2520"/>
              </w:tabs>
              <w:jc w:val="center"/>
              <w:rPr>
                <w:b/>
                <w:sz w:val="24"/>
                <w:szCs w:val="24"/>
              </w:rPr>
            </w:pPr>
            <w:r w:rsidRPr="00B51000">
              <w:rPr>
                <w:b/>
                <w:sz w:val="24"/>
                <w:szCs w:val="24"/>
              </w:rPr>
              <w:t>ПРЕДЕЛЬНЫЕ РАЗМЕРЫ ЗЕМЕЛЬНЫХ</w:t>
            </w:r>
          </w:p>
          <w:p w:rsidR="001C6B24" w:rsidRPr="00B51000" w:rsidRDefault="001C6B24" w:rsidP="00DC5562">
            <w:pPr>
              <w:tabs>
                <w:tab w:val="left" w:pos="2520"/>
              </w:tabs>
              <w:jc w:val="center"/>
              <w:rPr>
                <w:b/>
                <w:sz w:val="24"/>
                <w:szCs w:val="24"/>
              </w:rPr>
            </w:pPr>
            <w:r w:rsidRPr="00B51000">
              <w:rPr>
                <w:b/>
                <w:sz w:val="24"/>
                <w:szCs w:val="24"/>
              </w:rPr>
              <w:t>УЧАСТКОВ И ПРЕДЕЛЬНЫЕ ПАРАМЕТРЫ</w:t>
            </w:r>
          </w:p>
          <w:p w:rsidR="001C6B24" w:rsidRPr="00B51000" w:rsidRDefault="001C6B24" w:rsidP="00DC5562">
            <w:pPr>
              <w:tabs>
                <w:tab w:val="left" w:pos="2520"/>
              </w:tabs>
              <w:jc w:val="center"/>
              <w:rPr>
                <w:b/>
                <w:sz w:val="24"/>
                <w:szCs w:val="24"/>
              </w:rPr>
            </w:pPr>
            <w:r w:rsidRPr="00B51000">
              <w:rPr>
                <w:b/>
                <w:sz w:val="24"/>
                <w:szCs w:val="24"/>
              </w:rPr>
              <w:t>РАЗРЕШЕННОГО СТРОИТЕЛЬСТВА</w:t>
            </w:r>
          </w:p>
        </w:tc>
      </w:tr>
      <w:tr w:rsidR="001C6B24" w:rsidRPr="00B51000" w:rsidTr="00DC5562">
        <w:trPr>
          <w:trHeight w:val="552"/>
          <w:jc w:val="center"/>
        </w:trPr>
        <w:tc>
          <w:tcPr>
            <w:tcW w:w="871" w:type="pct"/>
            <w:vAlign w:val="center"/>
          </w:tcPr>
          <w:p w:rsidR="001C6B24" w:rsidRPr="00B51000" w:rsidRDefault="001C6B24" w:rsidP="00DC5562">
            <w:pPr>
              <w:widowControl w:val="0"/>
              <w:autoSpaceDE w:val="0"/>
              <w:autoSpaceDN w:val="0"/>
              <w:adjustRightInd w:val="0"/>
              <w:jc w:val="center"/>
              <w:rPr>
                <w:sz w:val="24"/>
                <w:szCs w:val="24"/>
              </w:rPr>
            </w:pPr>
            <w:r w:rsidRPr="00B51000">
              <w:rPr>
                <w:sz w:val="24"/>
                <w:szCs w:val="24"/>
              </w:rPr>
              <w:t>нет</w:t>
            </w:r>
          </w:p>
        </w:tc>
        <w:tc>
          <w:tcPr>
            <w:tcW w:w="1799" w:type="pct"/>
            <w:vAlign w:val="center"/>
          </w:tcPr>
          <w:p w:rsidR="001C6B24" w:rsidRPr="00B51000" w:rsidRDefault="001C6B24" w:rsidP="00DC5562">
            <w:pPr>
              <w:widowControl w:val="0"/>
              <w:autoSpaceDE w:val="0"/>
              <w:autoSpaceDN w:val="0"/>
              <w:adjustRightInd w:val="0"/>
              <w:jc w:val="center"/>
              <w:rPr>
                <w:sz w:val="24"/>
                <w:szCs w:val="24"/>
              </w:rPr>
            </w:pPr>
            <w:r w:rsidRPr="00B51000">
              <w:rPr>
                <w:sz w:val="24"/>
                <w:szCs w:val="24"/>
              </w:rPr>
              <w:t>нет</w:t>
            </w:r>
          </w:p>
        </w:tc>
        <w:tc>
          <w:tcPr>
            <w:tcW w:w="2330" w:type="pct"/>
            <w:vAlign w:val="center"/>
          </w:tcPr>
          <w:p w:rsidR="001C6B24" w:rsidRPr="00B51000" w:rsidRDefault="001C6B24" w:rsidP="00DC5562">
            <w:pPr>
              <w:ind w:firstLine="426"/>
              <w:jc w:val="center"/>
              <w:rPr>
                <w:sz w:val="24"/>
                <w:szCs w:val="24"/>
              </w:rPr>
            </w:pPr>
            <w:r w:rsidRPr="00B51000">
              <w:rPr>
                <w:sz w:val="24"/>
                <w:szCs w:val="24"/>
              </w:rPr>
              <w:t>нет</w:t>
            </w:r>
          </w:p>
        </w:tc>
      </w:tr>
    </w:tbl>
    <w:p w:rsidR="001C6B24" w:rsidRPr="00B51000" w:rsidRDefault="001C6B24" w:rsidP="001C6B24">
      <w:pPr>
        <w:jc w:val="both"/>
        <w:rPr>
          <w:sz w:val="24"/>
          <w:szCs w:val="24"/>
        </w:rPr>
      </w:pPr>
    </w:p>
    <w:p w:rsidR="001C6B24" w:rsidRPr="00B51000" w:rsidRDefault="001C6B24" w:rsidP="001C6B24">
      <w:pPr>
        <w:numPr>
          <w:ilvl w:val="0"/>
          <w:numId w:val="21"/>
        </w:numPr>
        <w:jc w:val="both"/>
        <w:rPr>
          <w:b/>
          <w:sz w:val="24"/>
          <w:szCs w:val="24"/>
        </w:rPr>
      </w:pPr>
      <w:r w:rsidRPr="00B51000">
        <w:rPr>
          <w:b/>
          <w:sz w:val="24"/>
          <w:szCs w:val="24"/>
        </w:rPr>
        <w:lastRenderedPageBreak/>
        <w:t>ВСПОМОГАТЕЛЬНЫЕ ВИДЫ И ПАРАМЕТРЫ РАЗРЕШЕННОГО ИСПОЛЬЗОВАНИЯ ОБЪЕКТОВ КАПИТАЛЬНОГО СТРОИТЕЛЬСТВА</w:t>
      </w:r>
    </w:p>
    <w:p w:rsidR="001C6B24" w:rsidRPr="00B51000" w:rsidRDefault="001C6B24" w:rsidP="001C6B24">
      <w:pPr>
        <w:jc w:val="both"/>
        <w:rPr>
          <w:sz w:val="24"/>
          <w:szCs w:val="24"/>
        </w:rPr>
      </w:pPr>
    </w:p>
    <w:p w:rsidR="001C6B24" w:rsidRPr="00B51000" w:rsidRDefault="001C6B24" w:rsidP="001C6B24">
      <w:pPr>
        <w:ind w:firstLine="709"/>
        <w:jc w:val="both"/>
        <w:rPr>
          <w:sz w:val="24"/>
          <w:szCs w:val="24"/>
        </w:rPr>
      </w:pPr>
      <w:r w:rsidRPr="00B5100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1C6B24" w:rsidRPr="00B51000" w:rsidRDefault="001C6B24" w:rsidP="001C6B24">
      <w:pPr>
        <w:ind w:firstLine="709"/>
        <w:jc w:val="both"/>
        <w:rPr>
          <w:sz w:val="24"/>
          <w:szCs w:val="24"/>
        </w:rPr>
      </w:pPr>
      <w:r w:rsidRPr="00B51000">
        <w:rPr>
          <w:sz w:val="24"/>
          <w:szCs w:val="24"/>
        </w:rPr>
        <w:t>Виды разрешенного использования объектов:</w:t>
      </w:r>
    </w:p>
    <w:p w:rsidR="001C6B24" w:rsidRPr="00B51000" w:rsidRDefault="001C6B24" w:rsidP="001C6B24">
      <w:pPr>
        <w:ind w:firstLine="709"/>
        <w:jc w:val="both"/>
        <w:rPr>
          <w:sz w:val="24"/>
          <w:szCs w:val="24"/>
        </w:rPr>
      </w:pPr>
      <w:r w:rsidRPr="00B51000">
        <w:rPr>
          <w:sz w:val="24"/>
          <w:szCs w:val="24"/>
        </w:rPr>
        <w:t>Не капитальные здания, строения и сооружения для осуществления розничной и оптовой торговли сельхозпродукцией.</w:t>
      </w:r>
    </w:p>
    <w:p w:rsidR="001C6B24" w:rsidRPr="00B51000" w:rsidRDefault="001C6B24" w:rsidP="001C6B24">
      <w:pPr>
        <w:ind w:firstLine="709"/>
        <w:jc w:val="both"/>
        <w:rPr>
          <w:sz w:val="24"/>
          <w:szCs w:val="24"/>
        </w:rPr>
      </w:pPr>
      <w:r w:rsidRPr="00B51000">
        <w:rPr>
          <w:sz w:val="24"/>
          <w:szCs w:val="24"/>
        </w:rPr>
        <w:t>Навесы и площадки для хранения техники и временного хранения сельскохозяйственной продукции.</w:t>
      </w:r>
    </w:p>
    <w:p w:rsidR="001C6B24" w:rsidRDefault="001C6B24" w:rsidP="001C6B24">
      <w:pPr>
        <w:overflowPunct w:val="0"/>
        <w:autoSpaceDE w:val="0"/>
        <w:autoSpaceDN w:val="0"/>
        <w:adjustRightInd w:val="0"/>
        <w:ind w:firstLine="567"/>
        <w:jc w:val="center"/>
        <w:outlineLvl w:val="4"/>
        <w:rPr>
          <w:rFonts w:eastAsia="SimSun"/>
          <w:b/>
          <w:bCs/>
          <w:i/>
          <w:iCs/>
          <w:sz w:val="24"/>
          <w:szCs w:val="24"/>
          <w:lang w:eastAsia="zh-CN"/>
        </w:rPr>
      </w:pPr>
    </w:p>
    <w:p w:rsidR="00D4779B" w:rsidRPr="006E4F33" w:rsidRDefault="00F34200" w:rsidP="00431E79">
      <w:pPr>
        <w:ind w:firstLine="709"/>
        <w:jc w:val="center"/>
        <w:outlineLvl w:val="2"/>
        <w:rPr>
          <w:b/>
          <w:sz w:val="28"/>
          <w:szCs w:val="28"/>
        </w:rPr>
      </w:pPr>
      <w:bookmarkStart w:id="168" w:name="_Toc433729389"/>
      <w:bookmarkEnd w:id="165"/>
      <w:r w:rsidRPr="006E4F33">
        <w:rPr>
          <w:b/>
          <w:sz w:val="28"/>
          <w:szCs w:val="28"/>
        </w:rPr>
        <w:t>Статья</w:t>
      </w:r>
      <w:r w:rsidR="00431E79" w:rsidRPr="006E4F33">
        <w:rPr>
          <w:b/>
          <w:sz w:val="28"/>
          <w:szCs w:val="28"/>
        </w:rPr>
        <w:t xml:space="preserve"> </w:t>
      </w:r>
      <w:r w:rsidRPr="006E4F33">
        <w:rPr>
          <w:b/>
          <w:sz w:val="28"/>
          <w:szCs w:val="28"/>
        </w:rPr>
        <w:t>31.</w:t>
      </w:r>
      <w:r w:rsidR="00431E79" w:rsidRPr="006E4F33">
        <w:rPr>
          <w:b/>
          <w:sz w:val="28"/>
          <w:szCs w:val="28"/>
        </w:rPr>
        <w:t xml:space="preserve"> </w:t>
      </w:r>
      <w:r w:rsidRPr="006E4F33">
        <w:rPr>
          <w:b/>
          <w:sz w:val="28"/>
          <w:szCs w:val="28"/>
        </w:rPr>
        <w:t>Градостроительные</w:t>
      </w:r>
      <w:r w:rsidR="00431E79" w:rsidRPr="006E4F33">
        <w:rPr>
          <w:b/>
          <w:sz w:val="28"/>
          <w:szCs w:val="28"/>
        </w:rPr>
        <w:t xml:space="preserve"> </w:t>
      </w:r>
      <w:r w:rsidRPr="006E4F33">
        <w:rPr>
          <w:b/>
          <w:sz w:val="28"/>
          <w:szCs w:val="28"/>
        </w:rPr>
        <w:t>регламенты.</w:t>
      </w:r>
      <w:r w:rsidR="00431E79" w:rsidRPr="006E4F33">
        <w:rPr>
          <w:b/>
          <w:sz w:val="28"/>
          <w:szCs w:val="28"/>
        </w:rPr>
        <w:t xml:space="preserve"> </w:t>
      </w:r>
    </w:p>
    <w:p w:rsidR="00F34200" w:rsidRPr="00B51000" w:rsidRDefault="00D4779B" w:rsidP="00431E79">
      <w:pPr>
        <w:ind w:firstLine="709"/>
        <w:jc w:val="center"/>
        <w:outlineLvl w:val="2"/>
        <w:rPr>
          <w:b/>
          <w:sz w:val="24"/>
          <w:szCs w:val="24"/>
        </w:rPr>
      </w:pPr>
      <w:r>
        <w:rPr>
          <w:b/>
          <w:sz w:val="24"/>
          <w:szCs w:val="24"/>
        </w:rPr>
        <w:t>РЗ</w:t>
      </w:r>
      <w:r w:rsidR="006E4F33">
        <w:rPr>
          <w:b/>
          <w:sz w:val="24"/>
          <w:szCs w:val="24"/>
        </w:rPr>
        <w:t>.5</w:t>
      </w:r>
      <w:r>
        <w:rPr>
          <w:b/>
          <w:sz w:val="24"/>
          <w:szCs w:val="24"/>
        </w:rPr>
        <w:t xml:space="preserve">01 </w:t>
      </w:r>
      <w:r w:rsidR="00F34200" w:rsidRPr="00B51000">
        <w:rPr>
          <w:b/>
          <w:sz w:val="24"/>
          <w:szCs w:val="24"/>
        </w:rPr>
        <w:t>Зоны</w:t>
      </w:r>
      <w:r w:rsidR="00431E79" w:rsidRPr="00B51000">
        <w:rPr>
          <w:b/>
          <w:sz w:val="24"/>
          <w:szCs w:val="24"/>
        </w:rPr>
        <w:t xml:space="preserve"> </w:t>
      </w:r>
      <w:r w:rsidR="00F34200" w:rsidRPr="00B51000">
        <w:rPr>
          <w:b/>
          <w:sz w:val="24"/>
          <w:szCs w:val="24"/>
        </w:rPr>
        <w:t>рекреаци</w:t>
      </w:r>
      <w:bookmarkEnd w:id="168"/>
      <w:r w:rsidR="006E4F33">
        <w:rPr>
          <w:b/>
          <w:sz w:val="24"/>
          <w:szCs w:val="24"/>
        </w:rPr>
        <w:t>и</w:t>
      </w:r>
    </w:p>
    <w:p w:rsidR="00D91921" w:rsidRPr="00B51000" w:rsidRDefault="00D91921" w:rsidP="00431E79">
      <w:pPr>
        <w:outlineLvl w:val="2"/>
        <w:rPr>
          <w:sz w:val="24"/>
          <w:szCs w:val="24"/>
        </w:rPr>
      </w:pPr>
    </w:p>
    <w:p w:rsidR="00F34200" w:rsidRPr="00B51000" w:rsidRDefault="00F34200" w:rsidP="00431E79">
      <w:pPr>
        <w:rPr>
          <w:sz w:val="24"/>
          <w:szCs w:val="24"/>
        </w:rPr>
      </w:pPr>
    </w:p>
    <w:p w:rsidR="00F34200" w:rsidRPr="00B51000" w:rsidRDefault="00F34200" w:rsidP="00431E79">
      <w:pPr>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парков,</w:t>
      </w:r>
      <w:r w:rsidR="00431E79" w:rsidRPr="00B51000">
        <w:rPr>
          <w:iCs/>
          <w:sz w:val="24"/>
          <w:szCs w:val="24"/>
        </w:rPr>
        <w:t xml:space="preserve"> </w:t>
      </w:r>
      <w:r w:rsidRPr="00B51000">
        <w:rPr>
          <w:iCs/>
          <w:sz w:val="24"/>
          <w:szCs w:val="24"/>
        </w:rPr>
        <w:t>скверов,</w:t>
      </w:r>
      <w:r w:rsidR="00431E79" w:rsidRPr="00B51000">
        <w:rPr>
          <w:iCs/>
          <w:sz w:val="24"/>
          <w:szCs w:val="24"/>
        </w:rPr>
        <w:t xml:space="preserve"> </w:t>
      </w:r>
      <w:r w:rsidRPr="00B51000">
        <w:rPr>
          <w:iCs/>
          <w:sz w:val="24"/>
          <w:szCs w:val="24"/>
        </w:rPr>
        <w:t>бульваров,</w:t>
      </w:r>
      <w:r w:rsidR="00431E79" w:rsidRPr="00B51000">
        <w:rPr>
          <w:iCs/>
          <w:sz w:val="24"/>
          <w:szCs w:val="24"/>
        </w:rPr>
        <w:t xml:space="preserve"> </w:t>
      </w:r>
      <w:r w:rsidRPr="00B51000">
        <w:rPr>
          <w:iCs/>
          <w:sz w:val="24"/>
          <w:szCs w:val="24"/>
        </w:rPr>
        <w:t>озеленения</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предназначена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организации</w:t>
      </w:r>
      <w:r w:rsidR="00431E79" w:rsidRPr="00B51000">
        <w:rPr>
          <w:iCs/>
          <w:sz w:val="24"/>
          <w:szCs w:val="24"/>
        </w:rPr>
        <w:t xml:space="preserve"> </w:t>
      </w:r>
      <w:r w:rsidRPr="00B51000">
        <w:rPr>
          <w:iCs/>
          <w:sz w:val="24"/>
          <w:szCs w:val="24"/>
        </w:rPr>
        <w:t>массового</w:t>
      </w:r>
      <w:r w:rsidR="00431E79" w:rsidRPr="00B51000">
        <w:rPr>
          <w:iCs/>
          <w:sz w:val="24"/>
          <w:szCs w:val="24"/>
        </w:rPr>
        <w:t xml:space="preserve"> </w:t>
      </w:r>
      <w:r w:rsidRPr="00B51000">
        <w:rPr>
          <w:iCs/>
          <w:sz w:val="24"/>
          <w:szCs w:val="24"/>
        </w:rPr>
        <w:t>отдыха</w:t>
      </w:r>
      <w:r w:rsidR="00431E79" w:rsidRPr="00B51000">
        <w:rPr>
          <w:iCs/>
          <w:sz w:val="24"/>
          <w:szCs w:val="24"/>
        </w:rPr>
        <w:t xml:space="preserve"> </w:t>
      </w:r>
      <w:r w:rsidRPr="00B51000">
        <w:rPr>
          <w:iCs/>
          <w:sz w:val="24"/>
          <w:szCs w:val="24"/>
        </w:rPr>
        <w:t>населения,</w:t>
      </w:r>
      <w:r w:rsidR="00431E79" w:rsidRPr="00B51000">
        <w:rPr>
          <w:iCs/>
          <w:sz w:val="24"/>
          <w:szCs w:val="24"/>
        </w:rPr>
        <w:t xml:space="preserve"> </w:t>
      </w:r>
      <w:r w:rsidRPr="00B51000">
        <w:rPr>
          <w:iCs/>
          <w:sz w:val="24"/>
          <w:szCs w:val="24"/>
        </w:rPr>
        <w:t>туризма,</w:t>
      </w:r>
      <w:r w:rsidR="00431E79" w:rsidRPr="00B51000">
        <w:rPr>
          <w:iCs/>
          <w:sz w:val="24"/>
          <w:szCs w:val="24"/>
        </w:rPr>
        <w:t xml:space="preserve"> </w:t>
      </w:r>
      <w:r w:rsidRPr="00B51000">
        <w:rPr>
          <w:iCs/>
          <w:sz w:val="24"/>
          <w:szCs w:val="24"/>
        </w:rPr>
        <w:t>занятий</w:t>
      </w:r>
      <w:r w:rsidR="00431E79" w:rsidRPr="00B51000">
        <w:rPr>
          <w:iCs/>
          <w:sz w:val="24"/>
          <w:szCs w:val="24"/>
        </w:rPr>
        <w:t xml:space="preserve"> </w:t>
      </w:r>
      <w:r w:rsidRPr="00B51000">
        <w:rPr>
          <w:iCs/>
          <w:sz w:val="24"/>
          <w:szCs w:val="24"/>
        </w:rPr>
        <w:t>физической</w:t>
      </w:r>
      <w:r w:rsidR="00431E79" w:rsidRPr="00B51000">
        <w:rPr>
          <w:iCs/>
          <w:sz w:val="24"/>
          <w:szCs w:val="24"/>
        </w:rPr>
        <w:t xml:space="preserve"> </w:t>
      </w:r>
      <w:r w:rsidRPr="00B51000">
        <w:rPr>
          <w:iCs/>
          <w:sz w:val="24"/>
          <w:szCs w:val="24"/>
        </w:rPr>
        <w:t>культурой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спортом,</w:t>
      </w:r>
      <w:r w:rsidR="00431E79" w:rsidRPr="00B51000">
        <w:rPr>
          <w:iCs/>
          <w:sz w:val="24"/>
          <w:szCs w:val="24"/>
        </w:rPr>
        <w:t xml:space="preserve"> </w:t>
      </w:r>
      <w:r w:rsidRPr="00B51000">
        <w:rPr>
          <w:iCs/>
          <w:sz w:val="24"/>
          <w:szCs w:val="24"/>
        </w:rPr>
        <w:t>а</w:t>
      </w:r>
      <w:r w:rsidR="00431E79" w:rsidRPr="00B51000">
        <w:rPr>
          <w:iCs/>
          <w:sz w:val="24"/>
          <w:szCs w:val="24"/>
        </w:rPr>
        <w:t xml:space="preserve"> </w:t>
      </w:r>
      <w:r w:rsidRPr="00B51000">
        <w:rPr>
          <w:iCs/>
          <w:sz w:val="24"/>
          <w:szCs w:val="24"/>
        </w:rPr>
        <w:t>также</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сохранения</w:t>
      </w:r>
      <w:r w:rsidR="00431E79" w:rsidRPr="00B51000">
        <w:rPr>
          <w:iCs/>
          <w:sz w:val="24"/>
          <w:szCs w:val="24"/>
        </w:rPr>
        <w:t xml:space="preserve"> </w:t>
      </w:r>
      <w:r w:rsidRPr="00B51000">
        <w:rPr>
          <w:iCs/>
          <w:sz w:val="24"/>
          <w:szCs w:val="24"/>
        </w:rPr>
        <w:t>природного</w:t>
      </w:r>
      <w:r w:rsidR="00431E79" w:rsidRPr="00B51000">
        <w:rPr>
          <w:iCs/>
          <w:sz w:val="24"/>
          <w:szCs w:val="24"/>
        </w:rPr>
        <w:t xml:space="preserve"> </w:t>
      </w:r>
      <w:r w:rsidRPr="00B51000">
        <w:rPr>
          <w:iCs/>
          <w:sz w:val="24"/>
          <w:szCs w:val="24"/>
        </w:rPr>
        <w:t>ландшафта,</w:t>
      </w:r>
      <w:r w:rsidR="00431E79" w:rsidRPr="00B51000">
        <w:rPr>
          <w:iCs/>
          <w:sz w:val="24"/>
          <w:szCs w:val="24"/>
        </w:rPr>
        <w:t xml:space="preserve"> </w:t>
      </w:r>
      <w:r w:rsidRPr="00B51000">
        <w:rPr>
          <w:iCs/>
          <w:sz w:val="24"/>
          <w:szCs w:val="24"/>
        </w:rPr>
        <w:t>экологически</w:t>
      </w:r>
      <w:r w:rsidR="00431E79" w:rsidRPr="00B51000">
        <w:rPr>
          <w:iCs/>
          <w:sz w:val="24"/>
          <w:szCs w:val="24"/>
        </w:rPr>
        <w:t xml:space="preserve"> </w:t>
      </w:r>
      <w:r w:rsidRPr="00B51000">
        <w:rPr>
          <w:iCs/>
          <w:sz w:val="24"/>
          <w:szCs w:val="24"/>
        </w:rPr>
        <w:t>чистой</w:t>
      </w:r>
      <w:r w:rsidR="00431E79" w:rsidRPr="00B51000">
        <w:rPr>
          <w:iCs/>
          <w:sz w:val="24"/>
          <w:szCs w:val="24"/>
        </w:rPr>
        <w:t xml:space="preserve"> </w:t>
      </w:r>
      <w:r w:rsidRPr="00B51000">
        <w:rPr>
          <w:iCs/>
          <w:sz w:val="24"/>
          <w:szCs w:val="24"/>
        </w:rPr>
        <w:t>окружающей</w:t>
      </w:r>
      <w:r w:rsidR="00431E79" w:rsidRPr="00B51000">
        <w:rPr>
          <w:iCs/>
          <w:sz w:val="24"/>
          <w:szCs w:val="24"/>
        </w:rPr>
        <w:t xml:space="preserve"> </w:t>
      </w:r>
      <w:r w:rsidRPr="00B51000">
        <w:rPr>
          <w:iCs/>
          <w:sz w:val="24"/>
          <w:szCs w:val="24"/>
        </w:rPr>
        <w:t>среды.</w:t>
      </w:r>
    </w:p>
    <w:p w:rsidR="00F34200" w:rsidRPr="00B51000" w:rsidRDefault="00F34200" w:rsidP="00431E79">
      <w:pPr>
        <w:ind w:firstLine="709"/>
        <w:jc w:val="both"/>
        <w:rPr>
          <w:iCs/>
          <w:sz w:val="24"/>
          <w:szCs w:val="24"/>
        </w:rPr>
      </w:pPr>
      <w:r w:rsidRPr="00B51000">
        <w:rPr>
          <w:iCs/>
          <w:sz w:val="24"/>
          <w:szCs w:val="24"/>
        </w:rPr>
        <w:t>Представленные</w:t>
      </w:r>
      <w:r w:rsidR="00431E79" w:rsidRPr="00B51000">
        <w:rPr>
          <w:iCs/>
          <w:sz w:val="24"/>
          <w:szCs w:val="24"/>
        </w:rPr>
        <w:t xml:space="preserve"> </w:t>
      </w:r>
      <w:r w:rsidRPr="00B51000">
        <w:rPr>
          <w:iCs/>
          <w:sz w:val="24"/>
          <w:szCs w:val="24"/>
        </w:rPr>
        <w:t>ниже</w:t>
      </w:r>
      <w:r w:rsidR="00431E79" w:rsidRPr="00B51000">
        <w:rPr>
          <w:iCs/>
          <w:sz w:val="24"/>
          <w:szCs w:val="24"/>
        </w:rPr>
        <w:t xml:space="preserve"> </w:t>
      </w:r>
      <w:r w:rsidRPr="00B51000">
        <w:rPr>
          <w:iCs/>
          <w:sz w:val="24"/>
          <w:szCs w:val="24"/>
        </w:rPr>
        <w:t>градостроительные</w:t>
      </w:r>
      <w:r w:rsidR="00431E79" w:rsidRPr="00B51000">
        <w:rPr>
          <w:iCs/>
          <w:sz w:val="24"/>
          <w:szCs w:val="24"/>
        </w:rPr>
        <w:t xml:space="preserve"> </w:t>
      </w:r>
      <w:r w:rsidRPr="00B51000">
        <w:rPr>
          <w:iCs/>
          <w:sz w:val="24"/>
          <w:szCs w:val="24"/>
        </w:rPr>
        <w:t>регламенты</w:t>
      </w:r>
      <w:r w:rsidR="00431E79" w:rsidRPr="00B51000">
        <w:rPr>
          <w:iCs/>
          <w:sz w:val="24"/>
          <w:szCs w:val="24"/>
        </w:rPr>
        <w:t xml:space="preserve"> </w:t>
      </w:r>
      <w:r w:rsidRPr="00B51000">
        <w:rPr>
          <w:iCs/>
          <w:sz w:val="24"/>
          <w:szCs w:val="24"/>
        </w:rPr>
        <w:t>могут</w:t>
      </w:r>
      <w:r w:rsidR="00431E79" w:rsidRPr="00B51000">
        <w:rPr>
          <w:iCs/>
          <w:sz w:val="24"/>
          <w:szCs w:val="24"/>
        </w:rPr>
        <w:t xml:space="preserve"> </w:t>
      </w:r>
      <w:r w:rsidRPr="00B51000">
        <w:rPr>
          <w:iCs/>
          <w:sz w:val="24"/>
          <w:szCs w:val="24"/>
        </w:rPr>
        <w:t>быть</w:t>
      </w:r>
      <w:r w:rsidR="00431E79" w:rsidRPr="00B51000">
        <w:rPr>
          <w:iCs/>
          <w:sz w:val="24"/>
          <w:szCs w:val="24"/>
        </w:rPr>
        <w:t xml:space="preserve"> </w:t>
      </w:r>
      <w:r w:rsidRPr="00B51000">
        <w:rPr>
          <w:iCs/>
          <w:sz w:val="24"/>
          <w:szCs w:val="24"/>
        </w:rPr>
        <w:t>распространены</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земельные</w:t>
      </w:r>
      <w:r w:rsidR="00431E79" w:rsidRPr="00B51000">
        <w:rPr>
          <w:iCs/>
          <w:sz w:val="24"/>
          <w:szCs w:val="24"/>
        </w:rPr>
        <w:t xml:space="preserve"> </w:t>
      </w:r>
      <w:r w:rsidRPr="00B51000">
        <w:rPr>
          <w:iCs/>
          <w:sz w:val="24"/>
          <w:szCs w:val="24"/>
        </w:rPr>
        <w:t>участки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составе</w:t>
      </w:r>
      <w:r w:rsidR="00431E79" w:rsidRPr="00B51000">
        <w:rPr>
          <w:iCs/>
          <w:sz w:val="24"/>
          <w:szCs w:val="24"/>
        </w:rPr>
        <w:t xml:space="preserve"> </w:t>
      </w:r>
      <w:r w:rsidRPr="00B51000">
        <w:rPr>
          <w:iCs/>
          <w:sz w:val="24"/>
          <w:szCs w:val="24"/>
        </w:rPr>
        <w:t>данной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00D865B7" w:rsidRPr="00D865B7">
        <w:rPr>
          <w:iCs/>
          <w:sz w:val="24"/>
          <w:szCs w:val="24"/>
        </w:rPr>
        <w:t xml:space="preserve">РЗ.501 </w:t>
      </w:r>
      <w:r w:rsidRPr="00B51000">
        <w:rPr>
          <w:iCs/>
          <w:sz w:val="24"/>
          <w:szCs w:val="24"/>
        </w:rPr>
        <w:t>только</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случае,</w:t>
      </w:r>
      <w:r w:rsidR="00431E79" w:rsidRPr="00B51000">
        <w:rPr>
          <w:iCs/>
          <w:sz w:val="24"/>
          <w:szCs w:val="24"/>
        </w:rPr>
        <w:t xml:space="preserve"> </w:t>
      </w:r>
      <w:r w:rsidRPr="00B51000">
        <w:rPr>
          <w:iCs/>
          <w:sz w:val="24"/>
          <w:szCs w:val="24"/>
        </w:rPr>
        <w:t>когда</w:t>
      </w:r>
      <w:r w:rsidR="00431E79" w:rsidRPr="00B51000">
        <w:rPr>
          <w:iCs/>
          <w:sz w:val="24"/>
          <w:szCs w:val="24"/>
        </w:rPr>
        <w:t xml:space="preserve"> </w:t>
      </w:r>
      <w:r w:rsidRPr="00B51000">
        <w:rPr>
          <w:iCs/>
          <w:sz w:val="24"/>
          <w:szCs w:val="24"/>
        </w:rPr>
        <w:t>части</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переведены</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установленном</w:t>
      </w:r>
      <w:r w:rsidR="00431E79" w:rsidRPr="00B51000">
        <w:rPr>
          <w:iCs/>
          <w:sz w:val="24"/>
          <w:szCs w:val="24"/>
        </w:rPr>
        <w:t xml:space="preserve"> </w:t>
      </w:r>
      <w:r w:rsidRPr="00B51000">
        <w:rPr>
          <w:iCs/>
          <w:sz w:val="24"/>
          <w:szCs w:val="24"/>
        </w:rPr>
        <w:t>порядке</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основании</w:t>
      </w:r>
      <w:r w:rsidR="00431E79" w:rsidRPr="00B51000">
        <w:rPr>
          <w:iCs/>
          <w:sz w:val="24"/>
          <w:szCs w:val="24"/>
        </w:rPr>
        <w:t xml:space="preserve"> </w:t>
      </w:r>
      <w:r w:rsidRPr="00B51000">
        <w:rPr>
          <w:iCs/>
          <w:sz w:val="24"/>
          <w:szCs w:val="24"/>
        </w:rPr>
        <w:t>проектов</w:t>
      </w:r>
      <w:r w:rsidR="00431E79" w:rsidRPr="00B51000">
        <w:rPr>
          <w:iCs/>
          <w:sz w:val="24"/>
          <w:szCs w:val="24"/>
        </w:rPr>
        <w:t xml:space="preserve"> </w:t>
      </w:r>
      <w:r w:rsidRPr="00B51000">
        <w:rPr>
          <w:iCs/>
          <w:sz w:val="24"/>
          <w:szCs w:val="24"/>
        </w:rPr>
        <w:t>планировки</w:t>
      </w:r>
      <w:r w:rsidR="00431E79" w:rsidRPr="00B51000">
        <w:rPr>
          <w:iCs/>
          <w:sz w:val="24"/>
          <w:szCs w:val="24"/>
        </w:rPr>
        <w:t xml:space="preserve"> </w:t>
      </w:r>
      <w:r w:rsidRPr="00B51000">
        <w:rPr>
          <w:iCs/>
          <w:sz w:val="24"/>
          <w:szCs w:val="24"/>
        </w:rPr>
        <w:t>(установления</w:t>
      </w:r>
      <w:r w:rsidR="00431E79" w:rsidRPr="00B51000">
        <w:rPr>
          <w:iCs/>
          <w:sz w:val="24"/>
          <w:szCs w:val="24"/>
        </w:rPr>
        <w:t xml:space="preserve"> </w:t>
      </w:r>
      <w:r w:rsidRPr="00B51000">
        <w:rPr>
          <w:iCs/>
          <w:sz w:val="24"/>
          <w:szCs w:val="24"/>
        </w:rPr>
        <w:t>красных</w:t>
      </w:r>
      <w:r w:rsidR="00431E79" w:rsidRPr="00B51000">
        <w:rPr>
          <w:iCs/>
          <w:sz w:val="24"/>
          <w:szCs w:val="24"/>
        </w:rPr>
        <w:t xml:space="preserve"> </w:t>
      </w:r>
      <w:r w:rsidRPr="00B51000">
        <w:rPr>
          <w:iCs/>
          <w:sz w:val="24"/>
          <w:szCs w:val="24"/>
        </w:rPr>
        <w:t>линий)</w:t>
      </w:r>
      <w:r w:rsidR="00431E79" w:rsidRPr="00B51000">
        <w:rPr>
          <w:iCs/>
          <w:sz w:val="24"/>
          <w:szCs w:val="24"/>
        </w:rPr>
        <w:t xml:space="preserve"> </w:t>
      </w:r>
      <w:r w:rsidRPr="00B51000">
        <w:rPr>
          <w:iCs/>
          <w:sz w:val="24"/>
          <w:szCs w:val="24"/>
        </w:rPr>
        <w:t>из</w:t>
      </w:r>
      <w:r w:rsidR="00431E79" w:rsidRPr="00B51000">
        <w:rPr>
          <w:iCs/>
          <w:sz w:val="24"/>
          <w:szCs w:val="24"/>
        </w:rPr>
        <w:t xml:space="preserve"> </w:t>
      </w:r>
      <w:r w:rsidRPr="00B51000">
        <w:rPr>
          <w:iCs/>
          <w:sz w:val="24"/>
          <w:szCs w:val="24"/>
        </w:rPr>
        <w:t>состава</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иные</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которые</w:t>
      </w:r>
      <w:r w:rsidR="00431E79" w:rsidRPr="00B51000">
        <w:rPr>
          <w:iCs/>
          <w:sz w:val="24"/>
          <w:szCs w:val="24"/>
        </w:rPr>
        <w:t xml:space="preserve"> </w:t>
      </w:r>
      <w:r w:rsidRPr="00B51000">
        <w:rPr>
          <w:iCs/>
          <w:sz w:val="24"/>
          <w:szCs w:val="24"/>
        </w:rPr>
        <w:t>распространяется</w:t>
      </w:r>
      <w:r w:rsidR="00431E79" w:rsidRPr="00B51000">
        <w:rPr>
          <w:iCs/>
          <w:sz w:val="24"/>
          <w:szCs w:val="24"/>
        </w:rPr>
        <w:t xml:space="preserve"> </w:t>
      </w:r>
      <w:r w:rsidRPr="00B51000">
        <w:rPr>
          <w:iCs/>
          <w:sz w:val="24"/>
          <w:szCs w:val="24"/>
        </w:rPr>
        <w:t>действие</w:t>
      </w:r>
      <w:r w:rsidR="00431E79" w:rsidRPr="00B51000">
        <w:rPr>
          <w:iCs/>
          <w:sz w:val="24"/>
          <w:szCs w:val="24"/>
        </w:rPr>
        <w:t xml:space="preserve"> </w:t>
      </w:r>
      <w:r w:rsidRPr="00B51000">
        <w:rPr>
          <w:iCs/>
          <w:sz w:val="24"/>
          <w:szCs w:val="24"/>
        </w:rPr>
        <w:t>градостроительных</w:t>
      </w:r>
      <w:r w:rsidR="00431E79" w:rsidRPr="00B51000">
        <w:rPr>
          <w:iCs/>
          <w:sz w:val="24"/>
          <w:szCs w:val="24"/>
        </w:rPr>
        <w:t xml:space="preserve"> </w:t>
      </w:r>
      <w:r w:rsidRPr="00B51000">
        <w:rPr>
          <w:iCs/>
          <w:sz w:val="24"/>
          <w:szCs w:val="24"/>
        </w:rPr>
        <w:t>регламентов.</w:t>
      </w:r>
    </w:p>
    <w:p w:rsidR="00F34200" w:rsidRPr="00B51000" w:rsidRDefault="00F34200" w:rsidP="00431E79">
      <w:pPr>
        <w:ind w:firstLine="709"/>
        <w:jc w:val="both"/>
        <w:rPr>
          <w:iCs/>
          <w:sz w:val="24"/>
          <w:szCs w:val="24"/>
        </w:rPr>
      </w:pPr>
      <w:r w:rsidRPr="00B51000">
        <w:rPr>
          <w:iCs/>
          <w:sz w:val="24"/>
          <w:szCs w:val="24"/>
        </w:rPr>
        <w:t>В</w:t>
      </w:r>
      <w:r w:rsidR="00431E79" w:rsidRPr="00B51000">
        <w:rPr>
          <w:iCs/>
          <w:sz w:val="24"/>
          <w:szCs w:val="24"/>
        </w:rPr>
        <w:t xml:space="preserve"> </w:t>
      </w:r>
      <w:r w:rsidRPr="00B51000">
        <w:rPr>
          <w:iCs/>
          <w:sz w:val="24"/>
          <w:szCs w:val="24"/>
        </w:rPr>
        <w:t>иных</w:t>
      </w:r>
      <w:r w:rsidR="00431E79" w:rsidRPr="00B51000">
        <w:rPr>
          <w:iCs/>
          <w:sz w:val="24"/>
          <w:szCs w:val="24"/>
        </w:rPr>
        <w:t xml:space="preserve"> </w:t>
      </w:r>
      <w:r w:rsidRPr="00B51000">
        <w:rPr>
          <w:iCs/>
          <w:sz w:val="24"/>
          <w:szCs w:val="24"/>
        </w:rPr>
        <w:t>случаях</w:t>
      </w:r>
      <w:r w:rsidR="00431E79" w:rsidRPr="00B51000">
        <w:rPr>
          <w:iCs/>
          <w:sz w:val="24"/>
          <w:szCs w:val="24"/>
        </w:rPr>
        <w:t xml:space="preserve"> </w:t>
      </w:r>
      <w:r w:rsidR="00547D51" w:rsidRPr="00B51000">
        <w:rPr>
          <w:iCs/>
          <w:sz w:val="24"/>
          <w:szCs w:val="24"/>
        </w:rPr>
        <w:t>-</w:t>
      </w:r>
      <w:r w:rsidR="00431E79" w:rsidRPr="00B51000">
        <w:rPr>
          <w:iCs/>
          <w:sz w:val="24"/>
          <w:szCs w:val="24"/>
        </w:rPr>
        <w:t xml:space="preserve"> </w:t>
      </w:r>
      <w:r w:rsidRPr="00B51000">
        <w:rPr>
          <w:iCs/>
          <w:sz w:val="24"/>
          <w:szCs w:val="24"/>
        </w:rPr>
        <w:t>применительно</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rPr>
        <w:t>частям</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пределах</w:t>
      </w:r>
      <w:r w:rsidR="00431E79" w:rsidRPr="00B51000">
        <w:rPr>
          <w:iCs/>
          <w:sz w:val="24"/>
          <w:szCs w:val="24"/>
        </w:rPr>
        <w:t xml:space="preserve"> </w:t>
      </w:r>
      <w:r w:rsidRPr="00B51000">
        <w:rPr>
          <w:iCs/>
          <w:sz w:val="24"/>
          <w:szCs w:val="24"/>
        </w:rPr>
        <w:t>данной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00D865B7" w:rsidRPr="00D865B7">
        <w:rPr>
          <w:iCs/>
          <w:color w:val="FF0000"/>
          <w:sz w:val="24"/>
          <w:szCs w:val="24"/>
        </w:rPr>
        <w:t>РЗ.501</w:t>
      </w:r>
      <w:r w:rsidRPr="006E4F33">
        <w:rPr>
          <w:iCs/>
          <w:color w:val="FF0000"/>
          <w:sz w:val="24"/>
          <w:szCs w:val="24"/>
        </w:rPr>
        <w:t>,</w:t>
      </w:r>
      <w:r w:rsidR="00431E79" w:rsidRPr="00B51000">
        <w:rPr>
          <w:iCs/>
          <w:sz w:val="24"/>
          <w:szCs w:val="24"/>
        </w:rPr>
        <w:t xml:space="preserve"> </w:t>
      </w:r>
      <w:r w:rsidRPr="00B51000">
        <w:rPr>
          <w:iCs/>
          <w:sz w:val="24"/>
          <w:szCs w:val="24"/>
        </w:rPr>
        <w:t>которые</w:t>
      </w:r>
      <w:r w:rsidR="00431E79" w:rsidRPr="00B51000">
        <w:rPr>
          <w:iCs/>
          <w:sz w:val="24"/>
          <w:szCs w:val="24"/>
        </w:rPr>
        <w:t xml:space="preserve"> </w:t>
      </w:r>
      <w:r w:rsidRPr="00B51000">
        <w:rPr>
          <w:iCs/>
          <w:sz w:val="24"/>
          <w:szCs w:val="24"/>
        </w:rPr>
        <w:t>относятся</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отграниченной</w:t>
      </w:r>
      <w:r w:rsidR="00431E79" w:rsidRPr="00B51000">
        <w:rPr>
          <w:iCs/>
          <w:sz w:val="24"/>
          <w:szCs w:val="24"/>
        </w:rPr>
        <w:t xml:space="preserve"> </w:t>
      </w:r>
      <w:r w:rsidRPr="00B51000">
        <w:rPr>
          <w:iCs/>
          <w:sz w:val="24"/>
          <w:szCs w:val="24"/>
        </w:rPr>
        <w:t>от</w:t>
      </w:r>
      <w:r w:rsidR="00431E79" w:rsidRPr="00B51000">
        <w:rPr>
          <w:iCs/>
          <w:sz w:val="24"/>
          <w:szCs w:val="24"/>
        </w:rPr>
        <w:t xml:space="preserve"> </w:t>
      </w:r>
      <w:r w:rsidRPr="00B51000">
        <w:rPr>
          <w:iCs/>
          <w:sz w:val="24"/>
          <w:szCs w:val="24"/>
        </w:rPr>
        <w:t>иных</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красными</w:t>
      </w:r>
      <w:r w:rsidR="00431E79" w:rsidRPr="00B51000">
        <w:rPr>
          <w:iCs/>
          <w:sz w:val="24"/>
          <w:szCs w:val="24"/>
        </w:rPr>
        <w:t xml:space="preserve"> </w:t>
      </w:r>
      <w:r w:rsidRPr="00B51000">
        <w:rPr>
          <w:iCs/>
          <w:sz w:val="24"/>
          <w:szCs w:val="24"/>
        </w:rPr>
        <w:t>линиями,</w:t>
      </w:r>
      <w:r w:rsidR="00431E79" w:rsidRPr="00B51000">
        <w:rPr>
          <w:iCs/>
          <w:sz w:val="24"/>
          <w:szCs w:val="24"/>
        </w:rPr>
        <w:t xml:space="preserve"> </w:t>
      </w:r>
      <w:r w:rsidRPr="00B51000">
        <w:rPr>
          <w:iCs/>
          <w:sz w:val="24"/>
          <w:szCs w:val="24"/>
        </w:rPr>
        <w:t>градостроительный</w:t>
      </w:r>
      <w:r w:rsidR="00431E79" w:rsidRPr="00B51000">
        <w:rPr>
          <w:iCs/>
          <w:sz w:val="24"/>
          <w:szCs w:val="24"/>
        </w:rPr>
        <w:t xml:space="preserve"> </w:t>
      </w:r>
      <w:r w:rsidRPr="00B51000">
        <w:rPr>
          <w:iCs/>
          <w:sz w:val="24"/>
          <w:szCs w:val="24"/>
        </w:rPr>
        <w:t>регламент</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распространяется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их</w:t>
      </w:r>
      <w:r w:rsidR="00431E79" w:rsidRPr="00B51000">
        <w:rPr>
          <w:iCs/>
          <w:sz w:val="24"/>
          <w:szCs w:val="24"/>
        </w:rPr>
        <w:t xml:space="preserve"> </w:t>
      </w:r>
      <w:r w:rsidRPr="00B51000">
        <w:rPr>
          <w:iCs/>
          <w:sz w:val="24"/>
          <w:szCs w:val="24"/>
        </w:rPr>
        <w:t>использование</w:t>
      </w:r>
      <w:r w:rsidR="00431E79" w:rsidRPr="00B51000">
        <w:rPr>
          <w:iCs/>
          <w:sz w:val="24"/>
          <w:szCs w:val="24"/>
        </w:rPr>
        <w:t xml:space="preserve"> </w:t>
      </w:r>
      <w:r w:rsidRPr="00B51000">
        <w:rPr>
          <w:iCs/>
          <w:sz w:val="24"/>
          <w:szCs w:val="24"/>
        </w:rPr>
        <w:t>определяется</w:t>
      </w:r>
      <w:r w:rsidR="00431E79" w:rsidRPr="00B51000">
        <w:rPr>
          <w:iCs/>
          <w:sz w:val="24"/>
          <w:szCs w:val="24"/>
        </w:rPr>
        <w:t xml:space="preserve"> </w:t>
      </w:r>
      <w:r w:rsidRPr="00B51000">
        <w:rPr>
          <w:iCs/>
          <w:sz w:val="24"/>
          <w:szCs w:val="24"/>
        </w:rPr>
        <w:t>уполномоченными</w:t>
      </w:r>
      <w:r w:rsidR="00431E79" w:rsidRPr="00B51000">
        <w:rPr>
          <w:iCs/>
          <w:sz w:val="24"/>
          <w:szCs w:val="24"/>
        </w:rPr>
        <w:t xml:space="preserve"> </w:t>
      </w:r>
      <w:r w:rsidRPr="00B51000">
        <w:rPr>
          <w:iCs/>
          <w:sz w:val="24"/>
          <w:szCs w:val="24"/>
        </w:rPr>
        <w:t>органами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индивидуальном</w:t>
      </w:r>
      <w:r w:rsidR="00431E79" w:rsidRPr="00B51000">
        <w:rPr>
          <w:iCs/>
          <w:sz w:val="24"/>
          <w:szCs w:val="24"/>
        </w:rPr>
        <w:t xml:space="preserve"> </w:t>
      </w:r>
      <w:r w:rsidRPr="00B51000">
        <w:rPr>
          <w:iCs/>
          <w:sz w:val="24"/>
          <w:szCs w:val="24"/>
        </w:rPr>
        <w:t>порядке</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соответствии</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целевым</w:t>
      </w:r>
      <w:r w:rsidR="00431E79" w:rsidRPr="00B51000">
        <w:rPr>
          <w:iCs/>
          <w:sz w:val="24"/>
          <w:szCs w:val="24"/>
        </w:rPr>
        <w:t xml:space="preserve"> </w:t>
      </w:r>
      <w:r w:rsidRPr="00B51000">
        <w:rPr>
          <w:iCs/>
          <w:sz w:val="24"/>
          <w:szCs w:val="24"/>
        </w:rPr>
        <w:t>назначением.</w:t>
      </w:r>
    </w:p>
    <w:p w:rsidR="00F34200" w:rsidRPr="00B51000" w:rsidRDefault="00F34200" w:rsidP="00431E79">
      <w:pPr>
        <w:jc w:val="both"/>
        <w:rPr>
          <w:iCs/>
          <w:sz w:val="24"/>
          <w:szCs w:val="24"/>
        </w:rPr>
      </w:pPr>
    </w:p>
    <w:p w:rsidR="00F34200" w:rsidRPr="00B51000" w:rsidRDefault="00F34200" w:rsidP="00431E79">
      <w:pPr>
        <w:numPr>
          <w:ilvl w:val="0"/>
          <w:numId w:val="1"/>
        </w:numPr>
        <w:contextualSpacing/>
        <w:jc w:val="both"/>
        <w:rPr>
          <w:b/>
          <w:sz w:val="24"/>
          <w:szCs w:val="24"/>
          <w:lang w:eastAsia="en-US" w:bidi="en-US"/>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135"/>
        <w:gridCol w:w="7348"/>
      </w:tblGrid>
      <w:tr w:rsidR="00431E79" w:rsidRPr="00B51000" w:rsidTr="006E4F33">
        <w:trPr>
          <w:trHeight w:val="552"/>
        </w:trPr>
        <w:tc>
          <w:tcPr>
            <w:tcW w:w="890"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31E79" w:rsidP="00431E79">
            <w:pPr>
              <w:tabs>
                <w:tab w:val="left" w:pos="2520"/>
              </w:tabs>
              <w:jc w:val="center"/>
              <w:rPr>
                <w:b/>
                <w:sz w:val="24"/>
                <w:szCs w:val="24"/>
              </w:rPr>
            </w:pPr>
            <w:r w:rsidRPr="00B51000">
              <w:rPr>
                <w:b/>
                <w:sz w:val="24"/>
                <w:szCs w:val="24"/>
              </w:rPr>
              <w:t xml:space="preserve"> </w:t>
            </w:r>
            <w:r w:rsidR="004B3286" w:rsidRPr="00B51000">
              <w:rPr>
                <w:b/>
                <w:sz w:val="24"/>
                <w:szCs w:val="24"/>
              </w:rPr>
              <w:t>(номер</w:t>
            </w:r>
            <w:r w:rsidRPr="00B51000">
              <w:rPr>
                <w:b/>
                <w:sz w:val="24"/>
                <w:szCs w:val="24"/>
              </w:rPr>
              <w:t xml:space="preserve"> </w:t>
            </w:r>
            <w:r w:rsidR="004B3286" w:rsidRPr="00B51000">
              <w:rPr>
                <w:b/>
                <w:sz w:val="24"/>
                <w:szCs w:val="24"/>
              </w:rPr>
              <w:t>по</w:t>
            </w:r>
            <w:r w:rsidRPr="00B51000">
              <w:rPr>
                <w:b/>
                <w:sz w:val="24"/>
                <w:szCs w:val="24"/>
              </w:rPr>
              <w:t xml:space="preserve"> </w:t>
            </w:r>
            <w:r w:rsidR="004B3286" w:rsidRPr="00B51000">
              <w:rPr>
                <w:b/>
                <w:sz w:val="24"/>
                <w:szCs w:val="24"/>
              </w:rPr>
              <w:t>классификатору)</w:t>
            </w:r>
          </w:p>
        </w:tc>
        <w:tc>
          <w:tcPr>
            <w:tcW w:w="1480"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31"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D91921">
        <w:trPr>
          <w:trHeight w:val="552"/>
        </w:trPr>
        <w:tc>
          <w:tcPr>
            <w:tcW w:w="890"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p>
          <w:p w:rsidR="004B3286" w:rsidRPr="00B51000" w:rsidRDefault="004B3286" w:rsidP="00431E79">
            <w:pPr>
              <w:widowControl w:val="0"/>
              <w:autoSpaceDE w:val="0"/>
              <w:autoSpaceDN w:val="0"/>
              <w:adjustRightInd w:val="0"/>
              <w:rPr>
                <w:sz w:val="24"/>
                <w:szCs w:val="24"/>
              </w:rPr>
            </w:pPr>
            <w:r w:rsidRPr="00B51000">
              <w:rPr>
                <w:sz w:val="24"/>
                <w:szCs w:val="24"/>
              </w:rPr>
              <w:t>территории</w:t>
            </w:r>
          </w:p>
          <w:p w:rsidR="004B3286" w:rsidRPr="00B51000" w:rsidRDefault="004B3286" w:rsidP="00431E79">
            <w:pPr>
              <w:widowControl w:val="0"/>
              <w:autoSpaceDE w:val="0"/>
              <w:autoSpaceDN w:val="0"/>
              <w:adjustRightInd w:val="0"/>
              <w:rPr>
                <w:sz w:val="24"/>
                <w:szCs w:val="24"/>
              </w:rPr>
            </w:pPr>
            <w:r w:rsidRPr="00B51000">
              <w:rPr>
                <w:sz w:val="24"/>
                <w:szCs w:val="24"/>
              </w:rPr>
              <w:t>(12.0)</w:t>
            </w:r>
          </w:p>
        </w:tc>
        <w:tc>
          <w:tcPr>
            <w:tcW w:w="148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31" w:type="pct"/>
          </w:tcPr>
          <w:p w:rsidR="002D2664" w:rsidRPr="00B51000" w:rsidRDefault="002D26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500/100000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D91921" w:rsidRPr="00B51000">
              <w:rPr>
                <w:sz w:val="24"/>
                <w:szCs w:val="24"/>
              </w:rPr>
              <w:t>;</w:t>
            </w:r>
          </w:p>
        </w:tc>
      </w:tr>
      <w:tr w:rsidR="00431E79" w:rsidRPr="00B51000" w:rsidTr="00D91921">
        <w:trPr>
          <w:trHeight w:val="552"/>
        </w:trPr>
        <w:tc>
          <w:tcPr>
            <w:tcW w:w="890" w:type="pct"/>
          </w:tcPr>
          <w:p w:rsidR="004B3286" w:rsidRPr="00B51000" w:rsidRDefault="004B3286" w:rsidP="00431E79">
            <w:pPr>
              <w:jc w:val="both"/>
              <w:rPr>
                <w:sz w:val="24"/>
                <w:szCs w:val="24"/>
              </w:rPr>
            </w:pPr>
            <w:r w:rsidRPr="00B51000">
              <w:rPr>
                <w:sz w:val="24"/>
                <w:szCs w:val="24"/>
              </w:rPr>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4B3286" w:rsidRPr="00B51000" w:rsidRDefault="004B3286" w:rsidP="00431E79">
            <w:pPr>
              <w:jc w:val="both"/>
              <w:rPr>
                <w:sz w:val="24"/>
                <w:szCs w:val="24"/>
              </w:rPr>
            </w:pPr>
            <w:r w:rsidRPr="00B51000">
              <w:rPr>
                <w:sz w:val="24"/>
                <w:szCs w:val="24"/>
              </w:rPr>
              <w:t>(3.1)</w:t>
            </w:r>
          </w:p>
        </w:tc>
        <w:tc>
          <w:tcPr>
            <w:tcW w:w="1480" w:type="pct"/>
          </w:tcPr>
          <w:p w:rsidR="004B3286" w:rsidRPr="00B51000" w:rsidRDefault="004B32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31" w:type="pct"/>
          </w:tcPr>
          <w:p w:rsidR="002D2664" w:rsidRPr="00B51000" w:rsidRDefault="002D26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D91921" w:rsidRPr="00B51000">
              <w:rPr>
                <w:sz w:val="24"/>
                <w:szCs w:val="24"/>
              </w:rPr>
              <w:t>участка</w:t>
            </w:r>
            <w:r w:rsidR="00431E79" w:rsidRPr="00B51000">
              <w:rPr>
                <w:sz w:val="24"/>
                <w:szCs w:val="24"/>
              </w:rPr>
              <w:t xml:space="preserve"> </w:t>
            </w:r>
            <w:r w:rsidR="00D91921" w:rsidRPr="00B51000">
              <w:rPr>
                <w:sz w:val="24"/>
                <w:szCs w:val="24"/>
              </w:rPr>
              <w:t>-</w:t>
            </w:r>
            <w:r w:rsidR="00431E79" w:rsidRPr="00B51000">
              <w:rPr>
                <w:sz w:val="24"/>
                <w:szCs w:val="24"/>
              </w:rPr>
              <w:t xml:space="preserve"> </w:t>
            </w:r>
            <w:r w:rsidRPr="00B51000">
              <w:rPr>
                <w:sz w:val="24"/>
                <w:szCs w:val="24"/>
              </w:rPr>
              <w:t>1</w:t>
            </w:r>
            <w:r w:rsidRPr="00B51000">
              <w:rPr>
                <w:b/>
                <w:sz w:val="24"/>
                <w:szCs w:val="24"/>
              </w:rPr>
              <w:t>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2664" w:rsidRPr="00B51000" w:rsidRDefault="002D266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w:t>
            </w:r>
            <w:r w:rsidRPr="00B51000">
              <w:rPr>
                <w:b/>
                <w:sz w:val="24"/>
                <w:szCs w:val="24"/>
              </w:rPr>
              <w:t xml:space="preserve"> </w:t>
            </w:r>
            <w:r w:rsidR="004B3286" w:rsidRPr="00B51000">
              <w:rPr>
                <w:b/>
                <w:sz w:val="24"/>
                <w:szCs w:val="24"/>
              </w:rPr>
              <w:t>м;</w:t>
            </w:r>
          </w:p>
          <w:p w:rsidR="002D2664" w:rsidRPr="00B51000" w:rsidRDefault="002D266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4B3286" w:rsidRPr="00B51000" w:rsidRDefault="004B3286"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sz w:val="24"/>
                <w:szCs w:val="24"/>
              </w:rPr>
              <w:t>высота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м.</w:t>
            </w:r>
            <w:r w:rsidR="00431E79" w:rsidRPr="00B51000">
              <w:rPr>
                <w:sz w:val="24"/>
                <w:szCs w:val="24"/>
              </w:rPr>
              <w:t xml:space="preserve"> </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w:t>
            </w:r>
            <w:r w:rsidR="000153BF" w:rsidRPr="00B51000">
              <w:rPr>
                <w:sz w:val="24"/>
                <w:szCs w:val="24"/>
              </w:rPr>
              <w:t>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bl>
    <w:p w:rsidR="00F34200" w:rsidRPr="00B51000" w:rsidRDefault="00F34200" w:rsidP="00431E79">
      <w:pPr>
        <w:tabs>
          <w:tab w:val="left" w:pos="2520"/>
        </w:tabs>
        <w:rPr>
          <w:sz w:val="24"/>
          <w:szCs w:val="24"/>
        </w:rPr>
      </w:pPr>
    </w:p>
    <w:p w:rsidR="00F34200" w:rsidRPr="00B51000" w:rsidRDefault="00F34200" w:rsidP="00431E79">
      <w:pPr>
        <w:numPr>
          <w:ilvl w:val="0"/>
          <w:numId w:val="1"/>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3885"/>
        <w:gridCol w:w="7736"/>
      </w:tblGrid>
      <w:tr w:rsidR="00431E79" w:rsidRPr="00B51000" w:rsidTr="006E4F33">
        <w:trPr>
          <w:trHeight w:val="552"/>
        </w:trPr>
        <w:tc>
          <w:tcPr>
            <w:tcW w:w="881"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77"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42"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p>
          <w:p w:rsidR="004B3286" w:rsidRPr="00B51000" w:rsidRDefault="004B3286" w:rsidP="00431E79">
            <w:pPr>
              <w:widowControl w:val="0"/>
              <w:autoSpaceDE w:val="0"/>
              <w:autoSpaceDN w:val="0"/>
              <w:adjustRightInd w:val="0"/>
              <w:rPr>
                <w:sz w:val="24"/>
                <w:szCs w:val="24"/>
              </w:rPr>
            </w:pPr>
            <w:r w:rsidRPr="00B51000">
              <w:rPr>
                <w:sz w:val="24"/>
                <w:szCs w:val="24"/>
              </w:rPr>
              <w:t>(4.6)</w:t>
            </w:r>
          </w:p>
        </w:tc>
        <w:tc>
          <w:tcPr>
            <w:tcW w:w="1377"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742"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r w:rsidR="00431E79" w:rsidRPr="00B51000">
              <w:rPr>
                <w:sz w:val="24"/>
                <w:szCs w:val="24"/>
              </w:rPr>
              <w:t xml:space="preserve"> </w:t>
            </w:r>
            <w:r w:rsidR="004B3286" w:rsidRPr="00B51000">
              <w:rPr>
                <w:b/>
                <w:sz w:val="24"/>
                <w:szCs w:val="24"/>
              </w:rPr>
              <w:t>3</w:t>
            </w:r>
            <w:r w:rsidR="00431E79" w:rsidRPr="00B51000">
              <w:rPr>
                <w:b/>
                <w:sz w:val="24"/>
                <w:szCs w:val="24"/>
              </w:rPr>
              <w:t xml:space="preserve"> </w:t>
            </w:r>
            <w:r w:rsidR="004B3286" w:rsidRPr="00B51000">
              <w:rPr>
                <w:b/>
                <w:sz w:val="24"/>
                <w:szCs w:val="24"/>
              </w:rPr>
              <w:t>м;</w:t>
            </w:r>
          </w:p>
          <w:p w:rsidR="002D01B6" w:rsidRPr="00B51000" w:rsidRDefault="002D01B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2D01B6" w:rsidRPr="00B51000" w:rsidRDefault="002D01B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t>Магазины</w:t>
            </w:r>
          </w:p>
          <w:p w:rsidR="004B3286" w:rsidRPr="00B51000" w:rsidRDefault="004B3286" w:rsidP="00431E79">
            <w:pPr>
              <w:widowControl w:val="0"/>
              <w:autoSpaceDE w:val="0"/>
              <w:autoSpaceDN w:val="0"/>
              <w:adjustRightInd w:val="0"/>
              <w:rPr>
                <w:sz w:val="24"/>
                <w:szCs w:val="24"/>
              </w:rPr>
            </w:pPr>
            <w:r w:rsidRPr="00B51000">
              <w:rPr>
                <w:sz w:val="24"/>
                <w:szCs w:val="24"/>
              </w:rPr>
              <w:t>(4.4)</w:t>
            </w:r>
          </w:p>
        </w:tc>
        <w:tc>
          <w:tcPr>
            <w:tcW w:w="1377"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742"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Pr="00B51000">
              <w:rPr>
                <w:b/>
                <w:sz w:val="24"/>
                <w:szCs w:val="24"/>
              </w:rPr>
              <w:t>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2D01B6" w:rsidRPr="00B51000" w:rsidRDefault="002D01B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2D01B6" w:rsidRPr="00B51000" w:rsidRDefault="002D01B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lastRenderedPageBreak/>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D91921" w:rsidRPr="00B51000">
              <w:rPr>
                <w:rFonts w:eastAsia="SimSun"/>
                <w:b/>
                <w:sz w:val="24"/>
                <w:szCs w:val="24"/>
                <w:lang w:eastAsia="zh-CN"/>
              </w:rPr>
              <w:t>60%</w:t>
            </w:r>
          </w:p>
          <w:p w:rsidR="000153BF" w:rsidRPr="00B51000" w:rsidRDefault="000153B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t>Развлечения</w:t>
            </w:r>
          </w:p>
          <w:p w:rsidR="004B3286" w:rsidRPr="00B51000" w:rsidRDefault="004B3286" w:rsidP="00431E79">
            <w:pPr>
              <w:widowControl w:val="0"/>
              <w:autoSpaceDE w:val="0"/>
              <w:autoSpaceDN w:val="0"/>
              <w:adjustRightInd w:val="0"/>
              <w:rPr>
                <w:sz w:val="24"/>
                <w:szCs w:val="24"/>
              </w:rPr>
            </w:pPr>
            <w:r w:rsidRPr="00B51000">
              <w:rPr>
                <w:sz w:val="24"/>
                <w:szCs w:val="24"/>
              </w:rPr>
              <w:t>(4.8)</w:t>
            </w:r>
          </w:p>
        </w:tc>
        <w:tc>
          <w:tcPr>
            <w:tcW w:w="1377"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дискотек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танцевальных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ночных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аквапарков,</w:t>
            </w:r>
            <w:r w:rsidR="00431E79" w:rsidRPr="00B51000">
              <w:rPr>
                <w:sz w:val="24"/>
                <w:szCs w:val="24"/>
              </w:rPr>
              <w:t xml:space="preserve"> </w:t>
            </w:r>
            <w:r w:rsidRPr="00B51000">
              <w:rPr>
                <w:sz w:val="24"/>
                <w:szCs w:val="24"/>
              </w:rPr>
              <w:t>боулинга,</w:t>
            </w:r>
            <w:r w:rsidR="00431E79" w:rsidRPr="00B51000">
              <w:rPr>
                <w:sz w:val="24"/>
                <w:szCs w:val="24"/>
              </w:rPr>
              <w:t xml:space="preserve"> </w:t>
            </w:r>
            <w:r w:rsidRPr="00B51000">
              <w:rPr>
                <w:sz w:val="24"/>
                <w:szCs w:val="24"/>
              </w:rPr>
              <w:t>аттракционов,</w:t>
            </w:r>
            <w:r w:rsidR="00431E79" w:rsidRPr="00B51000">
              <w:rPr>
                <w:sz w:val="24"/>
                <w:szCs w:val="24"/>
              </w:rPr>
              <w:t xml:space="preserve"> </w:t>
            </w:r>
            <w:r w:rsidRPr="00B51000">
              <w:rPr>
                <w:sz w:val="24"/>
                <w:szCs w:val="24"/>
              </w:rPr>
              <w:t>ипподромов,</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автоматов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игрового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используемого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азартных</w:t>
            </w:r>
            <w:r w:rsidR="00431E79" w:rsidRPr="00B51000">
              <w:rPr>
                <w:sz w:val="24"/>
                <w:szCs w:val="24"/>
              </w:rPr>
              <w:t xml:space="preserve"> </w:t>
            </w:r>
            <w:r w:rsidRPr="00B51000">
              <w:rPr>
                <w:sz w:val="24"/>
                <w:szCs w:val="24"/>
              </w:rPr>
              <w:t>игр)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площадок;</w:t>
            </w:r>
          </w:p>
        </w:tc>
        <w:tc>
          <w:tcPr>
            <w:tcW w:w="2742"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0374D0" w:rsidRPr="00B51000">
              <w:rPr>
                <w:sz w:val="24"/>
                <w:szCs w:val="24"/>
              </w:rPr>
              <w:t>участка</w:t>
            </w:r>
            <w:r w:rsidR="00431E79" w:rsidRPr="00B51000">
              <w:rPr>
                <w:sz w:val="24"/>
                <w:szCs w:val="24"/>
              </w:rPr>
              <w:t xml:space="preserve"> </w:t>
            </w:r>
            <w:r w:rsidR="000374D0" w:rsidRPr="00B51000">
              <w:rPr>
                <w:sz w:val="24"/>
                <w:szCs w:val="24"/>
              </w:rPr>
              <w:t>-</w:t>
            </w:r>
            <w:r w:rsidR="00431E79" w:rsidRPr="00B51000">
              <w:rPr>
                <w:sz w:val="24"/>
                <w:szCs w:val="24"/>
              </w:rPr>
              <w:t xml:space="preserve"> </w:t>
            </w:r>
            <w:r w:rsidRPr="00B51000">
              <w:rPr>
                <w:sz w:val="24"/>
                <w:szCs w:val="24"/>
              </w:rPr>
              <w:t>1</w:t>
            </w:r>
            <w:r w:rsidRPr="00B51000">
              <w:rPr>
                <w:b/>
                <w:sz w:val="24"/>
                <w:szCs w:val="24"/>
              </w:rPr>
              <w:t>50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50</w:t>
            </w:r>
            <w:r w:rsidRPr="00B51000">
              <w:rPr>
                <w:b/>
                <w:sz w:val="24"/>
                <w:szCs w:val="24"/>
              </w:rPr>
              <w:t xml:space="preserve"> </w:t>
            </w:r>
            <w:r w:rsidR="004B3286" w:rsidRPr="00B51000">
              <w:rPr>
                <w:b/>
                <w:sz w:val="24"/>
                <w:szCs w:val="24"/>
              </w:rPr>
              <w:t>м;</w:t>
            </w:r>
          </w:p>
          <w:p w:rsidR="004B3286" w:rsidRPr="00B51000" w:rsidRDefault="004B3286" w:rsidP="00431E79">
            <w:pPr>
              <w:ind w:firstLine="567"/>
              <w:jc w:val="both"/>
              <w:rPr>
                <w:bCs/>
                <w:sz w:val="24"/>
                <w:szCs w:val="24"/>
              </w:rPr>
            </w:pPr>
            <w:r w:rsidRPr="00B51000">
              <w:rPr>
                <w:bCs/>
                <w:sz w:val="24"/>
                <w:szCs w:val="24"/>
              </w:rPr>
              <w:t>-</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фасаду</w:t>
            </w:r>
            <w:r w:rsidR="00431E79" w:rsidRPr="00B51000">
              <w:rPr>
                <w:bCs/>
                <w:sz w:val="24"/>
                <w:szCs w:val="24"/>
              </w:rPr>
              <w:t xml:space="preserve"> </w:t>
            </w:r>
            <w:r w:rsidR="00547D51" w:rsidRPr="00B51000">
              <w:rPr>
                <w:bCs/>
                <w:sz w:val="24"/>
                <w:szCs w:val="24"/>
              </w:rPr>
              <w:t>-</w:t>
            </w:r>
            <w:r w:rsidR="00431E79" w:rsidRPr="00B51000">
              <w:rPr>
                <w:bCs/>
                <w:sz w:val="24"/>
                <w:szCs w:val="24"/>
              </w:rPr>
              <w:t xml:space="preserve"> </w:t>
            </w:r>
            <w:r w:rsidRPr="00B51000">
              <w:rPr>
                <w:bCs/>
                <w:sz w:val="24"/>
                <w:szCs w:val="24"/>
              </w:rPr>
              <w:t>5</w:t>
            </w:r>
            <w:r w:rsidR="00431E79" w:rsidRPr="00B51000">
              <w:rPr>
                <w:bCs/>
                <w:sz w:val="24"/>
                <w:szCs w:val="24"/>
              </w:rPr>
              <w:t xml:space="preserve"> </w:t>
            </w:r>
            <w:r w:rsidRPr="00B51000">
              <w:rPr>
                <w:bCs/>
                <w:sz w:val="24"/>
                <w:szCs w:val="24"/>
              </w:rPr>
              <w:t>м;</w:t>
            </w:r>
          </w:p>
          <w:p w:rsidR="00010599" w:rsidRPr="00B51000" w:rsidRDefault="00010599"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фронта</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12</w:t>
            </w:r>
            <w:r w:rsidR="00431E79" w:rsidRPr="00B51000">
              <w:rPr>
                <w:sz w:val="24"/>
                <w:szCs w:val="24"/>
              </w:rPr>
              <w:t xml:space="preserve"> </w:t>
            </w:r>
            <w:r w:rsidRPr="00B51000">
              <w:rPr>
                <w:b/>
                <w:sz w:val="24"/>
                <w:szCs w:val="24"/>
              </w:rPr>
              <w:t>м</w:t>
            </w:r>
            <w:r w:rsidRPr="00B51000">
              <w:rPr>
                <w:sz w:val="24"/>
                <w:szCs w:val="24"/>
              </w:rPr>
              <w:t>;</w:t>
            </w:r>
            <w:r w:rsidR="00431E79" w:rsidRPr="00B51000">
              <w:rPr>
                <w:sz w:val="24"/>
                <w:szCs w:val="24"/>
              </w:rPr>
              <w:t xml:space="preserve"> </w:t>
            </w:r>
          </w:p>
          <w:p w:rsidR="00010599" w:rsidRPr="00B51000" w:rsidRDefault="000105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010599" w:rsidRPr="00B51000" w:rsidRDefault="000105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sz w:val="24"/>
                <w:szCs w:val="24"/>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t>Религиозное</w:t>
            </w:r>
            <w:r w:rsidR="00431E79" w:rsidRPr="00B51000">
              <w:rPr>
                <w:sz w:val="24"/>
                <w:szCs w:val="24"/>
              </w:rPr>
              <w:t xml:space="preserve"> </w:t>
            </w:r>
            <w:r w:rsidRPr="00B51000">
              <w:rPr>
                <w:sz w:val="24"/>
                <w:szCs w:val="24"/>
              </w:rPr>
              <w:t>использование</w:t>
            </w:r>
          </w:p>
          <w:p w:rsidR="004B3286" w:rsidRPr="00B51000" w:rsidRDefault="004B3286" w:rsidP="00431E79">
            <w:pPr>
              <w:widowControl w:val="0"/>
              <w:autoSpaceDE w:val="0"/>
              <w:autoSpaceDN w:val="0"/>
              <w:adjustRightInd w:val="0"/>
              <w:rPr>
                <w:sz w:val="24"/>
                <w:szCs w:val="24"/>
              </w:rPr>
            </w:pPr>
            <w:r w:rsidRPr="00B51000">
              <w:rPr>
                <w:sz w:val="24"/>
                <w:szCs w:val="24"/>
              </w:rPr>
              <w:t>(3.7)</w:t>
            </w:r>
          </w:p>
        </w:tc>
        <w:tc>
          <w:tcPr>
            <w:tcW w:w="1377"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(церкви,</w:t>
            </w:r>
            <w:r w:rsidR="00431E79" w:rsidRPr="00B51000">
              <w:rPr>
                <w:sz w:val="24"/>
                <w:szCs w:val="24"/>
              </w:rPr>
              <w:t xml:space="preserve"> </w:t>
            </w:r>
            <w:r w:rsidRPr="00B51000">
              <w:rPr>
                <w:sz w:val="24"/>
                <w:szCs w:val="24"/>
              </w:rPr>
              <w:t>соборы,</w:t>
            </w:r>
            <w:r w:rsidR="00431E79" w:rsidRPr="00B51000">
              <w:rPr>
                <w:sz w:val="24"/>
                <w:szCs w:val="24"/>
              </w:rPr>
              <w:t xml:space="preserve"> </w:t>
            </w:r>
            <w:r w:rsidRPr="00B51000">
              <w:rPr>
                <w:sz w:val="24"/>
                <w:szCs w:val="24"/>
              </w:rPr>
              <w:t>храмы,</w:t>
            </w:r>
            <w:r w:rsidR="00431E79" w:rsidRPr="00B51000">
              <w:rPr>
                <w:sz w:val="24"/>
                <w:szCs w:val="24"/>
              </w:rPr>
              <w:t xml:space="preserve"> </w:t>
            </w:r>
            <w:r w:rsidRPr="00B51000">
              <w:rPr>
                <w:sz w:val="24"/>
                <w:szCs w:val="24"/>
              </w:rPr>
              <w:t>часовни,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мечети,</w:t>
            </w:r>
            <w:r w:rsidR="00431E79" w:rsidRPr="00B51000">
              <w:rPr>
                <w:sz w:val="24"/>
                <w:szCs w:val="24"/>
              </w:rPr>
              <w:t xml:space="preserve"> </w:t>
            </w:r>
            <w:r w:rsidRPr="00B51000">
              <w:rPr>
                <w:sz w:val="24"/>
                <w:szCs w:val="24"/>
              </w:rPr>
              <w:t>молельные</w:t>
            </w:r>
            <w:r w:rsidR="00431E79" w:rsidRPr="00B51000">
              <w:rPr>
                <w:sz w:val="24"/>
                <w:szCs w:val="24"/>
              </w:rPr>
              <w:t xml:space="preserve"> </w:t>
            </w:r>
            <w:r w:rsidRPr="00B51000">
              <w:rPr>
                <w:sz w:val="24"/>
                <w:szCs w:val="24"/>
              </w:rPr>
              <w:lastRenderedPageBreak/>
              <w:t>дома);</w:t>
            </w:r>
          </w:p>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местонахождения</w:t>
            </w:r>
            <w:r w:rsidR="00431E79" w:rsidRPr="00B51000">
              <w:rPr>
                <w:sz w:val="24"/>
                <w:szCs w:val="24"/>
              </w:rPr>
              <w:t xml:space="preserve"> </w:t>
            </w:r>
            <w:r w:rsidRPr="00B51000">
              <w:rPr>
                <w:sz w:val="24"/>
                <w:szCs w:val="24"/>
              </w:rPr>
              <w:t>духовных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паломников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послушников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осуществлением</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благотворительной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образовательной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скиты,</w:t>
            </w:r>
            <w:r w:rsidR="00431E79" w:rsidRPr="00B51000">
              <w:rPr>
                <w:sz w:val="24"/>
                <w:szCs w:val="24"/>
              </w:rPr>
              <w:t xml:space="preserve"> </w:t>
            </w:r>
            <w:r w:rsidRPr="00B51000">
              <w:rPr>
                <w:sz w:val="24"/>
                <w:szCs w:val="24"/>
              </w:rPr>
              <w:t>воскресные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семинарии,</w:t>
            </w:r>
            <w:r w:rsidR="00431E79" w:rsidRPr="00B51000">
              <w:rPr>
                <w:sz w:val="24"/>
                <w:szCs w:val="24"/>
              </w:rPr>
              <w:t xml:space="preserve"> </w:t>
            </w:r>
            <w:r w:rsidRPr="00B51000">
              <w:rPr>
                <w:sz w:val="24"/>
                <w:szCs w:val="24"/>
              </w:rPr>
              <w:t>духовные</w:t>
            </w:r>
            <w:r w:rsidR="00431E79" w:rsidRPr="00B51000">
              <w:rPr>
                <w:sz w:val="24"/>
                <w:szCs w:val="24"/>
              </w:rPr>
              <w:t xml:space="preserve"> </w:t>
            </w:r>
            <w:r w:rsidRPr="00B51000">
              <w:rPr>
                <w:sz w:val="24"/>
                <w:szCs w:val="24"/>
              </w:rPr>
              <w:t>училища)</w:t>
            </w:r>
          </w:p>
        </w:tc>
        <w:tc>
          <w:tcPr>
            <w:tcW w:w="2742" w:type="pct"/>
          </w:tcPr>
          <w:p w:rsidR="00010599" w:rsidRPr="00B51000" w:rsidRDefault="00010599"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300/50000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10599" w:rsidRPr="00B51000" w:rsidRDefault="0001059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lastRenderedPageBreak/>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010599" w:rsidRPr="00B51000" w:rsidRDefault="000105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010599" w:rsidRPr="00B51000" w:rsidRDefault="000105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t>Спорт</w:t>
            </w:r>
          </w:p>
          <w:p w:rsidR="004B3286" w:rsidRPr="00B51000" w:rsidRDefault="004B3286" w:rsidP="00431E79">
            <w:pPr>
              <w:widowControl w:val="0"/>
              <w:autoSpaceDE w:val="0"/>
              <w:autoSpaceDN w:val="0"/>
              <w:adjustRightInd w:val="0"/>
              <w:rPr>
                <w:sz w:val="24"/>
                <w:szCs w:val="24"/>
              </w:rPr>
            </w:pPr>
            <w:r w:rsidRPr="00B51000">
              <w:rPr>
                <w:sz w:val="24"/>
                <w:szCs w:val="24"/>
              </w:rPr>
              <w:t>(5.1)</w:t>
            </w:r>
          </w:p>
        </w:tc>
        <w:tc>
          <w:tcPr>
            <w:tcW w:w="1377"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бассейнов,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спортом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(беговые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теннисные</w:t>
            </w:r>
            <w:r w:rsidR="00431E79" w:rsidRPr="00B51000">
              <w:rPr>
                <w:sz w:val="24"/>
                <w:szCs w:val="24"/>
              </w:rPr>
              <w:t xml:space="preserve"> </w:t>
            </w:r>
            <w:r w:rsidRPr="00B51000">
              <w:rPr>
                <w:sz w:val="24"/>
                <w:szCs w:val="24"/>
              </w:rPr>
              <w:t>корты,</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спортивной</w:t>
            </w:r>
            <w:r w:rsidR="00431E79" w:rsidRPr="00B51000">
              <w:rPr>
                <w:sz w:val="24"/>
                <w:szCs w:val="24"/>
              </w:rPr>
              <w:t xml:space="preserve"> </w:t>
            </w:r>
            <w:r w:rsidRPr="00B51000">
              <w:rPr>
                <w:sz w:val="24"/>
                <w:szCs w:val="24"/>
              </w:rPr>
              <w:t>игры,</w:t>
            </w:r>
            <w:r w:rsidR="00431E79" w:rsidRPr="00B51000">
              <w:rPr>
                <w:sz w:val="24"/>
                <w:szCs w:val="24"/>
              </w:rPr>
              <w:t xml:space="preserve"> </w:t>
            </w:r>
            <w:r w:rsidRPr="00B51000">
              <w:rPr>
                <w:sz w:val="24"/>
                <w:szCs w:val="24"/>
              </w:rPr>
              <w:t>автодромы,</w:t>
            </w:r>
            <w:r w:rsidR="00431E79" w:rsidRPr="00B51000">
              <w:rPr>
                <w:sz w:val="24"/>
                <w:szCs w:val="24"/>
              </w:rPr>
              <w:t xml:space="preserve"> </w:t>
            </w:r>
            <w:r w:rsidRPr="00B51000">
              <w:rPr>
                <w:sz w:val="24"/>
                <w:szCs w:val="24"/>
              </w:rPr>
              <w:t>мотодромы,</w:t>
            </w:r>
            <w:r w:rsidR="00431E79" w:rsidRPr="00B51000">
              <w:rPr>
                <w:sz w:val="24"/>
                <w:szCs w:val="24"/>
              </w:rPr>
              <w:t xml:space="preserve"> </w:t>
            </w:r>
            <w:r w:rsidRPr="00B51000">
              <w:rPr>
                <w:sz w:val="24"/>
                <w:szCs w:val="24"/>
              </w:rPr>
              <w:t>трамплины),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(причалы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необходимые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спорта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инвентаря)</w:t>
            </w:r>
          </w:p>
        </w:tc>
        <w:tc>
          <w:tcPr>
            <w:tcW w:w="2742" w:type="pct"/>
          </w:tcPr>
          <w:p w:rsidR="00705AE6" w:rsidRPr="00B51000" w:rsidRDefault="00705AE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05AE6" w:rsidRPr="00B51000" w:rsidRDefault="00705AE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705AE6" w:rsidRPr="00B51000" w:rsidRDefault="00705AE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этажей</w:t>
            </w:r>
            <w:r w:rsidRPr="00B51000">
              <w:rPr>
                <w:sz w:val="24"/>
                <w:szCs w:val="24"/>
              </w:rPr>
              <w:t>;</w:t>
            </w:r>
          </w:p>
          <w:p w:rsidR="00705AE6" w:rsidRPr="00B51000" w:rsidRDefault="00705AE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w:t>
            </w:r>
            <w:r w:rsidR="000153BF" w:rsidRPr="00B51000">
              <w:rPr>
                <w:sz w:val="24"/>
                <w:szCs w:val="24"/>
              </w:rPr>
              <w:t>атье</w:t>
            </w:r>
            <w:r w:rsidR="00431E79" w:rsidRPr="00B51000">
              <w:rPr>
                <w:sz w:val="24"/>
                <w:szCs w:val="24"/>
              </w:rPr>
              <w:t xml:space="preserve"> </w:t>
            </w:r>
            <w:r w:rsidR="000153BF" w:rsidRPr="00B51000">
              <w:rPr>
                <w:sz w:val="24"/>
                <w:szCs w:val="24"/>
              </w:rPr>
              <w:t>35</w:t>
            </w:r>
            <w:r w:rsidRPr="00B51000">
              <w:rPr>
                <w:sz w:val="24"/>
                <w:szCs w:val="24"/>
              </w:rPr>
              <w:t>;</w:t>
            </w:r>
          </w:p>
        </w:tc>
      </w:tr>
      <w:tr w:rsidR="00D4779B" w:rsidRPr="00B51000" w:rsidTr="00D4779B">
        <w:trPr>
          <w:trHeight w:val="552"/>
        </w:trPr>
        <w:tc>
          <w:tcPr>
            <w:tcW w:w="881" w:type="pct"/>
            <w:tcBorders>
              <w:top w:val="single" w:sz="4" w:space="0" w:color="auto"/>
              <w:left w:val="single" w:sz="4" w:space="0" w:color="auto"/>
              <w:bottom w:val="single" w:sz="4" w:space="0" w:color="auto"/>
              <w:right w:val="single" w:sz="4" w:space="0" w:color="auto"/>
            </w:tcBorders>
          </w:tcPr>
          <w:p w:rsidR="00D4779B" w:rsidRPr="00B51000" w:rsidRDefault="00D4779B" w:rsidP="00DC5562">
            <w:pPr>
              <w:widowControl w:val="0"/>
              <w:autoSpaceDE w:val="0"/>
              <w:autoSpaceDN w:val="0"/>
              <w:adjustRightInd w:val="0"/>
              <w:rPr>
                <w:sz w:val="24"/>
                <w:szCs w:val="24"/>
              </w:rPr>
            </w:pPr>
            <w:r w:rsidRPr="00B51000">
              <w:rPr>
                <w:sz w:val="24"/>
                <w:szCs w:val="24"/>
              </w:rPr>
              <w:lastRenderedPageBreak/>
              <w:t>Спорт</w:t>
            </w:r>
          </w:p>
          <w:p w:rsidR="00D4779B" w:rsidRPr="00B51000" w:rsidRDefault="00D4779B" w:rsidP="00DC5562">
            <w:pPr>
              <w:widowControl w:val="0"/>
              <w:autoSpaceDE w:val="0"/>
              <w:autoSpaceDN w:val="0"/>
              <w:adjustRightInd w:val="0"/>
              <w:rPr>
                <w:sz w:val="24"/>
                <w:szCs w:val="24"/>
              </w:rPr>
            </w:pPr>
            <w:r w:rsidRPr="00B51000">
              <w:rPr>
                <w:sz w:val="24"/>
                <w:szCs w:val="24"/>
              </w:rPr>
              <w:t>(5.1)</w:t>
            </w:r>
          </w:p>
        </w:tc>
        <w:tc>
          <w:tcPr>
            <w:tcW w:w="1377" w:type="pct"/>
            <w:tcBorders>
              <w:top w:val="single" w:sz="4" w:space="0" w:color="auto"/>
              <w:left w:val="single" w:sz="4" w:space="0" w:color="auto"/>
              <w:bottom w:val="single" w:sz="4" w:space="0" w:color="auto"/>
              <w:right w:val="single" w:sz="4" w:space="0" w:color="auto"/>
            </w:tcBorders>
          </w:tcPr>
          <w:p w:rsidR="00D4779B" w:rsidRPr="00B51000" w:rsidRDefault="00D4779B" w:rsidP="00D4779B">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42" w:type="pct"/>
            <w:tcBorders>
              <w:top w:val="single" w:sz="4" w:space="0" w:color="auto"/>
              <w:left w:val="single" w:sz="4" w:space="0" w:color="auto"/>
              <w:bottom w:val="single" w:sz="4" w:space="0" w:color="auto"/>
              <w:right w:val="single" w:sz="4" w:space="0" w:color="auto"/>
            </w:tcBorders>
          </w:tcPr>
          <w:p w:rsidR="00D4779B" w:rsidRPr="00B51000" w:rsidRDefault="00D4779B"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D4779B" w:rsidRDefault="00D4779B" w:rsidP="00DC5562">
            <w:pPr>
              <w:ind w:firstLine="567"/>
              <w:jc w:val="both"/>
              <w:rPr>
                <w:b/>
                <w:sz w:val="24"/>
                <w:szCs w:val="24"/>
              </w:rPr>
            </w:pPr>
            <w:r w:rsidRPr="00D4779B">
              <w:rPr>
                <w:b/>
                <w:sz w:val="24"/>
                <w:szCs w:val="24"/>
              </w:rPr>
              <w:t xml:space="preserve">- минимальная/максимальная площадь земельного участка - </w:t>
            </w:r>
            <w:r w:rsidRPr="00B51000">
              <w:rPr>
                <w:b/>
                <w:sz w:val="24"/>
                <w:szCs w:val="24"/>
              </w:rPr>
              <w:t>1000/10000</w:t>
            </w:r>
            <w:r w:rsidRPr="00D4779B">
              <w:rPr>
                <w:b/>
                <w:sz w:val="24"/>
                <w:szCs w:val="24"/>
              </w:rPr>
              <w:t xml:space="preserve"> кв. м;</w:t>
            </w:r>
          </w:p>
          <w:p w:rsidR="00D4779B" w:rsidRPr="00B51000" w:rsidRDefault="00D4779B"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D4779B" w:rsidRDefault="00D4779B" w:rsidP="00DC5562">
            <w:pPr>
              <w:ind w:firstLine="567"/>
              <w:jc w:val="both"/>
              <w:rPr>
                <w:b/>
                <w:sz w:val="24"/>
                <w:szCs w:val="24"/>
              </w:rPr>
            </w:pPr>
            <w:r w:rsidRPr="00D4779B">
              <w:rPr>
                <w:b/>
                <w:sz w:val="24"/>
                <w:szCs w:val="24"/>
              </w:rPr>
              <w:t xml:space="preserve">- минимальные отступы от границы земельного участка- </w:t>
            </w:r>
            <w:r w:rsidRPr="00B51000">
              <w:rPr>
                <w:b/>
                <w:sz w:val="24"/>
                <w:szCs w:val="24"/>
              </w:rPr>
              <w:t>3 м;</w:t>
            </w:r>
          </w:p>
          <w:p w:rsidR="00D4779B" w:rsidRPr="00B51000" w:rsidRDefault="00D4779B" w:rsidP="00DC5562">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DC5562">
            <w:pPr>
              <w:ind w:firstLine="567"/>
              <w:jc w:val="both"/>
              <w:rPr>
                <w:b/>
                <w:sz w:val="24"/>
                <w:szCs w:val="24"/>
              </w:rPr>
            </w:pPr>
            <w:r w:rsidRPr="00D4779B">
              <w:rPr>
                <w:b/>
                <w:sz w:val="24"/>
                <w:szCs w:val="24"/>
              </w:rPr>
              <w:t xml:space="preserve">- максимальное количество надземных этажей - </w:t>
            </w:r>
            <w:r w:rsidRPr="00B51000">
              <w:rPr>
                <w:b/>
                <w:sz w:val="24"/>
                <w:szCs w:val="24"/>
              </w:rPr>
              <w:t>3 этажей</w:t>
            </w:r>
            <w:r w:rsidRPr="00D4779B">
              <w:rPr>
                <w:b/>
                <w:sz w:val="24"/>
                <w:szCs w:val="24"/>
              </w:rPr>
              <w:t>;</w:t>
            </w:r>
          </w:p>
          <w:p w:rsidR="00D4779B" w:rsidRPr="00D4779B" w:rsidRDefault="00D4779B" w:rsidP="00D4779B">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D4779B" w:rsidRDefault="00D4779B" w:rsidP="00DC5562">
            <w:pPr>
              <w:ind w:firstLine="567"/>
              <w:jc w:val="both"/>
              <w:rPr>
                <w:b/>
                <w:sz w:val="24"/>
                <w:szCs w:val="24"/>
              </w:rPr>
            </w:pPr>
            <w:r w:rsidRPr="00D4779B">
              <w:rPr>
                <w:b/>
                <w:sz w:val="24"/>
                <w:szCs w:val="24"/>
              </w:rPr>
              <w:t>- максимальный процент застройки в границах земельного участка - 60%</w:t>
            </w:r>
          </w:p>
          <w:p w:rsidR="00D4779B" w:rsidRPr="00D4779B" w:rsidRDefault="00D4779B" w:rsidP="00DC5562">
            <w:pPr>
              <w:ind w:firstLine="567"/>
              <w:jc w:val="both"/>
              <w:rPr>
                <w:b/>
                <w:sz w:val="24"/>
                <w:szCs w:val="24"/>
              </w:rPr>
            </w:pPr>
            <w:r w:rsidRPr="00D4779B">
              <w:rPr>
                <w:b/>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D4779B">
        <w:trPr>
          <w:trHeight w:val="552"/>
        </w:trPr>
        <w:tc>
          <w:tcPr>
            <w:tcW w:w="881" w:type="pct"/>
            <w:tcBorders>
              <w:top w:val="single" w:sz="4" w:space="0" w:color="auto"/>
              <w:left w:val="single" w:sz="4" w:space="0" w:color="auto"/>
              <w:bottom w:val="single" w:sz="4" w:space="0" w:color="auto"/>
              <w:right w:val="single" w:sz="4" w:space="0" w:color="auto"/>
            </w:tcBorders>
          </w:tcPr>
          <w:p w:rsidR="00D4779B" w:rsidRPr="00B51000" w:rsidRDefault="00D4779B" w:rsidP="00DC5562">
            <w:pPr>
              <w:widowControl w:val="0"/>
              <w:autoSpaceDE w:val="0"/>
              <w:autoSpaceDN w:val="0"/>
              <w:adjustRightInd w:val="0"/>
              <w:rPr>
                <w:sz w:val="24"/>
                <w:szCs w:val="24"/>
              </w:rPr>
            </w:pPr>
            <w:r w:rsidRPr="00B51000">
              <w:rPr>
                <w:sz w:val="24"/>
                <w:szCs w:val="24"/>
              </w:rPr>
              <w:t>Обеспечение внутреннего правопорядка</w:t>
            </w:r>
          </w:p>
          <w:p w:rsidR="00D4779B" w:rsidRPr="00B51000" w:rsidRDefault="00D4779B" w:rsidP="00DC5562">
            <w:pPr>
              <w:widowControl w:val="0"/>
              <w:autoSpaceDE w:val="0"/>
              <w:autoSpaceDN w:val="0"/>
              <w:adjustRightInd w:val="0"/>
              <w:rPr>
                <w:sz w:val="24"/>
                <w:szCs w:val="24"/>
              </w:rPr>
            </w:pPr>
            <w:r w:rsidRPr="00B51000">
              <w:rPr>
                <w:sz w:val="24"/>
                <w:szCs w:val="24"/>
              </w:rPr>
              <w:t>(8.3)</w:t>
            </w:r>
          </w:p>
        </w:tc>
        <w:tc>
          <w:tcPr>
            <w:tcW w:w="1377" w:type="pct"/>
            <w:tcBorders>
              <w:top w:val="single" w:sz="4" w:space="0" w:color="auto"/>
              <w:left w:val="single" w:sz="4" w:space="0" w:color="auto"/>
              <w:bottom w:val="single" w:sz="4" w:space="0" w:color="auto"/>
              <w:right w:val="single" w:sz="4" w:space="0" w:color="auto"/>
            </w:tcBorders>
          </w:tcPr>
          <w:p w:rsidR="00D4779B" w:rsidRPr="00B51000" w:rsidRDefault="00D4779B" w:rsidP="00DC5562">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42" w:type="pct"/>
            <w:tcBorders>
              <w:top w:val="single" w:sz="4" w:space="0" w:color="auto"/>
              <w:left w:val="single" w:sz="4" w:space="0" w:color="auto"/>
              <w:bottom w:val="single" w:sz="4" w:space="0" w:color="auto"/>
              <w:right w:val="single" w:sz="4" w:space="0" w:color="auto"/>
            </w:tcBorders>
          </w:tcPr>
          <w:p w:rsidR="00D4779B" w:rsidRPr="00B51000" w:rsidRDefault="00D4779B" w:rsidP="00DC5562">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D4779B" w:rsidRDefault="00D4779B" w:rsidP="00DC5562">
            <w:pPr>
              <w:ind w:firstLine="567"/>
              <w:jc w:val="both"/>
              <w:rPr>
                <w:b/>
                <w:sz w:val="24"/>
                <w:szCs w:val="24"/>
              </w:rPr>
            </w:pPr>
            <w:r w:rsidRPr="00D4779B">
              <w:rPr>
                <w:b/>
                <w:sz w:val="24"/>
                <w:szCs w:val="24"/>
              </w:rPr>
              <w:t xml:space="preserve">- минимальная/максимальная площадь земельного участка - </w:t>
            </w:r>
            <w:r w:rsidRPr="00B51000">
              <w:rPr>
                <w:b/>
                <w:sz w:val="24"/>
                <w:szCs w:val="24"/>
              </w:rPr>
              <w:t>100/50000</w:t>
            </w:r>
            <w:r w:rsidRPr="00D4779B">
              <w:rPr>
                <w:b/>
                <w:sz w:val="24"/>
                <w:szCs w:val="24"/>
              </w:rPr>
              <w:t xml:space="preserve"> кв. м;</w:t>
            </w:r>
          </w:p>
          <w:p w:rsidR="00D4779B" w:rsidRPr="00B51000" w:rsidRDefault="00D4779B" w:rsidP="00DC5562">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D4779B" w:rsidRDefault="00D4779B" w:rsidP="00DC5562">
            <w:pPr>
              <w:ind w:firstLine="567"/>
              <w:jc w:val="both"/>
              <w:rPr>
                <w:b/>
                <w:sz w:val="24"/>
                <w:szCs w:val="24"/>
              </w:rPr>
            </w:pPr>
            <w:r w:rsidRPr="00D4779B">
              <w:rPr>
                <w:b/>
                <w:sz w:val="24"/>
                <w:szCs w:val="24"/>
              </w:rPr>
              <w:t xml:space="preserve">- минимальные отступы от границы земельного участка- </w:t>
            </w:r>
            <w:r w:rsidRPr="00B51000">
              <w:rPr>
                <w:b/>
                <w:sz w:val="24"/>
                <w:szCs w:val="24"/>
              </w:rPr>
              <w:t>3 м;</w:t>
            </w:r>
          </w:p>
          <w:p w:rsidR="00D4779B" w:rsidRPr="00D4779B" w:rsidRDefault="00D4779B" w:rsidP="00D4779B">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D4779B" w:rsidRDefault="00D4779B" w:rsidP="00DC5562">
            <w:pPr>
              <w:ind w:firstLine="567"/>
              <w:jc w:val="both"/>
              <w:rPr>
                <w:b/>
                <w:sz w:val="24"/>
                <w:szCs w:val="24"/>
              </w:rPr>
            </w:pPr>
            <w:r w:rsidRPr="00D4779B">
              <w:rPr>
                <w:b/>
                <w:sz w:val="24"/>
                <w:szCs w:val="24"/>
              </w:rPr>
              <w:t>- максимальный процент застройки в границах земельного участка - 60%</w:t>
            </w:r>
          </w:p>
          <w:p w:rsidR="00D4779B" w:rsidRPr="00D4779B" w:rsidRDefault="00D4779B" w:rsidP="00DC5562">
            <w:pPr>
              <w:ind w:firstLine="567"/>
              <w:jc w:val="both"/>
              <w:rPr>
                <w:b/>
                <w:sz w:val="24"/>
                <w:szCs w:val="24"/>
              </w:rPr>
            </w:pPr>
            <w:r w:rsidRPr="00D4779B">
              <w:rPr>
                <w:b/>
                <w:sz w:val="24"/>
                <w:szCs w:val="24"/>
              </w:rPr>
              <w:lastRenderedPageBreak/>
              <w:t>Ограничения использования земельных участков и объектов капитального строительства установлены в статье 35;</w:t>
            </w:r>
          </w:p>
        </w:tc>
      </w:tr>
    </w:tbl>
    <w:p w:rsidR="00F34200" w:rsidRPr="00B51000" w:rsidRDefault="00F34200" w:rsidP="00431E79">
      <w:pPr>
        <w:jc w:val="both"/>
        <w:rPr>
          <w:sz w:val="24"/>
          <w:szCs w:val="24"/>
        </w:rPr>
      </w:pPr>
    </w:p>
    <w:p w:rsidR="00F34200" w:rsidRPr="00B51000" w:rsidRDefault="00F34200" w:rsidP="00431E79">
      <w:pPr>
        <w:numPr>
          <w:ilvl w:val="0"/>
          <w:numId w:val="1"/>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sz w:val="24"/>
          <w:szCs w:val="24"/>
        </w:rPr>
      </w:pP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мемориальные</w:t>
      </w:r>
      <w:r w:rsidR="00431E79" w:rsidRPr="00B51000">
        <w:rPr>
          <w:sz w:val="24"/>
          <w:szCs w:val="24"/>
        </w:rPr>
        <w:t xml:space="preserve"> </w:t>
      </w:r>
      <w:r w:rsidRPr="00B51000">
        <w:rPr>
          <w:sz w:val="24"/>
          <w:szCs w:val="24"/>
        </w:rPr>
        <w:t>комплексы</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захоронений)</w:t>
      </w:r>
    </w:p>
    <w:p w:rsidR="00F34200" w:rsidRPr="00B51000" w:rsidRDefault="00F34200" w:rsidP="00431E79">
      <w:pPr>
        <w:ind w:firstLine="709"/>
        <w:jc w:val="both"/>
        <w:rPr>
          <w:sz w:val="24"/>
          <w:szCs w:val="24"/>
        </w:rPr>
      </w:pPr>
      <w:r w:rsidRPr="00B51000">
        <w:rPr>
          <w:sz w:val="24"/>
          <w:szCs w:val="24"/>
        </w:rPr>
        <w:t>Естественные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искусственные</w:t>
      </w:r>
      <w:r w:rsidR="00431E79" w:rsidRPr="00B51000">
        <w:rPr>
          <w:sz w:val="24"/>
          <w:szCs w:val="24"/>
        </w:rPr>
        <w:t xml:space="preserve"> </w:t>
      </w:r>
      <w:r w:rsidRPr="00B51000">
        <w:rPr>
          <w:sz w:val="24"/>
          <w:szCs w:val="24"/>
        </w:rPr>
        <w:t>водоемы</w:t>
      </w:r>
    </w:p>
    <w:p w:rsidR="00F34200" w:rsidRPr="00B51000" w:rsidRDefault="00F34200" w:rsidP="00431E79">
      <w:pPr>
        <w:ind w:firstLine="709"/>
        <w:jc w:val="both"/>
        <w:rPr>
          <w:sz w:val="24"/>
          <w:szCs w:val="24"/>
        </w:rPr>
      </w:pPr>
      <w:r w:rsidRPr="00B51000">
        <w:rPr>
          <w:sz w:val="24"/>
          <w:szCs w:val="24"/>
        </w:rPr>
        <w:t>Спортивные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игровые</w:t>
      </w:r>
      <w:r w:rsidR="00431E79" w:rsidRPr="00B51000">
        <w:rPr>
          <w:sz w:val="24"/>
          <w:szCs w:val="24"/>
        </w:rPr>
        <w:t xml:space="preserve"> </w:t>
      </w:r>
      <w:r w:rsidRPr="00B51000">
        <w:rPr>
          <w:sz w:val="24"/>
          <w:szCs w:val="24"/>
        </w:rPr>
        <w:t>площадки</w:t>
      </w:r>
    </w:p>
    <w:p w:rsidR="00F34200" w:rsidRPr="00B51000" w:rsidRDefault="00F34200" w:rsidP="00431E79">
      <w:pPr>
        <w:ind w:firstLine="709"/>
        <w:jc w:val="both"/>
        <w:rPr>
          <w:sz w:val="24"/>
          <w:szCs w:val="24"/>
        </w:rPr>
      </w:pPr>
      <w:r w:rsidRPr="00B51000">
        <w:rPr>
          <w:sz w:val="24"/>
          <w:szCs w:val="24"/>
        </w:rPr>
        <w:t>Места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пикников.</w:t>
      </w:r>
    </w:p>
    <w:p w:rsidR="00F34200" w:rsidRPr="00B51000" w:rsidRDefault="00F34200" w:rsidP="00431E79">
      <w:pPr>
        <w:ind w:firstLine="709"/>
        <w:jc w:val="both"/>
        <w:rPr>
          <w:sz w:val="24"/>
          <w:szCs w:val="24"/>
        </w:rPr>
      </w:pPr>
      <w:r w:rsidRPr="00B51000">
        <w:rPr>
          <w:sz w:val="24"/>
          <w:szCs w:val="24"/>
        </w:rPr>
        <w:t>Велосипедные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прогулочные</w:t>
      </w:r>
      <w:r w:rsidR="00431E79" w:rsidRPr="00B51000">
        <w:rPr>
          <w:sz w:val="24"/>
          <w:szCs w:val="24"/>
        </w:rPr>
        <w:t xml:space="preserve"> </w:t>
      </w:r>
      <w:r w:rsidRPr="00B51000">
        <w:rPr>
          <w:sz w:val="24"/>
          <w:szCs w:val="24"/>
        </w:rPr>
        <w:t>дорожки</w:t>
      </w:r>
    </w:p>
    <w:p w:rsidR="00F34200" w:rsidRPr="00B51000" w:rsidRDefault="00F34200" w:rsidP="00431E79">
      <w:pPr>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благоустройства</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Наземные</w:t>
      </w:r>
      <w:r w:rsidR="00431E79" w:rsidRPr="00B51000">
        <w:rPr>
          <w:sz w:val="24"/>
          <w:szCs w:val="24"/>
        </w:rPr>
        <w:t xml:space="preserve"> </w:t>
      </w:r>
      <w:r w:rsidRPr="00B51000">
        <w:rPr>
          <w:sz w:val="24"/>
          <w:szCs w:val="24"/>
        </w:rPr>
        <w:t>автостоянки</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парковки.</w:t>
      </w:r>
    </w:p>
    <w:p w:rsidR="00F34200" w:rsidRPr="00B51000" w:rsidRDefault="00F34200" w:rsidP="00431E79">
      <w:pPr>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сбора</w:t>
      </w:r>
      <w:r w:rsidR="00431E79" w:rsidRPr="00B51000">
        <w:rPr>
          <w:sz w:val="24"/>
          <w:szCs w:val="24"/>
        </w:rPr>
        <w:t xml:space="preserve"> </w:t>
      </w:r>
      <w:r w:rsidRPr="00B51000">
        <w:rPr>
          <w:sz w:val="24"/>
          <w:szCs w:val="24"/>
        </w:rPr>
        <w:t>мусора.</w:t>
      </w:r>
    </w:p>
    <w:p w:rsidR="00F34200" w:rsidRPr="00B51000" w:rsidRDefault="00F34200" w:rsidP="00431E79">
      <w:pPr>
        <w:ind w:firstLine="709"/>
        <w:contextualSpacing/>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D91921" w:rsidRPr="00B51000" w:rsidRDefault="00D91921" w:rsidP="00431E79">
      <w:pPr>
        <w:contextualSpacing/>
        <w:jc w:val="both"/>
        <w:rPr>
          <w:sz w:val="24"/>
          <w:szCs w:val="24"/>
          <w:lang w:eastAsia="en-US" w:bidi="en-US"/>
        </w:rPr>
      </w:pPr>
    </w:p>
    <w:p w:rsidR="00F34200" w:rsidRPr="00B51000" w:rsidRDefault="00F34200" w:rsidP="00431E79">
      <w:pPr>
        <w:tabs>
          <w:tab w:val="left" w:pos="2520"/>
        </w:tabs>
        <w:ind w:firstLine="709"/>
        <w:jc w:val="both"/>
        <w:rPr>
          <w:sz w:val="24"/>
          <w:szCs w:val="24"/>
          <w:u w:val="single"/>
        </w:rPr>
      </w:pPr>
      <w:r w:rsidRPr="00B51000">
        <w:rPr>
          <w:sz w:val="24"/>
          <w:szCs w:val="24"/>
          <w:u w:val="single"/>
        </w:rPr>
        <w:t>Примечание.</w:t>
      </w:r>
    </w:p>
    <w:p w:rsidR="00F34200" w:rsidRPr="00B51000" w:rsidRDefault="00F34200" w:rsidP="00431E79">
      <w:pPr>
        <w:tabs>
          <w:tab w:val="left" w:pos="2520"/>
        </w:tabs>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установленные</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санитарно-эпидемиологического</w:t>
      </w:r>
      <w:r w:rsidR="00431E79" w:rsidRPr="00B51000">
        <w:rPr>
          <w:sz w:val="24"/>
          <w:szCs w:val="24"/>
        </w:rPr>
        <w:t xml:space="preserve"> </w:t>
      </w:r>
      <w:r w:rsidRPr="00B51000">
        <w:rPr>
          <w:sz w:val="24"/>
          <w:szCs w:val="24"/>
        </w:rPr>
        <w:t>благополучия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нормативные</w:t>
      </w:r>
      <w:r w:rsidR="00431E79" w:rsidRPr="00B51000">
        <w:rPr>
          <w:sz w:val="24"/>
          <w:szCs w:val="24"/>
        </w:rPr>
        <w:t xml:space="preserve"> </w:t>
      </w:r>
      <w:r w:rsidRPr="00B51000">
        <w:rPr>
          <w:sz w:val="24"/>
          <w:szCs w:val="24"/>
        </w:rPr>
        <w:t>противопожарные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разрывы</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строениями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нормы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w:t>
      </w:r>
    </w:p>
    <w:p w:rsidR="00F34200" w:rsidRPr="00B51000" w:rsidRDefault="00F34200"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8210F8" w:rsidRPr="00B51000">
        <w:rPr>
          <w:sz w:val="24"/>
          <w:szCs w:val="24"/>
        </w:rPr>
        <w:t>.</w:t>
      </w:r>
    </w:p>
    <w:p w:rsidR="008210F8" w:rsidRPr="00B51000" w:rsidRDefault="008210F8" w:rsidP="00431E79">
      <w:pPr>
        <w:jc w:val="both"/>
        <w:rPr>
          <w:i/>
          <w:iCs/>
          <w:sz w:val="24"/>
          <w:szCs w:val="24"/>
        </w:rPr>
      </w:pPr>
    </w:p>
    <w:p w:rsidR="00F34200" w:rsidRPr="00B51000" w:rsidRDefault="00D4779B" w:rsidP="006E4F33">
      <w:pPr>
        <w:tabs>
          <w:tab w:val="left" w:pos="2520"/>
        </w:tabs>
        <w:ind w:firstLine="709"/>
        <w:jc w:val="both"/>
        <w:rPr>
          <w:rFonts w:eastAsia="SimSun"/>
          <w:sz w:val="24"/>
          <w:szCs w:val="24"/>
          <w:u w:val="single"/>
          <w:lang w:eastAsia="zh-CN"/>
        </w:rPr>
      </w:pPr>
      <w:r>
        <w:rPr>
          <w:rFonts w:eastAsia="SimSun"/>
          <w:b/>
          <w:bCs/>
          <w:i/>
          <w:iCs/>
          <w:sz w:val="24"/>
          <w:szCs w:val="24"/>
          <w:lang w:eastAsia="zh-CN"/>
        </w:rPr>
        <w:t xml:space="preserve"> </w:t>
      </w:r>
      <w:r>
        <w:rPr>
          <w:b/>
          <w:sz w:val="24"/>
          <w:szCs w:val="24"/>
        </w:rPr>
        <w:t xml:space="preserve"> </w:t>
      </w:r>
    </w:p>
    <w:p w:rsidR="00F34200" w:rsidRPr="00B51000" w:rsidRDefault="00D4779B" w:rsidP="00431E79">
      <w:pPr>
        <w:ind w:firstLine="709"/>
        <w:jc w:val="center"/>
        <w:outlineLvl w:val="2"/>
        <w:rPr>
          <w:b/>
          <w:sz w:val="24"/>
          <w:szCs w:val="24"/>
        </w:rPr>
      </w:pPr>
      <w:bookmarkStart w:id="169" w:name="_Toc433729392"/>
      <w:r>
        <w:rPr>
          <w:b/>
          <w:sz w:val="24"/>
          <w:szCs w:val="24"/>
        </w:rPr>
        <w:t xml:space="preserve"> </w:t>
      </w:r>
      <w:r w:rsidR="00431E79" w:rsidRPr="00B51000">
        <w:rPr>
          <w:b/>
          <w:sz w:val="24"/>
          <w:szCs w:val="24"/>
        </w:rPr>
        <w:t xml:space="preserve"> </w:t>
      </w:r>
      <w:r w:rsidR="00F34200" w:rsidRPr="00B51000">
        <w:rPr>
          <w:b/>
          <w:sz w:val="24"/>
          <w:szCs w:val="24"/>
        </w:rPr>
        <w:t>Градостроительные</w:t>
      </w:r>
      <w:r w:rsidR="00431E79" w:rsidRPr="00B51000">
        <w:rPr>
          <w:b/>
          <w:sz w:val="24"/>
          <w:szCs w:val="24"/>
        </w:rPr>
        <w:t xml:space="preserve"> </w:t>
      </w:r>
      <w:r w:rsidR="00F34200" w:rsidRPr="00B51000">
        <w:rPr>
          <w:b/>
          <w:sz w:val="24"/>
          <w:szCs w:val="24"/>
        </w:rPr>
        <w:t>регламенты.</w:t>
      </w:r>
      <w:r w:rsidR="00431E79" w:rsidRPr="00B51000">
        <w:rPr>
          <w:b/>
          <w:sz w:val="24"/>
          <w:szCs w:val="24"/>
        </w:rPr>
        <w:t xml:space="preserve"> </w:t>
      </w:r>
      <w:r w:rsidR="00F34200" w:rsidRPr="00B51000">
        <w:rPr>
          <w:b/>
          <w:sz w:val="24"/>
          <w:szCs w:val="24"/>
        </w:rPr>
        <w:t>Зоны</w:t>
      </w:r>
      <w:r w:rsidR="00431E79" w:rsidRPr="00B51000">
        <w:rPr>
          <w:b/>
          <w:sz w:val="24"/>
          <w:szCs w:val="24"/>
        </w:rPr>
        <w:t xml:space="preserve"> </w:t>
      </w:r>
      <w:r w:rsidR="00F34200" w:rsidRPr="00B51000">
        <w:rPr>
          <w:b/>
          <w:sz w:val="24"/>
          <w:szCs w:val="24"/>
        </w:rPr>
        <w:t>специального</w:t>
      </w:r>
      <w:r w:rsidR="00431E79" w:rsidRPr="00B51000">
        <w:rPr>
          <w:b/>
          <w:sz w:val="24"/>
          <w:szCs w:val="24"/>
        </w:rPr>
        <w:t xml:space="preserve"> </w:t>
      </w:r>
      <w:r w:rsidR="00F34200" w:rsidRPr="00B51000">
        <w:rPr>
          <w:b/>
          <w:sz w:val="24"/>
          <w:szCs w:val="24"/>
        </w:rPr>
        <w:t>назначения.</w:t>
      </w:r>
      <w:bookmarkEnd w:id="169"/>
    </w:p>
    <w:p w:rsidR="008210F8" w:rsidRPr="00B51000" w:rsidRDefault="008210F8" w:rsidP="00431E79">
      <w:pPr>
        <w:outlineLvl w:val="2"/>
        <w:rPr>
          <w:sz w:val="24"/>
          <w:szCs w:val="24"/>
        </w:rPr>
      </w:pP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eastAsia="zh-CN"/>
        </w:rPr>
        <w:t>СН</w:t>
      </w:r>
      <w:r w:rsidR="00D4779B">
        <w:rPr>
          <w:rFonts w:eastAsia="SimSun"/>
          <w:b/>
          <w:bCs/>
          <w:i/>
          <w:iCs/>
          <w:sz w:val="24"/>
          <w:szCs w:val="24"/>
          <w:lang w:eastAsia="zh-CN"/>
        </w:rPr>
        <w:t>З</w:t>
      </w:r>
      <w:r w:rsidR="006E4F33">
        <w:rPr>
          <w:rFonts w:eastAsia="SimSun"/>
          <w:b/>
          <w:bCs/>
          <w:i/>
          <w:iCs/>
          <w:sz w:val="24"/>
          <w:szCs w:val="24"/>
          <w:lang w:eastAsia="zh-CN"/>
        </w:rPr>
        <w:t>.7</w:t>
      </w:r>
      <w:r w:rsidR="00D4779B">
        <w:rPr>
          <w:rFonts w:eastAsia="SimSun"/>
          <w:b/>
          <w:bCs/>
          <w:i/>
          <w:iCs/>
          <w:sz w:val="24"/>
          <w:szCs w:val="24"/>
          <w:lang w:eastAsia="zh-CN"/>
        </w:rPr>
        <w:t>0</w:t>
      </w:r>
      <w:r w:rsidRPr="00B51000">
        <w:rPr>
          <w:rFonts w:eastAsia="SimSun"/>
          <w:b/>
          <w:bCs/>
          <w:i/>
          <w:iCs/>
          <w:sz w:val="24"/>
          <w:szCs w:val="24"/>
          <w:lang w:eastAsia="zh-CN"/>
        </w:rPr>
        <w:t>1.</w:t>
      </w:r>
      <w:r w:rsidR="00431E79" w:rsidRPr="00B51000">
        <w:rPr>
          <w:rFonts w:eastAsia="SimSun"/>
          <w:b/>
          <w:bCs/>
          <w:i/>
          <w:iCs/>
          <w:sz w:val="24"/>
          <w:szCs w:val="24"/>
          <w:lang w:eastAsia="zh-CN"/>
        </w:rPr>
        <w:t xml:space="preserve"> </w:t>
      </w:r>
      <w:r w:rsidRPr="00B51000">
        <w:rPr>
          <w:rFonts w:eastAsia="SimSun"/>
          <w:b/>
          <w:bCs/>
          <w:i/>
          <w:iCs/>
          <w:sz w:val="24"/>
          <w:szCs w:val="24"/>
          <w:lang w:eastAsia="zh-CN"/>
        </w:rPr>
        <w:t>Зона</w:t>
      </w:r>
      <w:r w:rsidR="00431E79" w:rsidRPr="00B51000">
        <w:rPr>
          <w:rFonts w:eastAsia="SimSun"/>
          <w:b/>
          <w:bCs/>
          <w:i/>
          <w:iCs/>
          <w:sz w:val="24"/>
          <w:szCs w:val="24"/>
          <w:lang w:eastAsia="zh-CN"/>
        </w:rPr>
        <w:t xml:space="preserve"> </w:t>
      </w:r>
      <w:r w:rsidR="006E4F33">
        <w:rPr>
          <w:rFonts w:eastAsia="SimSun"/>
          <w:b/>
          <w:bCs/>
          <w:i/>
          <w:iCs/>
          <w:sz w:val="24"/>
          <w:szCs w:val="24"/>
          <w:lang w:eastAsia="zh-CN"/>
        </w:rPr>
        <w:t>специального назначения</w:t>
      </w:r>
    </w:p>
    <w:p w:rsidR="008210F8" w:rsidRPr="00B51000" w:rsidRDefault="008210F8" w:rsidP="00431E79">
      <w:pPr>
        <w:overflowPunct w:val="0"/>
        <w:autoSpaceDE w:val="0"/>
        <w:autoSpaceDN w:val="0"/>
        <w:adjustRightInd w:val="0"/>
        <w:outlineLvl w:val="4"/>
        <w:rPr>
          <w:bCs/>
          <w:iCs/>
          <w:sz w:val="24"/>
          <w:szCs w:val="24"/>
          <w:u w:val="single"/>
        </w:rPr>
      </w:pPr>
    </w:p>
    <w:p w:rsidR="00F34200" w:rsidRPr="00B51000" w:rsidRDefault="00F34200" w:rsidP="00431E79">
      <w:pPr>
        <w:ind w:firstLine="709"/>
        <w:jc w:val="both"/>
        <w:rPr>
          <w:iCs/>
          <w:sz w:val="24"/>
          <w:szCs w:val="24"/>
        </w:rPr>
      </w:pPr>
      <w:r w:rsidRPr="00B51000">
        <w:rPr>
          <w:iCs/>
          <w:sz w:val="24"/>
          <w:szCs w:val="24"/>
        </w:rPr>
        <w:lastRenderedPageBreak/>
        <w:t>Зона</w:t>
      </w:r>
      <w:r w:rsidR="00431E79" w:rsidRPr="00B51000">
        <w:rPr>
          <w:iCs/>
          <w:sz w:val="24"/>
          <w:szCs w:val="24"/>
        </w:rPr>
        <w:t xml:space="preserve"> </w:t>
      </w:r>
      <w:r w:rsidRPr="00B51000">
        <w:rPr>
          <w:iCs/>
          <w:sz w:val="24"/>
          <w:szCs w:val="24"/>
        </w:rPr>
        <w:t>СН</w:t>
      </w:r>
      <w:r w:rsidR="006E4F33">
        <w:rPr>
          <w:iCs/>
          <w:sz w:val="24"/>
          <w:szCs w:val="24"/>
        </w:rPr>
        <w:t>З.701</w:t>
      </w:r>
      <w:r w:rsidR="00431E79" w:rsidRPr="00B51000">
        <w:rPr>
          <w:iCs/>
          <w:sz w:val="24"/>
          <w:szCs w:val="24"/>
        </w:rPr>
        <w:t xml:space="preserve"> </w:t>
      </w:r>
      <w:r w:rsidRPr="00B51000">
        <w:rPr>
          <w:iCs/>
          <w:sz w:val="24"/>
          <w:szCs w:val="24"/>
        </w:rPr>
        <w:t>выделена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обеспечения</w:t>
      </w:r>
      <w:r w:rsidR="00431E79" w:rsidRPr="00B51000">
        <w:rPr>
          <w:iCs/>
          <w:sz w:val="24"/>
          <w:szCs w:val="24"/>
        </w:rPr>
        <w:t xml:space="preserve"> </w:t>
      </w:r>
      <w:r w:rsidRPr="00B51000">
        <w:rPr>
          <w:iCs/>
          <w:sz w:val="24"/>
          <w:szCs w:val="24"/>
        </w:rPr>
        <w:t>правовых</w:t>
      </w:r>
      <w:r w:rsidR="00431E79" w:rsidRPr="00B51000">
        <w:rPr>
          <w:iCs/>
          <w:sz w:val="24"/>
          <w:szCs w:val="24"/>
        </w:rPr>
        <w:t xml:space="preserve"> </w:t>
      </w:r>
      <w:r w:rsidRPr="00B51000">
        <w:rPr>
          <w:iCs/>
          <w:sz w:val="24"/>
          <w:szCs w:val="24"/>
        </w:rPr>
        <w:t>условий</w:t>
      </w:r>
      <w:r w:rsidR="00431E79" w:rsidRPr="00B51000">
        <w:rPr>
          <w:iCs/>
          <w:sz w:val="24"/>
          <w:szCs w:val="24"/>
        </w:rPr>
        <w:t xml:space="preserve"> </w:t>
      </w:r>
      <w:r w:rsidRPr="00B51000">
        <w:rPr>
          <w:iCs/>
          <w:sz w:val="24"/>
          <w:szCs w:val="24"/>
        </w:rPr>
        <w:t>использования</w:t>
      </w:r>
      <w:r w:rsidR="00431E79" w:rsidRPr="00B51000">
        <w:rPr>
          <w:iCs/>
          <w:sz w:val="24"/>
          <w:szCs w:val="24"/>
        </w:rPr>
        <w:t xml:space="preserve"> </w:t>
      </w:r>
      <w:r w:rsidRPr="00B51000">
        <w:rPr>
          <w:iCs/>
          <w:sz w:val="24"/>
          <w:szCs w:val="24"/>
        </w:rPr>
        <w:t>участков</w:t>
      </w:r>
      <w:r w:rsidR="00431E79" w:rsidRPr="00B51000">
        <w:rPr>
          <w:iCs/>
          <w:sz w:val="24"/>
          <w:szCs w:val="24"/>
        </w:rPr>
        <w:t xml:space="preserve"> </w:t>
      </w:r>
      <w:r w:rsidRPr="00B51000">
        <w:rPr>
          <w:iCs/>
          <w:sz w:val="24"/>
          <w:szCs w:val="24"/>
        </w:rPr>
        <w:t>кладбищ.</w:t>
      </w:r>
      <w:r w:rsidR="00431E79" w:rsidRPr="00B51000">
        <w:rPr>
          <w:iCs/>
          <w:sz w:val="24"/>
          <w:szCs w:val="24"/>
        </w:rPr>
        <w:t xml:space="preserve"> </w:t>
      </w:r>
      <w:r w:rsidRPr="00B51000">
        <w:rPr>
          <w:iCs/>
          <w:sz w:val="24"/>
          <w:szCs w:val="24"/>
        </w:rPr>
        <w:t>Размещение</w:t>
      </w:r>
      <w:r w:rsidR="00431E79" w:rsidRPr="00B51000">
        <w:rPr>
          <w:iCs/>
          <w:sz w:val="24"/>
          <w:szCs w:val="24"/>
        </w:rPr>
        <w:t xml:space="preserve"> </w:t>
      </w:r>
      <w:r w:rsidRPr="00B51000">
        <w:rPr>
          <w:iCs/>
          <w:sz w:val="24"/>
          <w:szCs w:val="24"/>
        </w:rPr>
        <w:t>зданий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сооружений</w:t>
      </w:r>
      <w:r w:rsidR="00431E79" w:rsidRPr="00B51000">
        <w:rPr>
          <w:iCs/>
          <w:sz w:val="24"/>
          <w:szCs w:val="24"/>
        </w:rPr>
        <w:t xml:space="preserve"> </w:t>
      </w:r>
      <w:r w:rsidRPr="00B51000">
        <w:rPr>
          <w:iCs/>
          <w:sz w:val="24"/>
          <w:szCs w:val="24"/>
        </w:rPr>
        <w:t>разрешается</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эксплуатацией</w:t>
      </w:r>
      <w:r w:rsidR="00431E79" w:rsidRPr="00B51000">
        <w:rPr>
          <w:iCs/>
          <w:sz w:val="24"/>
          <w:szCs w:val="24"/>
        </w:rPr>
        <w:t xml:space="preserve"> </w:t>
      </w:r>
      <w:r w:rsidRPr="00B51000">
        <w:rPr>
          <w:iCs/>
          <w:sz w:val="24"/>
          <w:szCs w:val="24"/>
        </w:rPr>
        <w:t>источников</w:t>
      </w:r>
      <w:r w:rsidR="00431E79" w:rsidRPr="00B51000">
        <w:rPr>
          <w:iCs/>
          <w:sz w:val="24"/>
          <w:szCs w:val="24"/>
        </w:rPr>
        <w:t xml:space="preserve"> </w:t>
      </w:r>
      <w:r w:rsidRPr="00B51000">
        <w:rPr>
          <w:iCs/>
          <w:sz w:val="24"/>
          <w:szCs w:val="24"/>
        </w:rPr>
        <w:t>водоснабжения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очистных</w:t>
      </w:r>
      <w:r w:rsidR="00431E79" w:rsidRPr="00B51000">
        <w:rPr>
          <w:iCs/>
          <w:sz w:val="24"/>
          <w:szCs w:val="24"/>
        </w:rPr>
        <w:t xml:space="preserve"> </w:t>
      </w:r>
      <w:r w:rsidRPr="00B51000">
        <w:rPr>
          <w:iCs/>
          <w:sz w:val="24"/>
          <w:szCs w:val="24"/>
        </w:rPr>
        <w:t>сооружений</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соответствии</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приведенным</w:t>
      </w:r>
      <w:r w:rsidR="00431E79" w:rsidRPr="00B51000">
        <w:rPr>
          <w:iCs/>
          <w:sz w:val="24"/>
          <w:szCs w:val="24"/>
        </w:rPr>
        <w:t xml:space="preserve"> </w:t>
      </w:r>
      <w:r w:rsidRPr="00B51000">
        <w:rPr>
          <w:iCs/>
          <w:sz w:val="24"/>
          <w:szCs w:val="24"/>
        </w:rPr>
        <w:t>ниже</w:t>
      </w:r>
      <w:r w:rsidR="00431E79" w:rsidRPr="00B51000">
        <w:rPr>
          <w:iCs/>
          <w:sz w:val="24"/>
          <w:szCs w:val="24"/>
        </w:rPr>
        <w:t xml:space="preserve"> </w:t>
      </w:r>
      <w:r w:rsidRPr="00B51000">
        <w:rPr>
          <w:iCs/>
          <w:sz w:val="24"/>
          <w:szCs w:val="24"/>
        </w:rPr>
        <w:t>списком</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после</w:t>
      </w:r>
      <w:r w:rsidR="00431E79" w:rsidRPr="00B51000">
        <w:rPr>
          <w:iCs/>
          <w:sz w:val="24"/>
          <w:szCs w:val="24"/>
        </w:rPr>
        <w:t xml:space="preserve"> </w:t>
      </w:r>
      <w:r w:rsidRPr="00B51000">
        <w:rPr>
          <w:iCs/>
          <w:sz w:val="24"/>
          <w:szCs w:val="24"/>
        </w:rPr>
        <w:t>получения</w:t>
      </w:r>
      <w:r w:rsidR="00431E79" w:rsidRPr="00B51000">
        <w:rPr>
          <w:iCs/>
          <w:sz w:val="24"/>
          <w:szCs w:val="24"/>
        </w:rPr>
        <w:t xml:space="preserve"> </w:t>
      </w:r>
      <w:r w:rsidRPr="00B51000">
        <w:rPr>
          <w:iCs/>
          <w:sz w:val="24"/>
          <w:szCs w:val="24"/>
        </w:rPr>
        <w:t>специальных</w:t>
      </w:r>
      <w:r w:rsidR="00431E79" w:rsidRPr="00B51000">
        <w:rPr>
          <w:iCs/>
          <w:sz w:val="24"/>
          <w:szCs w:val="24"/>
        </w:rPr>
        <w:t xml:space="preserve"> </w:t>
      </w:r>
      <w:r w:rsidRPr="00B51000">
        <w:rPr>
          <w:iCs/>
          <w:sz w:val="24"/>
          <w:szCs w:val="24"/>
        </w:rPr>
        <w:t>согласований.</w:t>
      </w:r>
    </w:p>
    <w:p w:rsidR="00F34200" w:rsidRPr="00B51000" w:rsidRDefault="00F34200" w:rsidP="00431E79">
      <w:pPr>
        <w:jc w:val="both"/>
        <w:rPr>
          <w:iCs/>
          <w:sz w:val="24"/>
          <w:szCs w:val="24"/>
        </w:rPr>
      </w:pPr>
    </w:p>
    <w:p w:rsidR="00F34200" w:rsidRPr="00B51000" w:rsidRDefault="00F34200" w:rsidP="00431E79">
      <w:pPr>
        <w:numPr>
          <w:ilvl w:val="0"/>
          <w:numId w:val="25"/>
        </w:numPr>
        <w:contextualSpacing/>
        <w:rPr>
          <w:b/>
          <w:sz w:val="24"/>
          <w:szCs w:val="24"/>
          <w:lang w:eastAsia="en-US" w:bidi="en-US"/>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273"/>
        <w:gridCol w:w="6082"/>
      </w:tblGrid>
      <w:tr w:rsidR="00431E79" w:rsidRPr="00B51000" w:rsidTr="006E4F33">
        <w:trPr>
          <w:trHeight w:val="552"/>
        </w:trPr>
        <w:tc>
          <w:tcPr>
            <w:tcW w:w="825"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94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233"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E4F33">
        <w:trPr>
          <w:trHeight w:val="552"/>
        </w:trPr>
        <w:tc>
          <w:tcPr>
            <w:tcW w:w="825" w:type="pct"/>
          </w:tcPr>
          <w:p w:rsidR="004B3286" w:rsidRPr="00B51000" w:rsidRDefault="004B3286" w:rsidP="00431E79">
            <w:pPr>
              <w:widowControl w:val="0"/>
              <w:autoSpaceDE w:val="0"/>
              <w:autoSpaceDN w:val="0"/>
              <w:adjustRightInd w:val="0"/>
              <w:rPr>
                <w:sz w:val="24"/>
                <w:szCs w:val="24"/>
              </w:rPr>
            </w:pPr>
            <w:r w:rsidRPr="00B51000">
              <w:rPr>
                <w:sz w:val="24"/>
                <w:szCs w:val="24"/>
              </w:rPr>
              <w:t>Ритуальная</w:t>
            </w:r>
            <w:r w:rsidR="00431E79" w:rsidRPr="00B51000">
              <w:rPr>
                <w:sz w:val="24"/>
                <w:szCs w:val="24"/>
              </w:rPr>
              <w:t xml:space="preserve"> </w:t>
            </w:r>
            <w:r w:rsidRPr="00B51000">
              <w:rPr>
                <w:sz w:val="24"/>
                <w:szCs w:val="24"/>
              </w:rPr>
              <w:t>деятельность</w:t>
            </w:r>
          </w:p>
          <w:p w:rsidR="004B3286" w:rsidRPr="00B51000" w:rsidRDefault="004B3286" w:rsidP="00431E79">
            <w:pPr>
              <w:widowControl w:val="0"/>
              <w:autoSpaceDE w:val="0"/>
              <w:autoSpaceDN w:val="0"/>
              <w:adjustRightInd w:val="0"/>
              <w:rPr>
                <w:sz w:val="24"/>
                <w:szCs w:val="24"/>
              </w:rPr>
            </w:pPr>
            <w:r w:rsidRPr="00B51000">
              <w:rPr>
                <w:sz w:val="24"/>
                <w:szCs w:val="24"/>
              </w:rPr>
              <w:t>(12.1)</w:t>
            </w:r>
          </w:p>
        </w:tc>
        <w:tc>
          <w:tcPr>
            <w:tcW w:w="1941"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крематориев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захоронения;</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соответствующих</w:t>
            </w:r>
            <w:r w:rsidR="00431E79" w:rsidRPr="00B51000">
              <w:rPr>
                <w:sz w:val="24"/>
                <w:szCs w:val="24"/>
              </w:rPr>
              <w:t xml:space="preserve"> </w:t>
            </w:r>
            <w:r w:rsidRPr="00B51000">
              <w:rPr>
                <w:sz w:val="24"/>
                <w:szCs w:val="24"/>
              </w:rPr>
              <w:t>культовых</w:t>
            </w:r>
            <w:r w:rsidR="00431E79" w:rsidRPr="00B51000">
              <w:rPr>
                <w:sz w:val="24"/>
                <w:szCs w:val="24"/>
              </w:rPr>
              <w:t xml:space="preserve"> </w:t>
            </w:r>
            <w:r w:rsidRPr="00B51000">
              <w:rPr>
                <w:sz w:val="24"/>
                <w:szCs w:val="24"/>
              </w:rPr>
              <w:t>сооружений</w:t>
            </w:r>
          </w:p>
        </w:tc>
        <w:tc>
          <w:tcPr>
            <w:tcW w:w="2233" w:type="pct"/>
          </w:tcPr>
          <w:p w:rsidR="00F6436B" w:rsidRPr="00B51000" w:rsidRDefault="00F6436B" w:rsidP="00431E79">
            <w:pPr>
              <w:ind w:firstLine="567"/>
              <w:jc w:val="both"/>
              <w:rPr>
                <w:sz w:val="24"/>
                <w:szCs w:val="24"/>
              </w:rPr>
            </w:pPr>
            <w:r w:rsidRPr="00B51000">
              <w:rPr>
                <w:sz w:val="24"/>
                <w:szCs w:val="24"/>
              </w:rPr>
              <w:t>Сельское</w:t>
            </w:r>
            <w:r w:rsidR="00431E79" w:rsidRPr="00B51000">
              <w:rPr>
                <w:sz w:val="24"/>
                <w:szCs w:val="24"/>
              </w:rPr>
              <w:t xml:space="preserve"> </w:t>
            </w:r>
            <w:r w:rsidRPr="00B51000">
              <w:rPr>
                <w:sz w:val="24"/>
                <w:szCs w:val="24"/>
              </w:rPr>
              <w:t>кладбище</w:t>
            </w:r>
          </w:p>
          <w:p w:rsidR="00F704A1" w:rsidRPr="00B51000" w:rsidRDefault="00F704A1"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91999" w:rsidRPr="00B51000">
              <w:rPr>
                <w:b/>
                <w:sz w:val="24"/>
                <w:szCs w:val="24"/>
              </w:rPr>
              <w:t>1000/2</w:t>
            </w:r>
            <w:r w:rsidR="007752F3" w:rsidRPr="00B51000">
              <w:rPr>
                <w:b/>
                <w:sz w:val="24"/>
                <w:szCs w:val="24"/>
              </w:rPr>
              <w:t>0</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704A1" w:rsidRPr="00B51000" w:rsidRDefault="00F704A1"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overflowPunct w:val="0"/>
              <w:autoSpaceDE w:val="0"/>
              <w:autoSpaceDN w:val="0"/>
              <w:adjustRightInd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отс</w:t>
            </w:r>
            <w:r w:rsidR="00240D3E" w:rsidRPr="00B51000">
              <w:rPr>
                <w:rFonts w:eastAsia="SimSun"/>
                <w:sz w:val="24"/>
                <w:szCs w:val="24"/>
                <w:lang w:eastAsia="zh-CN"/>
              </w:rPr>
              <w:t>тупы</w:t>
            </w:r>
            <w:r w:rsidR="00431E79" w:rsidRPr="00B51000">
              <w:rPr>
                <w:rFonts w:eastAsia="SimSun"/>
                <w:sz w:val="24"/>
                <w:szCs w:val="24"/>
                <w:lang w:eastAsia="zh-CN"/>
              </w:rPr>
              <w:t xml:space="preserve"> </w:t>
            </w:r>
            <w:r w:rsidR="00240D3E" w:rsidRPr="00B51000">
              <w:rPr>
                <w:rFonts w:eastAsia="SimSun"/>
                <w:sz w:val="24"/>
                <w:szCs w:val="24"/>
                <w:lang w:eastAsia="zh-CN"/>
              </w:rPr>
              <w:t>от</w:t>
            </w:r>
            <w:r w:rsidR="00431E79" w:rsidRPr="00B51000">
              <w:rPr>
                <w:rFonts w:eastAsia="SimSun"/>
                <w:sz w:val="24"/>
                <w:szCs w:val="24"/>
                <w:lang w:eastAsia="zh-CN"/>
              </w:rPr>
              <w:t xml:space="preserve"> </w:t>
            </w:r>
            <w:r w:rsidR="00240D3E" w:rsidRPr="00B51000">
              <w:rPr>
                <w:rFonts w:eastAsia="SimSun"/>
                <w:sz w:val="24"/>
                <w:szCs w:val="24"/>
                <w:lang w:eastAsia="zh-CN"/>
              </w:rPr>
              <w:t>красной</w:t>
            </w:r>
            <w:r w:rsidR="00431E79" w:rsidRPr="00B51000">
              <w:rPr>
                <w:rFonts w:eastAsia="SimSun"/>
                <w:sz w:val="24"/>
                <w:szCs w:val="24"/>
                <w:lang w:eastAsia="zh-CN"/>
              </w:rPr>
              <w:t xml:space="preserve"> </w:t>
            </w:r>
            <w:r w:rsidR="00240D3E" w:rsidRPr="00B51000">
              <w:rPr>
                <w:rFonts w:eastAsia="SimSun"/>
                <w:sz w:val="24"/>
                <w:szCs w:val="24"/>
                <w:lang w:eastAsia="zh-CN"/>
              </w:rPr>
              <w:t>линии</w:t>
            </w:r>
            <w:r w:rsidR="00431E79" w:rsidRPr="00B51000">
              <w:rPr>
                <w:rFonts w:eastAsia="SimSun"/>
                <w:sz w:val="24"/>
                <w:szCs w:val="24"/>
                <w:lang w:eastAsia="zh-CN"/>
              </w:rPr>
              <w:t xml:space="preserve"> </w:t>
            </w:r>
            <w:r w:rsidR="00240D3E" w:rsidRPr="00B51000">
              <w:rPr>
                <w:rFonts w:eastAsia="SimSun"/>
                <w:sz w:val="24"/>
                <w:szCs w:val="24"/>
                <w:lang w:eastAsia="zh-CN"/>
              </w:rPr>
              <w:t>-</w:t>
            </w:r>
            <w:r w:rsidR="00431E79" w:rsidRPr="00B51000">
              <w:rPr>
                <w:rFonts w:eastAsia="SimSun"/>
                <w:sz w:val="24"/>
                <w:szCs w:val="24"/>
                <w:lang w:eastAsia="zh-CN"/>
              </w:rPr>
              <w:t xml:space="preserve"> </w:t>
            </w:r>
            <w:r w:rsidR="00240D3E"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хозяйственных</w:t>
            </w:r>
            <w:r w:rsidR="00431E79" w:rsidRPr="00B51000">
              <w:rPr>
                <w:rFonts w:eastAsia="SimSun"/>
                <w:sz w:val="24"/>
                <w:szCs w:val="24"/>
                <w:lang w:eastAsia="zh-CN"/>
              </w:rPr>
              <w:t xml:space="preserve"> </w:t>
            </w:r>
            <w:r w:rsidRPr="00B51000">
              <w:rPr>
                <w:rFonts w:eastAsia="SimSun"/>
                <w:sz w:val="24"/>
                <w:szCs w:val="24"/>
                <w:lang w:eastAsia="zh-CN"/>
              </w:rPr>
              <w:t>построек</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соблюдения</w:t>
            </w:r>
            <w:r w:rsidR="00431E79" w:rsidRPr="00B51000">
              <w:rPr>
                <w:rFonts w:eastAsia="SimSun"/>
                <w:sz w:val="24"/>
                <w:szCs w:val="24"/>
                <w:lang w:eastAsia="zh-CN"/>
              </w:rPr>
              <w:t xml:space="preserve"> </w:t>
            </w:r>
            <w:r w:rsidRPr="00B51000">
              <w:rPr>
                <w:rFonts w:eastAsia="SimSun"/>
                <w:sz w:val="24"/>
                <w:szCs w:val="24"/>
                <w:lang w:eastAsia="zh-CN"/>
              </w:rPr>
              <w:t>требований</w:t>
            </w:r>
            <w:r w:rsidR="00431E79" w:rsidRPr="00B51000">
              <w:rPr>
                <w:rFonts w:eastAsia="SimSun"/>
                <w:sz w:val="24"/>
                <w:szCs w:val="24"/>
                <w:lang w:eastAsia="zh-CN"/>
              </w:rPr>
              <w:t xml:space="preserve"> </w:t>
            </w:r>
            <w:r w:rsidRPr="00B51000">
              <w:rPr>
                <w:rFonts w:eastAsia="SimSun"/>
                <w:sz w:val="24"/>
                <w:szCs w:val="24"/>
                <w:lang w:eastAsia="zh-CN"/>
              </w:rPr>
              <w:t>технических</w:t>
            </w:r>
            <w:r w:rsidR="00431E79" w:rsidRPr="00B51000">
              <w:rPr>
                <w:rFonts w:eastAsia="SimSun"/>
                <w:sz w:val="24"/>
                <w:szCs w:val="24"/>
                <w:lang w:eastAsia="zh-CN"/>
              </w:rPr>
              <w:t xml:space="preserve"> </w:t>
            </w:r>
            <w:r w:rsidRPr="00B51000">
              <w:rPr>
                <w:rFonts w:eastAsia="SimSun"/>
                <w:sz w:val="24"/>
                <w:szCs w:val="24"/>
                <w:lang w:eastAsia="zh-CN"/>
              </w:rPr>
              <w:t>регламентов.</w:t>
            </w:r>
          </w:p>
          <w:p w:rsidR="00F704A1" w:rsidRPr="00B51000" w:rsidRDefault="00F704A1"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этаж</w:t>
            </w:r>
            <w:r w:rsidRPr="00B51000">
              <w:rPr>
                <w:sz w:val="24"/>
                <w:szCs w:val="24"/>
              </w:rPr>
              <w:t>;</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отправлением</w:t>
            </w:r>
            <w:r w:rsidR="00431E79" w:rsidRPr="00B51000">
              <w:rPr>
                <w:sz w:val="24"/>
                <w:szCs w:val="24"/>
              </w:rPr>
              <w:t xml:space="preserve"> </w:t>
            </w:r>
            <w:r w:rsidRPr="00B51000">
              <w:rPr>
                <w:sz w:val="24"/>
                <w:szCs w:val="24"/>
              </w:rPr>
              <w:t>культа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до</w:t>
            </w:r>
            <w:r w:rsidR="00431E79" w:rsidRPr="00B51000">
              <w:rPr>
                <w:b/>
                <w:sz w:val="24"/>
                <w:szCs w:val="24"/>
              </w:rPr>
              <w:t xml:space="preserve"> </w:t>
            </w:r>
            <w:r w:rsidRPr="00B51000">
              <w:rPr>
                <w:b/>
                <w:sz w:val="24"/>
                <w:szCs w:val="24"/>
              </w:rPr>
              <w:t>17</w:t>
            </w:r>
            <w:r w:rsidR="00431E79" w:rsidRPr="00B51000">
              <w:rPr>
                <w:b/>
                <w:sz w:val="24"/>
                <w:szCs w:val="24"/>
              </w:rPr>
              <w:t xml:space="preserve"> </w:t>
            </w:r>
            <w:r w:rsidRPr="00B51000">
              <w:rPr>
                <w:b/>
                <w:sz w:val="24"/>
                <w:szCs w:val="24"/>
              </w:rPr>
              <w:t>м.</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этажа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lastRenderedPageBreak/>
              <w:t>отправлением</w:t>
            </w:r>
            <w:r w:rsidR="00431E79" w:rsidRPr="00B51000">
              <w:rPr>
                <w:sz w:val="24"/>
                <w:szCs w:val="24"/>
              </w:rPr>
              <w:t xml:space="preserve"> </w:t>
            </w:r>
            <w:r w:rsidRPr="00B51000">
              <w:rPr>
                <w:sz w:val="24"/>
                <w:szCs w:val="24"/>
              </w:rPr>
              <w:t>культа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до</w:t>
            </w:r>
            <w:r w:rsidR="00431E79" w:rsidRPr="00B51000">
              <w:rPr>
                <w:b/>
                <w:sz w:val="24"/>
                <w:szCs w:val="24"/>
              </w:rPr>
              <w:t xml:space="preserve"> </w:t>
            </w:r>
            <w:r w:rsidRPr="00B51000">
              <w:rPr>
                <w:b/>
                <w:sz w:val="24"/>
                <w:szCs w:val="24"/>
              </w:rPr>
              <w:t>6</w:t>
            </w:r>
            <w:r w:rsidR="00431E79" w:rsidRPr="00B51000">
              <w:rPr>
                <w:b/>
                <w:sz w:val="24"/>
                <w:szCs w:val="24"/>
              </w:rPr>
              <w:t xml:space="preserve"> </w:t>
            </w:r>
            <w:r w:rsidRPr="00B51000">
              <w:rPr>
                <w:b/>
                <w:sz w:val="24"/>
                <w:szCs w:val="24"/>
              </w:rPr>
              <w:t>м</w:t>
            </w:r>
            <w:r w:rsidRPr="00B51000">
              <w:rPr>
                <w:sz w:val="24"/>
                <w:szCs w:val="24"/>
              </w:rPr>
              <w:t>.</w:t>
            </w:r>
          </w:p>
          <w:p w:rsidR="00F704A1" w:rsidRPr="00B51000" w:rsidRDefault="00F704A1"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A64C4" w:rsidRPr="00B51000">
              <w:rPr>
                <w:sz w:val="24"/>
                <w:szCs w:val="24"/>
              </w:rPr>
              <w:t>тельства</w:t>
            </w:r>
            <w:r w:rsidR="00431E79" w:rsidRPr="00B51000">
              <w:rPr>
                <w:sz w:val="24"/>
                <w:szCs w:val="24"/>
              </w:rPr>
              <w:t xml:space="preserve"> </w:t>
            </w:r>
            <w:r w:rsidR="000A64C4" w:rsidRPr="00B51000">
              <w:rPr>
                <w:sz w:val="24"/>
                <w:szCs w:val="24"/>
              </w:rPr>
              <w:t>установлены</w:t>
            </w:r>
            <w:r w:rsidR="00431E79" w:rsidRPr="00B51000">
              <w:rPr>
                <w:sz w:val="24"/>
                <w:szCs w:val="24"/>
              </w:rPr>
              <w:t xml:space="preserve"> </w:t>
            </w:r>
            <w:r w:rsidR="000A64C4" w:rsidRPr="00B51000">
              <w:rPr>
                <w:sz w:val="24"/>
                <w:szCs w:val="24"/>
              </w:rPr>
              <w:t>в</w:t>
            </w:r>
            <w:r w:rsidR="00431E79" w:rsidRPr="00B51000">
              <w:rPr>
                <w:sz w:val="24"/>
                <w:szCs w:val="24"/>
              </w:rPr>
              <w:t xml:space="preserve"> </w:t>
            </w:r>
            <w:r w:rsidR="000A64C4" w:rsidRPr="00B51000">
              <w:rPr>
                <w:sz w:val="24"/>
                <w:szCs w:val="24"/>
              </w:rPr>
              <w:t>статье</w:t>
            </w:r>
            <w:r w:rsidR="00431E79" w:rsidRPr="00B51000">
              <w:rPr>
                <w:sz w:val="24"/>
                <w:szCs w:val="24"/>
              </w:rPr>
              <w:t xml:space="preserve"> </w:t>
            </w:r>
            <w:r w:rsidR="000A64C4" w:rsidRPr="00B51000">
              <w:rPr>
                <w:sz w:val="24"/>
                <w:szCs w:val="24"/>
              </w:rPr>
              <w:t>35</w:t>
            </w:r>
            <w:r w:rsidRPr="00B51000">
              <w:rPr>
                <w:sz w:val="24"/>
                <w:szCs w:val="24"/>
              </w:rPr>
              <w:t>;</w:t>
            </w:r>
          </w:p>
        </w:tc>
      </w:tr>
    </w:tbl>
    <w:p w:rsidR="0099472B" w:rsidRPr="00B51000" w:rsidRDefault="0099472B" w:rsidP="00431E79">
      <w:pPr>
        <w:tabs>
          <w:tab w:val="left" w:pos="2520"/>
        </w:tabs>
        <w:rPr>
          <w:sz w:val="24"/>
          <w:szCs w:val="24"/>
        </w:rPr>
      </w:pPr>
    </w:p>
    <w:p w:rsidR="00F34200" w:rsidRPr="00B51000" w:rsidRDefault="00F34200" w:rsidP="00431E79">
      <w:pPr>
        <w:numPr>
          <w:ilvl w:val="0"/>
          <w:numId w:val="25"/>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301"/>
        <w:gridCol w:w="6054"/>
      </w:tblGrid>
      <w:tr w:rsidR="00431E79" w:rsidRPr="00B51000" w:rsidTr="004B3286">
        <w:trPr>
          <w:trHeight w:val="552"/>
          <w:tblHeader/>
        </w:trPr>
        <w:tc>
          <w:tcPr>
            <w:tcW w:w="785"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97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243"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352"/>
        </w:trPr>
        <w:tc>
          <w:tcPr>
            <w:tcW w:w="785" w:type="pct"/>
          </w:tcPr>
          <w:p w:rsidR="004B3286" w:rsidRPr="00B51000" w:rsidRDefault="004B3286" w:rsidP="00431E79">
            <w:pPr>
              <w:widowControl w:val="0"/>
              <w:autoSpaceDE w:val="0"/>
              <w:autoSpaceDN w:val="0"/>
              <w:adjustRightInd w:val="0"/>
              <w:jc w:val="center"/>
              <w:rPr>
                <w:sz w:val="24"/>
                <w:szCs w:val="24"/>
              </w:rPr>
            </w:pPr>
            <w:r w:rsidRPr="00B51000">
              <w:rPr>
                <w:sz w:val="24"/>
                <w:szCs w:val="24"/>
              </w:rPr>
              <w:t>нет</w:t>
            </w:r>
          </w:p>
        </w:tc>
        <w:tc>
          <w:tcPr>
            <w:tcW w:w="1971" w:type="pct"/>
          </w:tcPr>
          <w:p w:rsidR="004B3286" w:rsidRPr="00B51000" w:rsidRDefault="004B3286" w:rsidP="00431E79">
            <w:pPr>
              <w:widowControl w:val="0"/>
              <w:autoSpaceDE w:val="0"/>
              <w:autoSpaceDN w:val="0"/>
              <w:adjustRightInd w:val="0"/>
              <w:jc w:val="center"/>
              <w:rPr>
                <w:sz w:val="24"/>
                <w:szCs w:val="24"/>
              </w:rPr>
            </w:pPr>
            <w:r w:rsidRPr="00B51000">
              <w:rPr>
                <w:sz w:val="24"/>
                <w:szCs w:val="24"/>
              </w:rPr>
              <w:t>нет</w:t>
            </w:r>
          </w:p>
        </w:tc>
        <w:tc>
          <w:tcPr>
            <w:tcW w:w="2243" w:type="pct"/>
          </w:tcPr>
          <w:p w:rsidR="004B3286" w:rsidRPr="00B51000" w:rsidRDefault="004B3286" w:rsidP="00431E79">
            <w:pPr>
              <w:ind w:firstLine="426"/>
              <w:jc w:val="center"/>
              <w:rPr>
                <w:rFonts w:eastAsia="SimSun"/>
                <w:sz w:val="24"/>
                <w:szCs w:val="24"/>
                <w:lang w:eastAsia="zh-CN"/>
              </w:rPr>
            </w:pPr>
            <w:r w:rsidRPr="00B51000">
              <w:rPr>
                <w:rFonts w:eastAsia="SimSun"/>
                <w:sz w:val="24"/>
                <w:szCs w:val="24"/>
                <w:lang w:eastAsia="zh-CN"/>
              </w:rPr>
              <w:t>нет</w:t>
            </w:r>
          </w:p>
        </w:tc>
      </w:tr>
    </w:tbl>
    <w:p w:rsidR="00F34200" w:rsidRPr="00B51000" w:rsidRDefault="00F34200" w:rsidP="00431E79">
      <w:pPr>
        <w:rPr>
          <w:sz w:val="24"/>
          <w:szCs w:val="24"/>
        </w:rPr>
      </w:pPr>
    </w:p>
    <w:p w:rsidR="00F34200" w:rsidRPr="00B51000" w:rsidRDefault="00F34200" w:rsidP="00431E79">
      <w:pPr>
        <w:numPr>
          <w:ilvl w:val="0"/>
          <w:numId w:val="25"/>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ind w:firstLine="709"/>
        <w:jc w:val="both"/>
        <w:rPr>
          <w:sz w:val="24"/>
          <w:szCs w:val="24"/>
        </w:rPr>
      </w:pPr>
      <w:r w:rsidRPr="00B51000">
        <w:rPr>
          <w:sz w:val="24"/>
          <w:szCs w:val="24"/>
        </w:rPr>
        <w:t>Наземные</w:t>
      </w:r>
      <w:r w:rsidR="00431E79" w:rsidRPr="00B51000">
        <w:rPr>
          <w:sz w:val="24"/>
          <w:szCs w:val="24"/>
        </w:rPr>
        <w:t xml:space="preserve"> </w:t>
      </w:r>
      <w:r w:rsidRPr="00B51000">
        <w:rPr>
          <w:sz w:val="24"/>
          <w:szCs w:val="24"/>
        </w:rPr>
        <w:t>автостоянки,</w:t>
      </w:r>
      <w:r w:rsidR="00431E79" w:rsidRPr="00B51000">
        <w:rPr>
          <w:sz w:val="24"/>
          <w:szCs w:val="24"/>
        </w:rPr>
        <w:t xml:space="preserve"> </w:t>
      </w:r>
      <w:r w:rsidRPr="00B51000">
        <w:rPr>
          <w:sz w:val="24"/>
          <w:szCs w:val="24"/>
        </w:rPr>
        <w:t>парковки</w:t>
      </w:r>
    </w:p>
    <w:p w:rsidR="00F34200" w:rsidRPr="00B51000" w:rsidRDefault="00F34200" w:rsidP="00431E79">
      <w:pPr>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jc w:val="both"/>
        <w:rPr>
          <w:sz w:val="24"/>
          <w:szCs w:val="24"/>
        </w:rPr>
      </w:pPr>
    </w:p>
    <w:p w:rsidR="00F34200" w:rsidRPr="00B51000" w:rsidRDefault="00F34200" w:rsidP="00431E79">
      <w:pPr>
        <w:ind w:firstLine="709"/>
        <w:jc w:val="both"/>
        <w:rPr>
          <w:sz w:val="24"/>
          <w:szCs w:val="24"/>
        </w:rPr>
      </w:pPr>
      <w:r w:rsidRPr="00B51000">
        <w:rPr>
          <w:rFonts w:eastAsia="SimSun"/>
          <w:sz w:val="24"/>
          <w:szCs w:val="24"/>
          <w:u w:val="single"/>
          <w:lang w:eastAsia="zh-CN"/>
        </w:rPr>
        <w:lastRenderedPageBreak/>
        <w:t>Примечание:</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расширение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реконструкция</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осуществляются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действующими</w:t>
      </w:r>
      <w:r w:rsidR="00431E79" w:rsidRPr="00B51000">
        <w:rPr>
          <w:rFonts w:eastAsia="SimSun"/>
          <w:sz w:val="24"/>
          <w:szCs w:val="24"/>
          <w:lang w:eastAsia="zh-CN"/>
        </w:rPr>
        <w:t xml:space="preserve"> </w:t>
      </w:r>
      <w:r w:rsidRPr="00B51000">
        <w:rPr>
          <w:rFonts w:eastAsia="SimSun"/>
          <w:sz w:val="24"/>
          <w:szCs w:val="24"/>
          <w:lang w:eastAsia="zh-CN"/>
        </w:rPr>
        <w:t>санитарными</w:t>
      </w:r>
      <w:r w:rsidR="00431E79" w:rsidRPr="00B51000">
        <w:rPr>
          <w:rFonts w:eastAsia="SimSun"/>
          <w:sz w:val="24"/>
          <w:szCs w:val="24"/>
          <w:lang w:eastAsia="zh-CN"/>
        </w:rPr>
        <w:t xml:space="preserve"> </w:t>
      </w:r>
      <w:r w:rsidRPr="00B51000">
        <w:rPr>
          <w:rFonts w:eastAsia="SimSun"/>
          <w:sz w:val="24"/>
          <w:szCs w:val="24"/>
          <w:lang w:eastAsia="zh-CN"/>
        </w:rPr>
        <w:t>правилами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нормами.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размещать</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первого</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второго</w:t>
      </w:r>
      <w:r w:rsidR="00431E79" w:rsidRPr="00B51000">
        <w:rPr>
          <w:rFonts w:eastAsia="SimSun"/>
          <w:sz w:val="24"/>
          <w:szCs w:val="24"/>
          <w:lang w:eastAsia="zh-CN"/>
        </w:rPr>
        <w:t xml:space="preserve"> </w:t>
      </w:r>
      <w:r w:rsidRPr="00B51000">
        <w:rPr>
          <w:rFonts w:eastAsia="SimSun"/>
          <w:sz w:val="24"/>
          <w:szCs w:val="24"/>
          <w:lang w:eastAsia="zh-CN"/>
        </w:rPr>
        <w:t>поясов</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источников</w:t>
      </w:r>
      <w:r w:rsidR="00431E79" w:rsidRPr="00B51000">
        <w:rPr>
          <w:rFonts w:eastAsia="SimSun"/>
          <w:sz w:val="24"/>
          <w:szCs w:val="24"/>
          <w:lang w:eastAsia="zh-CN"/>
        </w:rPr>
        <w:t xml:space="preserve"> </w:t>
      </w:r>
      <w:r w:rsidRPr="00B51000">
        <w:rPr>
          <w:rFonts w:eastAsia="SimSun"/>
          <w:sz w:val="24"/>
          <w:szCs w:val="24"/>
          <w:lang w:eastAsia="zh-CN"/>
        </w:rPr>
        <w:t>централизованного</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минеральных</w:t>
      </w:r>
      <w:r w:rsidR="00431E79" w:rsidRPr="00B51000">
        <w:rPr>
          <w:rFonts w:eastAsia="SimSun"/>
          <w:sz w:val="24"/>
          <w:szCs w:val="24"/>
          <w:lang w:eastAsia="zh-CN"/>
        </w:rPr>
        <w:t xml:space="preserve"> </w:t>
      </w:r>
      <w:r w:rsidRPr="00B51000">
        <w:rPr>
          <w:rFonts w:eastAsia="SimSun"/>
          <w:sz w:val="24"/>
          <w:szCs w:val="24"/>
          <w:lang w:eastAsia="zh-CN"/>
        </w:rPr>
        <w:t>источников;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первой</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курортов;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выходом</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поверхность</w:t>
      </w:r>
      <w:r w:rsidR="00431E79" w:rsidRPr="00B51000">
        <w:rPr>
          <w:rFonts w:eastAsia="SimSun"/>
          <w:sz w:val="24"/>
          <w:szCs w:val="24"/>
          <w:lang w:eastAsia="zh-CN"/>
        </w:rPr>
        <w:t xml:space="preserve"> </w:t>
      </w:r>
      <w:r w:rsidRPr="00B51000">
        <w:rPr>
          <w:rFonts w:eastAsia="SimSun"/>
          <w:sz w:val="24"/>
          <w:szCs w:val="24"/>
          <w:lang w:eastAsia="zh-CN"/>
        </w:rPr>
        <w:t>закарстованных,</w:t>
      </w:r>
      <w:r w:rsidR="00431E79" w:rsidRPr="00B51000">
        <w:rPr>
          <w:rFonts w:eastAsia="SimSun"/>
          <w:sz w:val="24"/>
          <w:szCs w:val="24"/>
          <w:lang w:eastAsia="zh-CN"/>
        </w:rPr>
        <w:t xml:space="preserve"> </w:t>
      </w:r>
      <w:r w:rsidRPr="00B51000">
        <w:rPr>
          <w:rFonts w:eastAsia="SimSun"/>
          <w:sz w:val="24"/>
          <w:szCs w:val="24"/>
          <w:lang w:eastAsia="zh-CN"/>
        </w:rPr>
        <w:t>сильнотрещиноватых</w:t>
      </w:r>
      <w:r w:rsidR="00431E79" w:rsidRPr="00B51000">
        <w:rPr>
          <w:rFonts w:eastAsia="SimSun"/>
          <w:sz w:val="24"/>
          <w:szCs w:val="24"/>
          <w:lang w:eastAsia="zh-CN"/>
        </w:rPr>
        <w:t xml:space="preserve"> </w:t>
      </w:r>
      <w:r w:rsidRPr="00B51000">
        <w:rPr>
          <w:rFonts w:eastAsia="SimSun"/>
          <w:sz w:val="24"/>
          <w:szCs w:val="24"/>
          <w:lang w:eastAsia="zh-CN"/>
        </w:rPr>
        <w:t>пород</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местах</w:t>
      </w:r>
      <w:r w:rsidR="00431E79" w:rsidRPr="00B51000">
        <w:rPr>
          <w:rFonts w:eastAsia="SimSun"/>
          <w:sz w:val="24"/>
          <w:szCs w:val="24"/>
          <w:lang w:eastAsia="zh-CN"/>
        </w:rPr>
        <w:t xml:space="preserve"> </w:t>
      </w:r>
      <w:r w:rsidRPr="00B51000">
        <w:rPr>
          <w:rFonts w:eastAsia="SimSun"/>
          <w:sz w:val="24"/>
          <w:szCs w:val="24"/>
          <w:lang w:eastAsia="zh-CN"/>
        </w:rPr>
        <w:t>выклинивания</w:t>
      </w:r>
      <w:r w:rsidR="00431E79" w:rsidRPr="00B51000">
        <w:rPr>
          <w:rFonts w:eastAsia="SimSun"/>
          <w:sz w:val="24"/>
          <w:szCs w:val="24"/>
          <w:lang w:eastAsia="zh-CN"/>
        </w:rPr>
        <w:t xml:space="preserve"> </w:t>
      </w:r>
      <w:r w:rsidRPr="00B51000">
        <w:rPr>
          <w:rFonts w:eastAsia="SimSun"/>
          <w:sz w:val="24"/>
          <w:szCs w:val="24"/>
          <w:lang w:eastAsia="zh-CN"/>
        </w:rPr>
        <w:t>водоносных</w:t>
      </w:r>
      <w:r w:rsidR="00431E79" w:rsidRPr="00B51000">
        <w:rPr>
          <w:rFonts w:eastAsia="SimSun"/>
          <w:sz w:val="24"/>
          <w:szCs w:val="24"/>
          <w:lang w:eastAsia="zh-CN"/>
        </w:rPr>
        <w:t xml:space="preserve"> </w:t>
      </w:r>
      <w:r w:rsidRPr="00B51000">
        <w:rPr>
          <w:rFonts w:eastAsia="SimSun"/>
          <w:sz w:val="24"/>
          <w:szCs w:val="24"/>
          <w:lang w:eastAsia="zh-CN"/>
        </w:rPr>
        <w:t>горизонтов;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со</w:t>
      </w:r>
      <w:r w:rsidR="00431E79" w:rsidRPr="00B51000">
        <w:rPr>
          <w:rFonts w:eastAsia="SimSun"/>
          <w:sz w:val="24"/>
          <w:szCs w:val="24"/>
          <w:lang w:eastAsia="zh-CN"/>
        </w:rPr>
        <w:t xml:space="preserve"> </w:t>
      </w:r>
      <w:r w:rsidRPr="00B51000">
        <w:rPr>
          <w:rFonts w:eastAsia="SimSun"/>
          <w:sz w:val="24"/>
          <w:szCs w:val="24"/>
          <w:lang w:eastAsia="zh-CN"/>
        </w:rPr>
        <w:t>стоянием</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двух</w:t>
      </w:r>
      <w:r w:rsidR="00431E79" w:rsidRPr="00B51000">
        <w:rPr>
          <w:rFonts w:eastAsia="SimSun"/>
          <w:sz w:val="24"/>
          <w:szCs w:val="24"/>
          <w:lang w:eastAsia="zh-CN"/>
        </w:rPr>
        <w:t xml:space="preserve"> </w:t>
      </w:r>
      <w:r w:rsidRPr="00B51000">
        <w:rPr>
          <w:rFonts w:eastAsia="SimSun"/>
          <w:sz w:val="24"/>
          <w:szCs w:val="24"/>
          <w:lang w:eastAsia="zh-CN"/>
        </w:rPr>
        <w:t>метров</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наиболее</w:t>
      </w:r>
      <w:r w:rsidR="00431E79" w:rsidRPr="00B51000">
        <w:rPr>
          <w:rFonts w:eastAsia="SimSun"/>
          <w:sz w:val="24"/>
          <w:szCs w:val="24"/>
          <w:lang w:eastAsia="zh-CN"/>
        </w:rPr>
        <w:t xml:space="preserve"> </w:t>
      </w:r>
      <w:r w:rsidRPr="00B51000">
        <w:rPr>
          <w:rFonts w:eastAsia="SimSun"/>
          <w:sz w:val="24"/>
          <w:szCs w:val="24"/>
          <w:lang w:eastAsia="zh-CN"/>
        </w:rPr>
        <w:t>высоком</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стоянии,</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затапливаемых,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оползням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обвалам,</w:t>
      </w:r>
      <w:r w:rsidR="00431E79" w:rsidRPr="00B51000">
        <w:rPr>
          <w:rFonts w:eastAsia="SimSun"/>
          <w:sz w:val="24"/>
          <w:szCs w:val="24"/>
          <w:lang w:eastAsia="zh-CN"/>
        </w:rPr>
        <w:t xml:space="preserve"> </w:t>
      </w:r>
      <w:r w:rsidRPr="00B51000">
        <w:rPr>
          <w:rFonts w:eastAsia="SimSun"/>
          <w:sz w:val="24"/>
          <w:szCs w:val="24"/>
          <w:lang w:eastAsia="zh-CN"/>
        </w:rPr>
        <w:t>заболоченных</w:t>
      </w:r>
      <w:r w:rsidR="00431E79" w:rsidRPr="00B51000">
        <w:rPr>
          <w:rFonts w:eastAsia="SimSun"/>
          <w:sz w:val="24"/>
          <w:szCs w:val="24"/>
          <w:lang w:eastAsia="zh-CN"/>
        </w:rPr>
        <w:t xml:space="preserve"> </w:t>
      </w:r>
      <w:r w:rsidRPr="00B51000">
        <w:rPr>
          <w:rFonts w:eastAsia="SimSun"/>
          <w:sz w:val="24"/>
          <w:szCs w:val="24"/>
          <w:lang w:eastAsia="zh-CN"/>
        </w:rPr>
        <w:t>участках;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берегам</w:t>
      </w:r>
      <w:r w:rsidR="00431E79" w:rsidRPr="00B51000">
        <w:rPr>
          <w:rFonts w:eastAsia="SimSun"/>
          <w:sz w:val="24"/>
          <w:szCs w:val="24"/>
          <w:lang w:eastAsia="zh-CN"/>
        </w:rPr>
        <w:t xml:space="preserve"> </w:t>
      </w:r>
      <w:r w:rsidRPr="00B51000">
        <w:rPr>
          <w:rFonts w:eastAsia="SimSun"/>
          <w:sz w:val="24"/>
          <w:szCs w:val="24"/>
          <w:lang w:eastAsia="zh-CN"/>
        </w:rPr>
        <w:t>озер,</w:t>
      </w:r>
      <w:r w:rsidR="00431E79" w:rsidRPr="00B51000">
        <w:rPr>
          <w:rFonts w:eastAsia="SimSun"/>
          <w:sz w:val="24"/>
          <w:szCs w:val="24"/>
          <w:lang w:eastAsia="zh-CN"/>
        </w:rPr>
        <w:t xml:space="preserve"> </w:t>
      </w:r>
      <w:r w:rsidRPr="00B51000">
        <w:rPr>
          <w:rFonts w:eastAsia="SimSun"/>
          <w:sz w:val="24"/>
          <w:szCs w:val="24"/>
          <w:lang w:eastAsia="zh-CN"/>
        </w:rPr>
        <w:t>рек</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других</w:t>
      </w:r>
      <w:r w:rsidR="00431E79" w:rsidRPr="00B51000">
        <w:rPr>
          <w:rFonts w:eastAsia="SimSun"/>
          <w:sz w:val="24"/>
          <w:szCs w:val="24"/>
          <w:lang w:eastAsia="zh-CN"/>
        </w:rPr>
        <w:t xml:space="preserve"> </w:t>
      </w:r>
      <w:r w:rsidRPr="00B51000">
        <w:rPr>
          <w:rFonts w:eastAsia="SimSun"/>
          <w:sz w:val="24"/>
          <w:szCs w:val="24"/>
          <w:lang w:eastAsia="zh-CN"/>
        </w:rPr>
        <w:t>открытых</w:t>
      </w:r>
      <w:r w:rsidR="00431E79" w:rsidRPr="00B51000">
        <w:rPr>
          <w:rFonts w:eastAsia="SimSun"/>
          <w:sz w:val="24"/>
          <w:szCs w:val="24"/>
          <w:lang w:eastAsia="zh-CN"/>
        </w:rPr>
        <w:t xml:space="preserve"> </w:t>
      </w:r>
      <w:r w:rsidRPr="00B51000">
        <w:rPr>
          <w:rFonts w:eastAsia="SimSun"/>
          <w:sz w:val="24"/>
          <w:szCs w:val="24"/>
          <w:lang w:eastAsia="zh-CN"/>
        </w:rPr>
        <w:t>водоемов,</w:t>
      </w:r>
      <w:r w:rsidR="00431E79" w:rsidRPr="00B51000">
        <w:rPr>
          <w:rFonts w:eastAsia="SimSun"/>
          <w:sz w:val="24"/>
          <w:szCs w:val="24"/>
          <w:lang w:eastAsia="zh-CN"/>
        </w:rPr>
        <w:t xml:space="preserve"> </w:t>
      </w:r>
      <w:r w:rsidRPr="00B51000">
        <w:rPr>
          <w:rFonts w:eastAsia="SimSun"/>
          <w:sz w:val="24"/>
          <w:szCs w:val="24"/>
          <w:lang w:eastAsia="zh-CN"/>
        </w:rPr>
        <w:t>используемых</w:t>
      </w:r>
      <w:r w:rsidR="00431E79" w:rsidRPr="00B51000">
        <w:rPr>
          <w:rFonts w:eastAsia="SimSun"/>
          <w:sz w:val="24"/>
          <w:szCs w:val="24"/>
          <w:lang w:eastAsia="zh-CN"/>
        </w:rPr>
        <w:t xml:space="preserve"> </w:t>
      </w:r>
      <w:r w:rsidRPr="00B51000">
        <w:rPr>
          <w:rFonts w:eastAsia="SimSun"/>
          <w:sz w:val="24"/>
          <w:szCs w:val="24"/>
          <w:lang w:eastAsia="zh-CN"/>
        </w:rPr>
        <w:t>населением</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хозяйственно-бытовых</w:t>
      </w:r>
      <w:r w:rsidR="00431E79" w:rsidRPr="00B51000">
        <w:rPr>
          <w:rFonts w:eastAsia="SimSun"/>
          <w:sz w:val="24"/>
          <w:szCs w:val="24"/>
          <w:lang w:eastAsia="zh-CN"/>
        </w:rPr>
        <w:t xml:space="preserve"> </w:t>
      </w:r>
      <w:r w:rsidRPr="00B51000">
        <w:rPr>
          <w:rFonts w:eastAsia="SimSun"/>
          <w:sz w:val="24"/>
          <w:szCs w:val="24"/>
          <w:lang w:eastAsia="zh-CN"/>
        </w:rPr>
        <w:t>нужд,</w:t>
      </w:r>
      <w:r w:rsidR="00431E79" w:rsidRPr="00B51000">
        <w:rPr>
          <w:rFonts w:eastAsia="SimSun"/>
          <w:sz w:val="24"/>
          <w:szCs w:val="24"/>
          <w:lang w:eastAsia="zh-CN"/>
        </w:rPr>
        <w:t xml:space="preserve"> </w:t>
      </w:r>
      <w:r w:rsidRPr="00B51000">
        <w:rPr>
          <w:rFonts w:eastAsia="SimSun"/>
          <w:sz w:val="24"/>
          <w:szCs w:val="24"/>
          <w:lang w:eastAsia="zh-CN"/>
        </w:rPr>
        <w:t>купания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культурно-оздоровительных</w:t>
      </w:r>
      <w:r w:rsidR="00431E79" w:rsidRPr="00B51000">
        <w:rPr>
          <w:rFonts w:eastAsia="SimSun"/>
          <w:sz w:val="24"/>
          <w:szCs w:val="24"/>
          <w:lang w:eastAsia="zh-CN"/>
        </w:rPr>
        <w:t xml:space="preserve"> </w:t>
      </w:r>
      <w:r w:rsidRPr="00B51000">
        <w:rPr>
          <w:rFonts w:eastAsia="SimSun"/>
          <w:sz w:val="24"/>
          <w:szCs w:val="24"/>
          <w:lang w:eastAsia="zh-CN"/>
        </w:rPr>
        <w:t>целей.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Выбор</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производится</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основе</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санитарно-эпидемиологической</w:t>
      </w:r>
      <w:r w:rsidR="00431E79" w:rsidRPr="00B51000">
        <w:rPr>
          <w:rFonts w:eastAsia="SimSun"/>
          <w:sz w:val="24"/>
          <w:szCs w:val="24"/>
          <w:lang w:eastAsia="zh-CN"/>
        </w:rPr>
        <w:t xml:space="preserve"> </w:t>
      </w:r>
      <w:r w:rsidRPr="00B51000">
        <w:rPr>
          <w:rFonts w:eastAsia="SimSun"/>
          <w:sz w:val="24"/>
          <w:szCs w:val="24"/>
          <w:lang w:eastAsia="zh-CN"/>
        </w:rPr>
        <w:t>оценки</w:t>
      </w:r>
      <w:r w:rsidR="00431E79" w:rsidRPr="00B51000">
        <w:rPr>
          <w:rFonts w:eastAsia="SimSun"/>
          <w:sz w:val="24"/>
          <w:szCs w:val="24"/>
          <w:lang w:eastAsia="zh-CN"/>
        </w:rPr>
        <w:t xml:space="preserve"> </w:t>
      </w:r>
      <w:r w:rsidRPr="00B51000">
        <w:rPr>
          <w:rFonts w:eastAsia="SimSun"/>
          <w:sz w:val="24"/>
          <w:szCs w:val="24"/>
          <w:lang w:eastAsia="zh-CN"/>
        </w:rPr>
        <w:t>следующих</w:t>
      </w:r>
      <w:r w:rsidR="00431E79" w:rsidRPr="00B51000">
        <w:rPr>
          <w:rFonts w:eastAsia="SimSun"/>
          <w:sz w:val="24"/>
          <w:szCs w:val="24"/>
          <w:lang w:eastAsia="zh-CN"/>
        </w:rPr>
        <w:t xml:space="preserve"> </w:t>
      </w:r>
      <w:r w:rsidRPr="00B51000">
        <w:rPr>
          <w:rFonts w:eastAsia="SimSun"/>
          <w:sz w:val="24"/>
          <w:szCs w:val="24"/>
          <w:lang w:eastAsia="zh-CN"/>
        </w:rPr>
        <w:t>факторов: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санитарно-эпидемиологической</w:t>
      </w:r>
      <w:r w:rsidR="00431E79" w:rsidRPr="00B51000">
        <w:rPr>
          <w:rFonts w:eastAsia="SimSun"/>
          <w:sz w:val="24"/>
          <w:szCs w:val="24"/>
          <w:lang w:eastAsia="zh-CN"/>
        </w:rPr>
        <w:t xml:space="preserve"> </w:t>
      </w:r>
      <w:r w:rsidRPr="00B51000">
        <w:rPr>
          <w:rFonts w:eastAsia="SimSun"/>
          <w:sz w:val="24"/>
          <w:szCs w:val="24"/>
          <w:lang w:eastAsia="zh-CN"/>
        </w:rPr>
        <w:t>обстановки;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2)</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ландшафтного</w:t>
      </w:r>
      <w:r w:rsidR="00431E79" w:rsidRPr="00B51000">
        <w:rPr>
          <w:rFonts w:eastAsia="SimSun"/>
          <w:sz w:val="24"/>
          <w:szCs w:val="24"/>
          <w:lang w:eastAsia="zh-CN"/>
        </w:rPr>
        <w:t xml:space="preserve"> </w:t>
      </w:r>
      <w:r w:rsidRPr="00B51000">
        <w:rPr>
          <w:rFonts w:eastAsia="SimSun"/>
          <w:sz w:val="24"/>
          <w:szCs w:val="24"/>
          <w:lang w:eastAsia="zh-CN"/>
        </w:rPr>
        <w:t>зонирования</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3)</w:t>
      </w:r>
      <w:r w:rsidR="00431E79" w:rsidRPr="00B51000">
        <w:rPr>
          <w:rFonts w:eastAsia="SimSun"/>
          <w:sz w:val="24"/>
          <w:szCs w:val="24"/>
          <w:lang w:eastAsia="zh-CN"/>
        </w:rPr>
        <w:t xml:space="preserve"> </w:t>
      </w:r>
      <w:r w:rsidRPr="00B51000">
        <w:rPr>
          <w:rFonts w:eastAsia="SimSun"/>
          <w:sz w:val="24"/>
          <w:szCs w:val="24"/>
          <w:lang w:eastAsia="zh-CN"/>
        </w:rPr>
        <w:t>геологических,</w:t>
      </w:r>
      <w:r w:rsidR="00431E79" w:rsidRPr="00B51000">
        <w:rPr>
          <w:rFonts w:eastAsia="SimSun"/>
          <w:sz w:val="24"/>
          <w:szCs w:val="24"/>
          <w:lang w:eastAsia="zh-CN"/>
        </w:rPr>
        <w:t xml:space="preserve"> </w:t>
      </w:r>
      <w:r w:rsidRPr="00B51000">
        <w:rPr>
          <w:rFonts w:eastAsia="SimSun"/>
          <w:sz w:val="24"/>
          <w:szCs w:val="24"/>
          <w:lang w:eastAsia="zh-CN"/>
        </w:rPr>
        <w:t>гидрогеологических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гидрогеохимических</w:t>
      </w:r>
      <w:r w:rsidR="00431E79" w:rsidRPr="00B51000">
        <w:rPr>
          <w:rFonts w:eastAsia="SimSun"/>
          <w:sz w:val="24"/>
          <w:szCs w:val="24"/>
          <w:lang w:eastAsia="zh-CN"/>
        </w:rPr>
        <w:t xml:space="preserve"> </w:t>
      </w:r>
      <w:r w:rsidRPr="00B51000">
        <w:rPr>
          <w:rFonts w:eastAsia="SimSun"/>
          <w:sz w:val="24"/>
          <w:szCs w:val="24"/>
          <w:lang w:eastAsia="zh-CN"/>
        </w:rPr>
        <w:t>данных;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4)</w:t>
      </w:r>
      <w:r w:rsidR="00431E79" w:rsidRPr="00B51000">
        <w:rPr>
          <w:rFonts w:eastAsia="SimSun"/>
          <w:sz w:val="24"/>
          <w:szCs w:val="24"/>
          <w:lang w:eastAsia="zh-CN"/>
        </w:rPr>
        <w:t xml:space="preserve"> </w:t>
      </w:r>
      <w:r w:rsidRPr="00B51000">
        <w:rPr>
          <w:rFonts w:eastAsia="SimSun"/>
          <w:sz w:val="24"/>
          <w:szCs w:val="24"/>
          <w:lang w:eastAsia="zh-CN"/>
        </w:rPr>
        <w:t>почвенно-географических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способности</w:t>
      </w:r>
      <w:r w:rsidR="00431E79" w:rsidRPr="00B51000">
        <w:rPr>
          <w:rFonts w:eastAsia="SimSun"/>
          <w:sz w:val="24"/>
          <w:szCs w:val="24"/>
          <w:lang w:eastAsia="zh-CN"/>
        </w:rPr>
        <w:t xml:space="preserve"> </w:t>
      </w:r>
      <w:r w:rsidRPr="00B51000">
        <w:rPr>
          <w:rFonts w:eastAsia="SimSun"/>
          <w:sz w:val="24"/>
          <w:szCs w:val="24"/>
          <w:lang w:eastAsia="zh-CN"/>
        </w:rPr>
        <w:t>почв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почвогрунтов</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самоочищению;</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5)</w:t>
      </w:r>
      <w:r w:rsidR="00431E79" w:rsidRPr="00B51000">
        <w:rPr>
          <w:rFonts w:eastAsia="SimSun"/>
          <w:sz w:val="24"/>
          <w:szCs w:val="24"/>
          <w:lang w:eastAsia="zh-CN"/>
        </w:rPr>
        <w:t xml:space="preserve"> </w:t>
      </w:r>
      <w:r w:rsidRPr="00B51000">
        <w:rPr>
          <w:rFonts w:eastAsia="SimSun"/>
          <w:sz w:val="24"/>
          <w:szCs w:val="24"/>
          <w:lang w:eastAsia="zh-CN"/>
        </w:rPr>
        <w:t>эрозионного</w:t>
      </w:r>
      <w:r w:rsidR="00431E79" w:rsidRPr="00B51000">
        <w:rPr>
          <w:rFonts w:eastAsia="SimSun"/>
          <w:sz w:val="24"/>
          <w:szCs w:val="24"/>
          <w:lang w:eastAsia="zh-CN"/>
        </w:rPr>
        <w:t xml:space="preserve"> </w:t>
      </w:r>
      <w:r w:rsidRPr="00B51000">
        <w:rPr>
          <w:rFonts w:eastAsia="SimSun"/>
          <w:sz w:val="24"/>
          <w:szCs w:val="24"/>
          <w:lang w:eastAsia="zh-CN"/>
        </w:rPr>
        <w:t>потенциала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миграции</w:t>
      </w:r>
      <w:r w:rsidR="00431E79" w:rsidRPr="00B51000">
        <w:rPr>
          <w:rFonts w:eastAsia="SimSun"/>
          <w:sz w:val="24"/>
          <w:szCs w:val="24"/>
          <w:lang w:eastAsia="zh-CN"/>
        </w:rPr>
        <w:t xml:space="preserve"> </w:t>
      </w:r>
      <w:r w:rsidRPr="00B51000">
        <w:rPr>
          <w:rFonts w:eastAsia="SimSun"/>
          <w:sz w:val="24"/>
          <w:szCs w:val="24"/>
          <w:lang w:eastAsia="zh-CN"/>
        </w:rPr>
        <w:t>загрязнений;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транспортной</w:t>
      </w:r>
      <w:r w:rsidR="00431E79" w:rsidRPr="00B51000">
        <w:rPr>
          <w:rFonts w:eastAsia="SimSun"/>
          <w:sz w:val="24"/>
          <w:szCs w:val="24"/>
          <w:lang w:eastAsia="zh-CN"/>
        </w:rPr>
        <w:t xml:space="preserve"> </w:t>
      </w:r>
      <w:r w:rsidRPr="00B51000">
        <w:rPr>
          <w:rFonts w:eastAsia="SimSun"/>
          <w:sz w:val="24"/>
          <w:szCs w:val="24"/>
          <w:lang w:eastAsia="zh-CN"/>
        </w:rPr>
        <w:t>доступности.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отводимый</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кладбище,</w:t>
      </w:r>
      <w:r w:rsidR="00431E79" w:rsidRPr="00B51000">
        <w:rPr>
          <w:rFonts w:eastAsia="SimSun"/>
          <w:sz w:val="24"/>
          <w:szCs w:val="24"/>
          <w:lang w:eastAsia="zh-CN"/>
        </w:rPr>
        <w:t xml:space="preserve"> </w:t>
      </w:r>
      <w:r w:rsidRPr="00B51000">
        <w:rPr>
          <w:rFonts w:eastAsia="SimSun"/>
          <w:sz w:val="24"/>
          <w:szCs w:val="24"/>
          <w:lang w:eastAsia="zh-CN"/>
        </w:rPr>
        <w:t>должен</w:t>
      </w:r>
      <w:r w:rsidR="00431E79" w:rsidRPr="00B51000">
        <w:rPr>
          <w:rFonts w:eastAsia="SimSun"/>
          <w:sz w:val="24"/>
          <w:szCs w:val="24"/>
          <w:lang w:eastAsia="zh-CN"/>
        </w:rPr>
        <w:t xml:space="preserve"> </w:t>
      </w:r>
      <w:r w:rsidRPr="00B51000">
        <w:rPr>
          <w:rFonts w:eastAsia="SimSun"/>
          <w:sz w:val="24"/>
          <w:szCs w:val="24"/>
          <w:lang w:eastAsia="zh-CN"/>
        </w:rPr>
        <w:t>удовлетворять</w:t>
      </w:r>
      <w:r w:rsidR="00431E79" w:rsidRPr="00B51000">
        <w:rPr>
          <w:rFonts w:eastAsia="SimSun"/>
          <w:sz w:val="24"/>
          <w:szCs w:val="24"/>
          <w:lang w:eastAsia="zh-CN"/>
        </w:rPr>
        <w:t xml:space="preserve"> </w:t>
      </w:r>
      <w:r w:rsidRPr="00B51000">
        <w:rPr>
          <w:rFonts w:eastAsia="SimSun"/>
          <w:sz w:val="24"/>
          <w:szCs w:val="24"/>
          <w:lang w:eastAsia="zh-CN"/>
        </w:rPr>
        <w:t>следующим</w:t>
      </w:r>
      <w:r w:rsidR="00431E79" w:rsidRPr="00B51000">
        <w:rPr>
          <w:rFonts w:eastAsia="SimSun"/>
          <w:sz w:val="24"/>
          <w:szCs w:val="24"/>
          <w:lang w:eastAsia="zh-CN"/>
        </w:rPr>
        <w:t xml:space="preserve"> </w:t>
      </w:r>
      <w:r w:rsidRPr="00B51000">
        <w:rPr>
          <w:rFonts w:eastAsia="SimSun"/>
          <w:sz w:val="24"/>
          <w:szCs w:val="24"/>
          <w:lang w:eastAsia="zh-CN"/>
        </w:rPr>
        <w:t>требованиям: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уклон</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сторону,</w:t>
      </w:r>
      <w:r w:rsidR="00431E79" w:rsidRPr="00B51000">
        <w:rPr>
          <w:rFonts w:eastAsia="SimSun"/>
          <w:sz w:val="24"/>
          <w:szCs w:val="24"/>
          <w:lang w:eastAsia="zh-CN"/>
        </w:rPr>
        <w:t xml:space="preserve"> </w:t>
      </w:r>
      <w:r w:rsidRPr="00B51000">
        <w:rPr>
          <w:rFonts w:eastAsia="SimSun"/>
          <w:sz w:val="24"/>
          <w:szCs w:val="24"/>
          <w:lang w:eastAsia="zh-CN"/>
        </w:rPr>
        <w:t>противоположную</w:t>
      </w:r>
      <w:r w:rsidR="00431E79" w:rsidRPr="00B51000">
        <w:rPr>
          <w:rFonts w:eastAsia="SimSun"/>
          <w:sz w:val="24"/>
          <w:szCs w:val="24"/>
          <w:lang w:eastAsia="zh-CN"/>
        </w:rPr>
        <w:t xml:space="preserve"> </w:t>
      </w:r>
      <w:r w:rsidRPr="00B51000">
        <w:rPr>
          <w:rFonts w:eastAsia="SimSun"/>
          <w:sz w:val="24"/>
          <w:szCs w:val="24"/>
          <w:lang w:eastAsia="zh-CN"/>
        </w:rPr>
        <w:t>населенному</w:t>
      </w:r>
      <w:r w:rsidR="00431E79" w:rsidRPr="00B51000">
        <w:rPr>
          <w:rFonts w:eastAsia="SimSun"/>
          <w:sz w:val="24"/>
          <w:szCs w:val="24"/>
          <w:lang w:eastAsia="zh-CN"/>
        </w:rPr>
        <w:t xml:space="preserve"> </w:t>
      </w:r>
      <w:r w:rsidRPr="00B51000">
        <w:rPr>
          <w:rFonts w:eastAsia="SimSun"/>
          <w:sz w:val="24"/>
          <w:szCs w:val="24"/>
          <w:lang w:eastAsia="zh-CN"/>
        </w:rPr>
        <w:t>пункту,</w:t>
      </w:r>
      <w:r w:rsidR="00431E79" w:rsidRPr="00B51000">
        <w:rPr>
          <w:rFonts w:eastAsia="SimSun"/>
          <w:sz w:val="24"/>
          <w:szCs w:val="24"/>
          <w:lang w:eastAsia="zh-CN"/>
        </w:rPr>
        <w:t xml:space="preserve"> </w:t>
      </w:r>
      <w:r w:rsidRPr="00B51000">
        <w:rPr>
          <w:rFonts w:eastAsia="SimSun"/>
          <w:sz w:val="24"/>
          <w:szCs w:val="24"/>
          <w:lang w:eastAsia="zh-CN"/>
        </w:rPr>
        <w:t>открытым</w:t>
      </w:r>
      <w:r w:rsidR="00431E79" w:rsidRPr="00B51000">
        <w:rPr>
          <w:rFonts w:eastAsia="SimSun"/>
          <w:sz w:val="24"/>
          <w:szCs w:val="24"/>
          <w:lang w:eastAsia="zh-CN"/>
        </w:rPr>
        <w:t xml:space="preserve"> </w:t>
      </w:r>
      <w:r w:rsidRPr="00B51000">
        <w:rPr>
          <w:rFonts w:eastAsia="SimSun"/>
          <w:sz w:val="24"/>
          <w:szCs w:val="24"/>
          <w:lang w:eastAsia="zh-CN"/>
        </w:rPr>
        <w:t>водоемам,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затопляться</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паводках;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уровень</w:t>
      </w:r>
      <w:r w:rsidR="00431E79" w:rsidRPr="00B51000">
        <w:rPr>
          <w:rFonts w:eastAsia="SimSun"/>
          <w:sz w:val="24"/>
          <w:szCs w:val="24"/>
          <w:lang w:eastAsia="zh-CN"/>
        </w:rPr>
        <w:t xml:space="preserve"> </w:t>
      </w:r>
      <w:r w:rsidRPr="00B51000">
        <w:rPr>
          <w:rFonts w:eastAsia="SimSun"/>
          <w:sz w:val="24"/>
          <w:szCs w:val="24"/>
          <w:lang w:eastAsia="zh-CN"/>
        </w:rPr>
        <w:t>стояния</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чем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2,5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максимальном</w:t>
      </w:r>
      <w:r w:rsidR="00431E79" w:rsidRPr="00B51000">
        <w:rPr>
          <w:rFonts w:eastAsia="SimSun"/>
          <w:sz w:val="24"/>
          <w:szCs w:val="24"/>
          <w:lang w:eastAsia="zh-CN"/>
        </w:rPr>
        <w:t xml:space="preserve"> </w:t>
      </w:r>
      <w:r w:rsidRPr="00B51000">
        <w:rPr>
          <w:rFonts w:eastAsia="SimSun"/>
          <w:sz w:val="24"/>
          <w:szCs w:val="24"/>
          <w:lang w:eastAsia="zh-CN"/>
        </w:rPr>
        <w:t>стоянии</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уровне</w:t>
      </w:r>
      <w:r w:rsidR="00431E79" w:rsidRPr="00B51000">
        <w:rPr>
          <w:rFonts w:eastAsia="SimSun"/>
          <w:sz w:val="24"/>
          <w:szCs w:val="24"/>
          <w:lang w:eastAsia="zh-CN"/>
        </w:rPr>
        <w:t xml:space="preserve"> </w:t>
      </w:r>
      <w:r w:rsidRPr="00B51000">
        <w:rPr>
          <w:rFonts w:eastAsia="SimSun"/>
          <w:sz w:val="24"/>
          <w:szCs w:val="24"/>
          <w:lang w:eastAsia="zh-CN"/>
        </w:rPr>
        <w:t>выше</w:t>
      </w:r>
      <w:r w:rsidR="00431E79" w:rsidRPr="00B51000">
        <w:rPr>
          <w:rFonts w:eastAsia="SimSun"/>
          <w:sz w:val="24"/>
          <w:szCs w:val="24"/>
          <w:lang w:eastAsia="zh-CN"/>
        </w:rPr>
        <w:t xml:space="preserve"> </w:t>
      </w:r>
      <w:r w:rsidRPr="00B51000">
        <w:rPr>
          <w:rFonts w:eastAsia="SimSun"/>
          <w:sz w:val="24"/>
          <w:szCs w:val="24"/>
          <w:lang w:eastAsia="zh-CN"/>
        </w:rPr>
        <w:t>2,5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использован</w:t>
      </w:r>
      <w:r w:rsidR="00431E79" w:rsidRPr="00B51000">
        <w:rPr>
          <w:rFonts w:eastAsia="SimSun"/>
          <w:sz w:val="24"/>
          <w:szCs w:val="24"/>
          <w:lang w:eastAsia="zh-CN"/>
        </w:rPr>
        <w:t xml:space="preserve"> </w:t>
      </w:r>
      <w:r w:rsidRPr="00B51000">
        <w:rPr>
          <w:rFonts w:eastAsia="SimSun"/>
          <w:sz w:val="24"/>
          <w:szCs w:val="24"/>
          <w:lang w:eastAsia="zh-CN"/>
        </w:rPr>
        <w:t>лишь</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размещения</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кремации;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сухую,</w:t>
      </w:r>
      <w:r w:rsidR="00431E79" w:rsidRPr="00B51000">
        <w:rPr>
          <w:rFonts w:eastAsia="SimSun"/>
          <w:sz w:val="24"/>
          <w:szCs w:val="24"/>
          <w:lang w:eastAsia="zh-CN"/>
        </w:rPr>
        <w:t xml:space="preserve"> </w:t>
      </w:r>
      <w:r w:rsidRPr="00B51000">
        <w:rPr>
          <w:rFonts w:eastAsia="SimSun"/>
          <w:sz w:val="24"/>
          <w:szCs w:val="24"/>
          <w:lang w:eastAsia="zh-CN"/>
        </w:rPr>
        <w:t>пористую</w:t>
      </w:r>
      <w:r w:rsidR="00431E79" w:rsidRPr="00B51000">
        <w:rPr>
          <w:rFonts w:eastAsia="SimSun"/>
          <w:sz w:val="24"/>
          <w:szCs w:val="24"/>
          <w:lang w:eastAsia="zh-CN"/>
        </w:rPr>
        <w:t xml:space="preserve"> </w:t>
      </w:r>
      <w:r w:rsidRPr="00B51000">
        <w:rPr>
          <w:rFonts w:eastAsia="SimSun"/>
          <w:sz w:val="24"/>
          <w:szCs w:val="24"/>
          <w:lang w:eastAsia="zh-CN"/>
        </w:rPr>
        <w:t>почву</w:t>
      </w:r>
      <w:r w:rsidR="00431E79" w:rsidRPr="00B51000">
        <w:rPr>
          <w:rFonts w:eastAsia="SimSun"/>
          <w:sz w:val="24"/>
          <w:szCs w:val="24"/>
          <w:lang w:eastAsia="zh-CN"/>
        </w:rPr>
        <w:t xml:space="preserve"> </w:t>
      </w:r>
      <w:r w:rsidRPr="00B51000">
        <w:rPr>
          <w:rFonts w:eastAsia="SimSun"/>
          <w:sz w:val="24"/>
          <w:szCs w:val="24"/>
          <w:lang w:eastAsia="zh-CN"/>
        </w:rPr>
        <w:t>(супесчаную,</w:t>
      </w:r>
      <w:r w:rsidR="00431E79" w:rsidRPr="00B51000">
        <w:rPr>
          <w:rFonts w:eastAsia="SimSun"/>
          <w:sz w:val="24"/>
          <w:szCs w:val="24"/>
          <w:lang w:eastAsia="zh-CN"/>
        </w:rPr>
        <w:t xml:space="preserve"> </w:t>
      </w:r>
      <w:r w:rsidRPr="00B51000">
        <w:rPr>
          <w:rFonts w:eastAsia="SimSun"/>
          <w:sz w:val="24"/>
          <w:szCs w:val="24"/>
          <w:lang w:eastAsia="zh-CN"/>
        </w:rPr>
        <w:t>песчаную)</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глубине</w:t>
      </w:r>
      <w:r w:rsidR="00431E79" w:rsidRPr="00B51000">
        <w:rPr>
          <w:rFonts w:eastAsia="SimSun"/>
          <w:sz w:val="24"/>
          <w:szCs w:val="24"/>
          <w:lang w:eastAsia="zh-CN"/>
        </w:rPr>
        <w:t xml:space="preserve"> </w:t>
      </w:r>
      <w:r w:rsidRPr="00B51000">
        <w:rPr>
          <w:rFonts w:eastAsia="SimSun"/>
          <w:sz w:val="24"/>
          <w:szCs w:val="24"/>
          <w:lang w:eastAsia="zh-CN"/>
        </w:rPr>
        <w:t>1,5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ниже</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влажностью</w:t>
      </w:r>
      <w:r w:rsidR="00431E79" w:rsidRPr="00B51000">
        <w:rPr>
          <w:rFonts w:eastAsia="SimSun"/>
          <w:sz w:val="24"/>
          <w:szCs w:val="24"/>
          <w:lang w:eastAsia="zh-CN"/>
        </w:rPr>
        <w:t xml:space="preserve"> </w:t>
      </w:r>
      <w:r w:rsidRPr="00B51000">
        <w:rPr>
          <w:rFonts w:eastAsia="SimSun"/>
          <w:sz w:val="24"/>
          <w:szCs w:val="24"/>
          <w:lang w:eastAsia="zh-CN"/>
        </w:rPr>
        <w:t>почвы</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пределах</w:t>
      </w:r>
      <w:r w:rsidR="00431E79" w:rsidRPr="00B51000">
        <w:rPr>
          <w:rFonts w:eastAsia="SimSun"/>
          <w:sz w:val="24"/>
          <w:szCs w:val="24"/>
          <w:lang w:eastAsia="zh-CN"/>
        </w:rPr>
        <w:t xml:space="preserve"> </w:t>
      </w:r>
      <w:r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18</w:t>
      </w:r>
      <w:r w:rsidR="00431E79" w:rsidRPr="00B51000">
        <w:rPr>
          <w:rFonts w:eastAsia="SimSun"/>
          <w:sz w:val="24"/>
          <w:szCs w:val="24"/>
          <w:lang w:eastAsia="zh-CN"/>
        </w:rPr>
        <w:t xml:space="preserve"> </w:t>
      </w:r>
      <w:r w:rsidRPr="00B51000">
        <w:rPr>
          <w:rFonts w:eastAsia="SimSun"/>
          <w:sz w:val="24"/>
          <w:szCs w:val="24"/>
          <w:lang w:eastAsia="zh-CN"/>
        </w:rPr>
        <w:t>процентов;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располагаться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подветренной</w:t>
      </w:r>
      <w:r w:rsidR="00431E79" w:rsidRPr="00B51000">
        <w:rPr>
          <w:rFonts w:eastAsia="SimSun"/>
          <w:sz w:val="24"/>
          <w:szCs w:val="24"/>
          <w:lang w:eastAsia="zh-CN"/>
        </w:rPr>
        <w:t xml:space="preserve"> </w:t>
      </w:r>
      <w:r w:rsidRPr="00B51000">
        <w:rPr>
          <w:rFonts w:eastAsia="SimSun"/>
          <w:sz w:val="24"/>
          <w:szCs w:val="24"/>
          <w:lang w:eastAsia="zh-CN"/>
        </w:rPr>
        <w:t>стороны</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отношению</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Устройство</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осуществляется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утвержденным</w:t>
      </w:r>
      <w:r w:rsidR="00431E79" w:rsidRPr="00B51000">
        <w:rPr>
          <w:rFonts w:eastAsia="SimSun"/>
          <w:sz w:val="24"/>
          <w:szCs w:val="24"/>
          <w:lang w:eastAsia="zh-CN"/>
        </w:rPr>
        <w:t xml:space="preserve"> </w:t>
      </w:r>
      <w:r w:rsidRPr="00B51000">
        <w:rPr>
          <w:rFonts w:eastAsia="SimSun"/>
          <w:sz w:val="24"/>
          <w:szCs w:val="24"/>
          <w:lang w:eastAsia="zh-CN"/>
        </w:rPr>
        <w:t>проектом.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определяется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количества</w:t>
      </w:r>
      <w:r w:rsidR="00431E79" w:rsidRPr="00B51000">
        <w:rPr>
          <w:rFonts w:eastAsia="SimSun"/>
          <w:sz w:val="24"/>
          <w:szCs w:val="24"/>
          <w:lang w:eastAsia="zh-CN"/>
        </w:rPr>
        <w:t xml:space="preserve"> </w:t>
      </w:r>
      <w:r w:rsidRPr="00B51000">
        <w:rPr>
          <w:rFonts w:eastAsia="SimSun"/>
          <w:sz w:val="24"/>
          <w:szCs w:val="24"/>
          <w:lang w:eastAsia="zh-CN"/>
        </w:rPr>
        <w:t>жителей</w:t>
      </w:r>
      <w:r w:rsidR="00431E79" w:rsidRPr="00B51000">
        <w:rPr>
          <w:rFonts w:eastAsia="SimSun"/>
          <w:sz w:val="24"/>
          <w:szCs w:val="24"/>
          <w:lang w:eastAsia="zh-CN"/>
        </w:rPr>
        <w:t xml:space="preserve"> </w:t>
      </w:r>
      <w:r w:rsidRPr="00B51000">
        <w:rPr>
          <w:rFonts w:eastAsia="SimSun"/>
          <w:sz w:val="24"/>
          <w:szCs w:val="24"/>
          <w:lang w:eastAsia="zh-CN"/>
        </w:rPr>
        <w:t>конкретного</w:t>
      </w:r>
      <w:r w:rsidR="00431E79" w:rsidRPr="00B51000">
        <w:rPr>
          <w:rFonts w:eastAsia="SimSun"/>
          <w:sz w:val="24"/>
          <w:szCs w:val="24"/>
          <w:lang w:eastAsia="zh-CN"/>
        </w:rPr>
        <w:t xml:space="preserve"> </w:t>
      </w:r>
      <w:r w:rsidRPr="00B51000">
        <w:rPr>
          <w:rFonts w:eastAsia="SimSun"/>
          <w:sz w:val="24"/>
          <w:szCs w:val="24"/>
          <w:lang w:eastAsia="zh-CN"/>
        </w:rPr>
        <w:t>поселения,</w:t>
      </w:r>
      <w:r w:rsidR="00431E79" w:rsidRPr="00B51000">
        <w:rPr>
          <w:rFonts w:eastAsia="SimSun"/>
          <w:sz w:val="24"/>
          <w:szCs w:val="24"/>
          <w:lang w:eastAsia="zh-CN"/>
        </w:rPr>
        <w:t xml:space="preserve"> </w:t>
      </w:r>
      <w:r w:rsidRPr="00B51000">
        <w:rPr>
          <w:rFonts w:eastAsia="SimSun"/>
          <w:sz w:val="24"/>
          <w:szCs w:val="24"/>
          <w:lang w:eastAsia="zh-CN"/>
        </w:rPr>
        <w:t>но</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превышать</w:t>
      </w:r>
      <w:r w:rsidR="00431E79" w:rsidRPr="00B51000">
        <w:rPr>
          <w:rFonts w:eastAsia="SimSun"/>
          <w:sz w:val="24"/>
          <w:szCs w:val="24"/>
          <w:lang w:eastAsia="zh-CN"/>
        </w:rPr>
        <w:t xml:space="preserve"> </w:t>
      </w:r>
      <w:r w:rsidRPr="00B51000">
        <w:rPr>
          <w:rFonts w:eastAsia="SimSun"/>
          <w:sz w:val="24"/>
          <w:szCs w:val="24"/>
          <w:lang w:eastAsia="zh-CN"/>
        </w:rPr>
        <w:t>40</w:t>
      </w:r>
      <w:r w:rsidR="00431E79" w:rsidRPr="00B51000">
        <w:rPr>
          <w:rFonts w:eastAsia="SimSun"/>
          <w:sz w:val="24"/>
          <w:szCs w:val="24"/>
          <w:lang w:eastAsia="zh-CN"/>
        </w:rPr>
        <w:t xml:space="preserve"> </w:t>
      </w:r>
      <w:r w:rsidRPr="00B51000">
        <w:rPr>
          <w:rFonts w:eastAsia="SimSun"/>
          <w:sz w:val="24"/>
          <w:szCs w:val="24"/>
          <w:lang w:eastAsia="zh-CN"/>
        </w:rPr>
        <w:t>гектаров.</w:t>
      </w:r>
      <w:r w:rsidR="00431E79" w:rsidRPr="00B51000">
        <w:rPr>
          <w:rFonts w:eastAsia="SimSun"/>
          <w:sz w:val="24"/>
          <w:szCs w:val="24"/>
          <w:lang w:eastAsia="zh-CN"/>
        </w:rPr>
        <w:t xml:space="preserve"> </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устанавливается</w:t>
      </w:r>
      <w:r w:rsidR="00431E79" w:rsidRPr="00B51000">
        <w:rPr>
          <w:rFonts w:eastAsia="SimSun"/>
          <w:sz w:val="24"/>
          <w:szCs w:val="24"/>
          <w:lang w:eastAsia="zh-CN"/>
        </w:rPr>
        <w:t xml:space="preserve"> </w:t>
      </w:r>
      <w:r w:rsidRPr="00B51000">
        <w:rPr>
          <w:rFonts w:eastAsia="SimSun"/>
          <w:sz w:val="24"/>
          <w:szCs w:val="24"/>
          <w:lang w:eastAsia="zh-CN"/>
        </w:rPr>
        <w:t>органом</w:t>
      </w:r>
      <w:r w:rsidR="00431E79" w:rsidRPr="00B51000">
        <w:rPr>
          <w:rFonts w:eastAsia="SimSun"/>
          <w:sz w:val="24"/>
          <w:szCs w:val="24"/>
          <w:lang w:eastAsia="zh-CN"/>
        </w:rPr>
        <w:t xml:space="preserve"> </w:t>
      </w:r>
      <w:r w:rsidRPr="00B51000">
        <w:rPr>
          <w:rFonts w:eastAsia="SimSun"/>
          <w:sz w:val="24"/>
          <w:szCs w:val="24"/>
          <w:lang w:eastAsia="zh-CN"/>
        </w:rPr>
        <w:t>местного</w:t>
      </w:r>
      <w:r w:rsidR="00431E79" w:rsidRPr="00B51000">
        <w:rPr>
          <w:rFonts w:eastAsia="SimSun"/>
          <w:sz w:val="24"/>
          <w:szCs w:val="24"/>
          <w:lang w:eastAsia="zh-CN"/>
        </w:rPr>
        <w:t xml:space="preserve"> </w:t>
      </w:r>
      <w:r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Pr="00B51000">
        <w:rPr>
          <w:rFonts w:eastAsia="SimSun"/>
          <w:sz w:val="24"/>
          <w:szCs w:val="24"/>
          <w:lang w:eastAsia="zh-CN"/>
        </w:rPr>
        <w:t>таким</w:t>
      </w:r>
      <w:r w:rsidR="00431E79" w:rsidRPr="00B51000">
        <w:rPr>
          <w:rFonts w:eastAsia="SimSun"/>
          <w:sz w:val="24"/>
          <w:szCs w:val="24"/>
          <w:lang w:eastAsia="zh-CN"/>
        </w:rPr>
        <w:t xml:space="preserve"> </w:t>
      </w:r>
      <w:r w:rsidRPr="00B51000">
        <w:rPr>
          <w:rFonts w:eastAsia="SimSun"/>
          <w:sz w:val="24"/>
          <w:szCs w:val="24"/>
          <w:lang w:eastAsia="zh-CN"/>
        </w:rPr>
        <w:t>образом,</w:t>
      </w:r>
      <w:r w:rsidR="00431E79" w:rsidRPr="00B51000">
        <w:rPr>
          <w:rFonts w:eastAsia="SimSun"/>
          <w:sz w:val="24"/>
          <w:szCs w:val="24"/>
          <w:lang w:eastAsia="zh-CN"/>
        </w:rPr>
        <w:t xml:space="preserve"> </w:t>
      </w:r>
      <w:r w:rsidRPr="00B51000">
        <w:rPr>
          <w:rFonts w:eastAsia="SimSun"/>
          <w:sz w:val="24"/>
          <w:szCs w:val="24"/>
          <w:lang w:eastAsia="zh-CN"/>
        </w:rPr>
        <w:t>чтобы</w:t>
      </w:r>
      <w:r w:rsidR="00431E79" w:rsidRPr="00B51000">
        <w:rPr>
          <w:rFonts w:eastAsia="SimSun"/>
          <w:sz w:val="24"/>
          <w:szCs w:val="24"/>
          <w:lang w:eastAsia="zh-CN"/>
        </w:rPr>
        <w:t xml:space="preserve"> </w:t>
      </w:r>
      <w:r w:rsidRPr="00B51000">
        <w:rPr>
          <w:rFonts w:eastAsia="SimSun"/>
          <w:sz w:val="24"/>
          <w:szCs w:val="24"/>
          <w:lang w:eastAsia="zh-CN"/>
        </w:rPr>
        <w:t>гарантировать</w:t>
      </w:r>
      <w:r w:rsidR="00431E79" w:rsidRPr="00B51000">
        <w:rPr>
          <w:rFonts w:eastAsia="SimSun"/>
          <w:sz w:val="24"/>
          <w:szCs w:val="24"/>
          <w:lang w:eastAsia="zh-CN"/>
        </w:rPr>
        <w:t xml:space="preserve"> </w:t>
      </w:r>
      <w:r w:rsidRPr="00B51000">
        <w:rPr>
          <w:rFonts w:eastAsia="SimSun"/>
          <w:sz w:val="24"/>
          <w:szCs w:val="24"/>
          <w:lang w:eastAsia="zh-CN"/>
        </w:rPr>
        <w:t>погребение</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этом</w:t>
      </w:r>
      <w:r w:rsidR="00431E79" w:rsidRPr="00B51000">
        <w:rPr>
          <w:rFonts w:eastAsia="SimSun"/>
          <w:sz w:val="24"/>
          <w:szCs w:val="24"/>
          <w:lang w:eastAsia="zh-CN"/>
        </w:rPr>
        <w:t xml:space="preserve"> </w:t>
      </w:r>
      <w:r w:rsidRPr="00B51000">
        <w:rPr>
          <w:rFonts w:eastAsia="SimSun"/>
          <w:sz w:val="24"/>
          <w:szCs w:val="24"/>
          <w:lang w:eastAsia="zh-CN"/>
        </w:rPr>
        <w:t>же</w:t>
      </w:r>
      <w:r w:rsidR="00431E79" w:rsidRPr="00B51000">
        <w:rPr>
          <w:rFonts w:eastAsia="SimSun"/>
          <w:sz w:val="24"/>
          <w:szCs w:val="24"/>
          <w:lang w:eastAsia="zh-CN"/>
        </w:rPr>
        <w:t xml:space="preserve"> </w:t>
      </w:r>
      <w:r w:rsidRPr="00B51000">
        <w:rPr>
          <w:rFonts w:eastAsia="SimSun"/>
          <w:sz w:val="24"/>
          <w:szCs w:val="24"/>
          <w:lang w:eastAsia="zh-CN"/>
        </w:rPr>
        <w:t>участке</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супруга</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близкого</w:t>
      </w:r>
      <w:r w:rsidR="00431E79" w:rsidRPr="00B51000">
        <w:rPr>
          <w:rFonts w:eastAsia="SimSun"/>
          <w:sz w:val="24"/>
          <w:szCs w:val="24"/>
          <w:lang w:eastAsia="zh-CN"/>
        </w:rPr>
        <w:t xml:space="preserve"> </w:t>
      </w:r>
      <w:r w:rsidRPr="00B51000">
        <w:rPr>
          <w:rFonts w:eastAsia="SimSun"/>
          <w:sz w:val="24"/>
          <w:szCs w:val="24"/>
          <w:lang w:eastAsia="zh-CN"/>
        </w:rPr>
        <w:t>родственника.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Вновь</w:t>
      </w:r>
      <w:r w:rsidR="00431E79" w:rsidRPr="00B51000">
        <w:rPr>
          <w:rFonts w:eastAsia="SimSun"/>
          <w:sz w:val="24"/>
          <w:szCs w:val="24"/>
          <w:lang w:eastAsia="zh-CN"/>
        </w:rPr>
        <w:t xml:space="preserve"> </w:t>
      </w:r>
      <w:r w:rsidRPr="00B51000">
        <w:rPr>
          <w:rFonts w:eastAsia="SimSun"/>
          <w:sz w:val="24"/>
          <w:szCs w:val="24"/>
          <w:lang w:eastAsia="zh-CN"/>
        </w:rPr>
        <w:t>создаваемые</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размещаться</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300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границ</w:t>
      </w:r>
      <w:r w:rsidR="00431E79" w:rsidRPr="00B51000">
        <w:rPr>
          <w:rFonts w:eastAsia="SimSun"/>
          <w:sz w:val="24"/>
          <w:szCs w:val="24"/>
          <w:lang w:eastAsia="zh-CN"/>
        </w:rPr>
        <w:t xml:space="preserve"> </w:t>
      </w:r>
      <w:r w:rsidRPr="00B51000">
        <w:rPr>
          <w:rFonts w:eastAsia="SimSun"/>
          <w:sz w:val="24"/>
          <w:szCs w:val="24"/>
          <w:lang w:eastAsia="zh-CN"/>
        </w:rPr>
        <w:t>селитебной</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погребением</w:t>
      </w:r>
      <w:r w:rsidR="00431E79" w:rsidRPr="00B51000">
        <w:rPr>
          <w:rFonts w:eastAsia="SimSun"/>
          <w:sz w:val="24"/>
          <w:szCs w:val="24"/>
          <w:lang w:eastAsia="zh-CN"/>
        </w:rPr>
        <w:t xml:space="preserve"> </w:t>
      </w:r>
      <w:r w:rsidRPr="00B51000">
        <w:rPr>
          <w:rFonts w:eastAsia="SimSun"/>
          <w:sz w:val="24"/>
          <w:szCs w:val="24"/>
          <w:lang w:eastAsia="zh-CN"/>
        </w:rPr>
        <w:t>путем</w:t>
      </w:r>
      <w:r w:rsidR="00431E79" w:rsidRPr="00B51000">
        <w:rPr>
          <w:rFonts w:eastAsia="SimSun"/>
          <w:sz w:val="24"/>
          <w:szCs w:val="24"/>
          <w:lang w:eastAsia="zh-CN"/>
        </w:rPr>
        <w:t xml:space="preserve"> </w:t>
      </w:r>
      <w:r w:rsidRPr="00B51000">
        <w:rPr>
          <w:rFonts w:eastAsia="SimSun"/>
          <w:sz w:val="24"/>
          <w:szCs w:val="24"/>
          <w:lang w:eastAsia="zh-CN"/>
        </w:rPr>
        <w:t>предания</w:t>
      </w:r>
      <w:r w:rsidR="00431E79" w:rsidRPr="00B51000">
        <w:rPr>
          <w:rFonts w:eastAsia="SimSun"/>
          <w:sz w:val="24"/>
          <w:szCs w:val="24"/>
          <w:lang w:eastAsia="zh-CN"/>
        </w:rPr>
        <w:t xml:space="preserve"> </w:t>
      </w:r>
      <w:r w:rsidRPr="00B51000">
        <w:rPr>
          <w:rFonts w:eastAsia="SimSun"/>
          <w:sz w:val="24"/>
          <w:szCs w:val="24"/>
          <w:lang w:eastAsia="zh-CN"/>
        </w:rPr>
        <w:t>тела</w:t>
      </w:r>
      <w:r w:rsidR="00431E79" w:rsidRPr="00B51000">
        <w:rPr>
          <w:rFonts w:eastAsia="SimSun"/>
          <w:sz w:val="24"/>
          <w:szCs w:val="24"/>
          <w:lang w:eastAsia="zh-CN"/>
        </w:rPr>
        <w:t xml:space="preserve"> </w:t>
      </w:r>
      <w:r w:rsidRPr="00B51000">
        <w:rPr>
          <w:rFonts w:eastAsia="SimSun"/>
          <w:sz w:val="24"/>
          <w:szCs w:val="24"/>
          <w:lang w:eastAsia="zh-CN"/>
        </w:rPr>
        <w:t>(останков)</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земле</w:t>
      </w:r>
      <w:r w:rsidR="00431E79" w:rsidRPr="00B51000">
        <w:rPr>
          <w:rFonts w:eastAsia="SimSun"/>
          <w:sz w:val="24"/>
          <w:szCs w:val="24"/>
          <w:lang w:eastAsia="zh-CN"/>
        </w:rPr>
        <w:t xml:space="preserve"> </w:t>
      </w:r>
      <w:r w:rsidRPr="00B51000">
        <w:rPr>
          <w:rFonts w:eastAsia="SimSun"/>
          <w:sz w:val="24"/>
          <w:szCs w:val="24"/>
          <w:lang w:eastAsia="zh-CN"/>
        </w:rPr>
        <w:t>(захоронение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могилу,</w:t>
      </w:r>
      <w:r w:rsidR="00431E79" w:rsidRPr="00B51000">
        <w:rPr>
          <w:rFonts w:eastAsia="SimSun"/>
          <w:sz w:val="24"/>
          <w:szCs w:val="24"/>
          <w:lang w:eastAsia="zh-CN"/>
        </w:rPr>
        <w:t xml:space="preserve"> </w:t>
      </w:r>
      <w:r w:rsidRPr="00B51000">
        <w:rPr>
          <w:rFonts w:eastAsia="SimSun"/>
          <w:sz w:val="24"/>
          <w:szCs w:val="24"/>
          <w:lang w:eastAsia="zh-CN"/>
        </w:rPr>
        <w:t>склеп)</w:t>
      </w:r>
      <w:r w:rsidR="00431E79" w:rsidRPr="00B51000">
        <w:rPr>
          <w:rFonts w:eastAsia="SimSun"/>
          <w:sz w:val="24"/>
          <w:szCs w:val="24"/>
          <w:lang w:eastAsia="zh-CN"/>
        </w:rPr>
        <w:t xml:space="preserve"> </w:t>
      </w:r>
      <w:r w:rsidRPr="00B51000">
        <w:rPr>
          <w:rFonts w:eastAsia="SimSun"/>
          <w:sz w:val="24"/>
          <w:szCs w:val="24"/>
          <w:lang w:eastAsia="zh-CN"/>
        </w:rPr>
        <w:t>размещают</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жилых,</w:t>
      </w:r>
      <w:r w:rsidR="00431E79" w:rsidRPr="00B51000">
        <w:rPr>
          <w:rFonts w:eastAsia="SimSun"/>
          <w:sz w:val="24"/>
          <w:szCs w:val="24"/>
          <w:lang w:eastAsia="zh-CN"/>
        </w:rPr>
        <w:t xml:space="preserve"> </w:t>
      </w:r>
      <w:r w:rsidRPr="00B51000">
        <w:rPr>
          <w:rFonts w:eastAsia="SimSun"/>
          <w:sz w:val="24"/>
          <w:szCs w:val="24"/>
          <w:lang w:eastAsia="zh-CN"/>
        </w:rPr>
        <w:t>общественных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санаторно-курортных</w:t>
      </w:r>
      <w:r w:rsidR="00431E79" w:rsidRPr="00B51000">
        <w:rPr>
          <w:rFonts w:eastAsia="SimSun"/>
          <w:sz w:val="24"/>
          <w:szCs w:val="24"/>
          <w:lang w:eastAsia="zh-CN"/>
        </w:rPr>
        <w:t xml:space="preserve"> </w:t>
      </w:r>
      <w:r w:rsidRPr="00B51000">
        <w:rPr>
          <w:rFonts w:eastAsia="SimSun"/>
          <w:sz w:val="24"/>
          <w:szCs w:val="24"/>
          <w:lang w:eastAsia="zh-CN"/>
        </w:rPr>
        <w:t>зон:</w:t>
      </w:r>
    </w:p>
    <w:p w:rsidR="00F34200" w:rsidRPr="00B51000" w:rsidRDefault="00F34200" w:rsidP="00431E79">
      <w:pPr>
        <w:ind w:firstLine="709"/>
        <w:jc w:val="both"/>
        <w:rPr>
          <w:sz w:val="24"/>
          <w:szCs w:val="24"/>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40</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300</w:t>
      </w:r>
      <w:r w:rsidR="00431E79" w:rsidRPr="00B51000">
        <w:rPr>
          <w:sz w:val="24"/>
          <w:szCs w:val="24"/>
        </w:rPr>
        <w:t xml:space="preserve"> </w:t>
      </w:r>
      <w:r w:rsidRPr="00B51000">
        <w:rPr>
          <w:sz w:val="24"/>
          <w:szCs w:val="24"/>
        </w:rPr>
        <w:t>м.</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закрытых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мемориальных</w:t>
      </w:r>
      <w:r w:rsidR="00431E79" w:rsidRPr="00B51000">
        <w:rPr>
          <w:rFonts w:eastAsia="SimSun"/>
          <w:sz w:val="24"/>
          <w:szCs w:val="24"/>
          <w:lang w:eastAsia="zh-CN"/>
        </w:rPr>
        <w:t xml:space="preserve"> </w:t>
      </w:r>
      <w:r w:rsidRPr="00B51000">
        <w:rPr>
          <w:rFonts w:eastAsia="SimSun"/>
          <w:sz w:val="24"/>
          <w:szCs w:val="24"/>
          <w:lang w:eastAsia="zh-CN"/>
        </w:rPr>
        <w:t>комплексов,</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погребением</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кремации;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водозаборных</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централизованного</w:t>
      </w:r>
      <w:r w:rsidR="00431E79" w:rsidRPr="00B51000">
        <w:rPr>
          <w:rFonts w:eastAsia="SimSun"/>
          <w:sz w:val="24"/>
          <w:szCs w:val="24"/>
          <w:lang w:eastAsia="zh-CN"/>
        </w:rPr>
        <w:t xml:space="preserve"> </w:t>
      </w:r>
      <w:r w:rsidRPr="00B51000">
        <w:rPr>
          <w:rFonts w:eastAsia="SimSun"/>
          <w:sz w:val="24"/>
          <w:szCs w:val="24"/>
          <w:lang w:eastAsia="zh-CN"/>
        </w:rPr>
        <w:t>источника</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1000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подтверждением</w:t>
      </w:r>
      <w:r w:rsidR="00431E79" w:rsidRPr="00B51000">
        <w:rPr>
          <w:rFonts w:eastAsia="SimSun"/>
          <w:sz w:val="24"/>
          <w:szCs w:val="24"/>
          <w:lang w:eastAsia="zh-CN"/>
        </w:rPr>
        <w:t xml:space="preserve"> </w:t>
      </w:r>
      <w:r w:rsidRPr="00B51000">
        <w:rPr>
          <w:rFonts w:eastAsia="SimSun"/>
          <w:sz w:val="24"/>
          <w:szCs w:val="24"/>
          <w:lang w:eastAsia="zh-CN"/>
        </w:rPr>
        <w:t>достаточности</w:t>
      </w:r>
      <w:r w:rsidR="00431E79" w:rsidRPr="00B51000">
        <w:rPr>
          <w:rFonts w:eastAsia="SimSun"/>
          <w:sz w:val="24"/>
          <w:szCs w:val="24"/>
          <w:lang w:eastAsia="zh-CN"/>
        </w:rPr>
        <w:t xml:space="preserve"> </w:t>
      </w:r>
      <w:r w:rsidRPr="00B51000">
        <w:rPr>
          <w:rFonts w:eastAsia="SimSun"/>
          <w:sz w:val="24"/>
          <w:szCs w:val="24"/>
          <w:lang w:eastAsia="zh-CN"/>
        </w:rPr>
        <w:t>расстояния</w:t>
      </w:r>
      <w:r w:rsidR="00431E79" w:rsidRPr="00B51000">
        <w:rPr>
          <w:rFonts w:eastAsia="SimSun"/>
          <w:sz w:val="24"/>
          <w:szCs w:val="24"/>
          <w:lang w:eastAsia="zh-CN"/>
        </w:rPr>
        <w:t xml:space="preserve"> </w:t>
      </w:r>
      <w:r w:rsidRPr="00B51000">
        <w:rPr>
          <w:rFonts w:eastAsia="SimSun"/>
          <w:sz w:val="24"/>
          <w:szCs w:val="24"/>
          <w:lang w:eastAsia="zh-CN"/>
        </w:rPr>
        <w:t>расчетами</w:t>
      </w:r>
      <w:r w:rsidR="00431E79" w:rsidRPr="00B51000">
        <w:rPr>
          <w:rFonts w:eastAsia="SimSun"/>
          <w:sz w:val="24"/>
          <w:szCs w:val="24"/>
          <w:lang w:eastAsia="zh-CN"/>
        </w:rPr>
        <w:t xml:space="preserve"> </w:t>
      </w:r>
      <w:r w:rsidRPr="00B51000">
        <w:rPr>
          <w:rFonts w:eastAsia="SimSun"/>
          <w:sz w:val="24"/>
          <w:szCs w:val="24"/>
          <w:lang w:eastAsia="zh-CN"/>
        </w:rPr>
        <w:t>поясов</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водоисточника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времени</w:t>
      </w:r>
      <w:r w:rsidR="00431E79" w:rsidRPr="00B51000">
        <w:rPr>
          <w:rFonts w:eastAsia="SimSun"/>
          <w:sz w:val="24"/>
          <w:szCs w:val="24"/>
          <w:lang w:eastAsia="zh-CN"/>
        </w:rPr>
        <w:t xml:space="preserve"> </w:t>
      </w:r>
      <w:r w:rsidRPr="00B51000">
        <w:rPr>
          <w:rFonts w:eastAsia="SimSun"/>
          <w:sz w:val="24"/>
          <w:szCs w:val="24"/>
          <w:lang w:eastAsia="zh-CN"/>
        </w:rPr>
        <w:t>фильтрации;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населенных</w:t>
      </w:r>
      <w:r w:rsidR="00431E79" w:rsidRPr="00B51000">
        <w:rPr>
          <w:rFonts w:eastAsia="SimSun"/>
          <w:sz w:val="24"/>
          <w:szCs w:val="24"/>
          <w:lang w:eastAsia="zh-CN"/>
        </w:rPr>
        <w:t xml:space="preserve"> </w:t>
      </w:r>
      <w:r w:rsidRPr="00B51000">
        <w:rPr>
          <w:rFonts w:eastAsia="SimSun"/>
          <w:sz w:val="24"/>
          <w:szCs w:val="24"/>
          <w:lang w:eastAsia="zh-CN"/>
        </w:rPr>
        <w:t>пунктах,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которых</w:t>
      </w:r>
      <w:r w:rsidR="00431E79" w:rsidRPr="00B51000">
        <w:rPr>
          <w:rFonts w:eastAsia="SimSun"/>
          <w:sz w:val="24"/>
          <w:szCs w:val="24"/>
          <w:lang w:eastAsia="zh-CN"/>
        </w:rPr>
        <w:t xml:space="preserve"> </w:t>
      </w:r>
      <w:r w:rsidRPr="00B51000">
        <w:rPr>
          <w:rFonts w:eastAsia="SimSun"/>
          <w:sz w:val="24"/>
          <w:szCs w:val="24"/>
          <w:lang w:eastAsia="zh-CN"/>
        </w:rPr>
        <w:t>используются</w:t>
      </w:r>
      <w:r w:rsidR="00431E79" w:rsidRPr="00B51000">
        <w:rPr>
          <w:rFonts w:eastAsia="SimSun"/>
          <w:sz w:val="24"/>
          <w:szCs w:val="24"/>
          <w:lang w:eastAsia="zh-CN"/>
        </w:rPr>
        <w:t xml:space="preserve"> </w:t>
      </w:r>
      <w:r w:rsidRPr="00B51000">
        <w:rPr>
          <w:rFonts w:eastAsia="SimSun"/>
          <w:sz w:val="24"/>
          <w:szCs w:val="24"/>
          <w:lang w:eastAsia="zh-CN"/>
        </w:rPr>
        <w:t>колодцы,</w:t>
      </w:r>
      <w:r w:rsidR="00431E79" w:rsidRPr="00B51000">
        <w:rPr>
          <w:rFonts w:eastAsia="SimSun"/>
          <w:sz w:val="24"/>
          <w:szCs w:val="24"/>
          <w:lang w:eastAsia="zh-CN"/>
        </w:rPr>
        <w:t xml:space="preserve"> </w:t>
      </w:r>
      <w:r w:rsidRPr="00B51000">
        <w:rPr>
          <w:rFonts w:eastAsia="SimSun"/>
          <w:sz w:val="24"/>
          <w:szCs w:val="24"/>
          <w:lang w:eastAsia="zh-CN"/>
        </w:rPr>
        <w:t>каптажи,</w:t>
      </w:r>
      <w:r w:rsidR="00431E79" w:rsidRPr="00B51000">
        <w:rPr>
          <w:rFonts w:eastAsia="SimSun"/>
          <w:sz w:val="24"/>
          <w:szCs w:val="24"/>
          <w:lang w:eastAsia="zh-CN"/>
        </w:rPr>
        <w:t xml:space="preserve"> </w:t>
      </w:r>
      <w:r w:rsidRPr="00B51000">
        <w:rPr>
          <w:rFonts w:eastAsia="SimSun"/>
          <w:sz w:val="24"/>
          <w:szCs w:val="24"/>
          <w:lang w:eastAsia="zh-CN"/>
        </w:rPr>
        <w:t>родники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другие</w:t>
      </w:r>
      <w:r w:rsidR="00431E79" w:rsidRPr="00B51000">
        <w:rPr>
          <w:rFonts w:eastAsia="SimSun"/>
          <w:sz w:val="24"/>
          <w:szCs w:val="24"/>
          <w:lang w:eastAsia="zh-CN"/>
        </w:rPr>
        <w:t xml:space="preserve"> </w:t>
      </w:r>
      <w:r w:rsidRPr="00B51000">
        <w:rPr>
          <w:rFonts w:eastAsia="SimSun"/>
          <w:sz w:val="24"/>
          <w:szCs w:val="24"/>
          <w:lang w:eastAsia="zh-CN"/>
        </w:rPr>
        <w:t>природные</w:t>
      </w:r>
      <w:r w:rsidR="00431E79" w:rsidRPr="00B51000">
        <w:rPr>
          <w:rFonts w:eastAsia="SimSun"/>
          <w:sz w:val="24"/>
          <w:szCs w:val="24"/>
          <w:lang w:eastAsia="zh-CN"/>
        </w:rPr>
        <w:t xml:space="preserve"> </w:t>
      </w:r>
      <w:r w:rsidRPr="00B51000">
        <w:rPr>
          <w:rFonts w:eastAsia="SimSun"/>
          <w:sz w:val="24"/>
          <w:szCs w:val="24"/>
          <w:lang w:eastAsia="zh-CN"/>
        </w:rPr>
        <w:t>источники</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выше</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потоку</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санитарно-защитная</w:t>
      </w:r>
      <w:r w:rsidR="00431E79" w:rsidRPr="00B51000">
        <w:rPr>
          <w:rFonts w:eastAsia="SimSun"/>
          <w:sz w:val="24"/>
          <w:szCs w:val="24"/>
          <w:lang w:eastAsia="zh-CN"/>
        </w:rPr>
        <w:t xml:space="preserve"> </w:t>
      </w:r>
      <w:r w:rsidRPr="00B51000">
        <w:rPr>
          <w:rFonts w:eastAsia="SimSun"/>
          <w:sz w:val="24"/>
          <w:szCs w:val="24"/>
          <w:lang w:eastAsia="zh-CN"/>
        </w:rPr>
        <w:t>зона</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кладбищем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населенным</w:t>
      </w:r>
      <w:r w:rsidR="00431E79" w:rsidRPr="00B51000">
        <w:rPr>
          <w:rFonts w:eastAsia="SimSun"/>
          <w:sz w:val="24"/>
          <w:szCs w:val="24"/>
          <w:lang w:eastAsia="zh-CN"/>
        </w:rPr>
        <w:t xml:space="preserve"> </w:t>
      </w:r>
      <w:r w:rsidRPr="00B51000">
        <w:rPr>
          <w:rFonts w:eastAsia="SimSun"/>
          <w:sz w:val="24"/>
          <w:szCs w:val="24"/>
          <w:lang w:eastAsia="zh-CN"/>
        </w:rPr>
        <w:t>пунктом</w:t>
      </w:r>
      <w:r w:rsidR="00431E79" w:rsidRPr="00B51000">
        <w:rPr>
          <w:rFonts w:eastAsia="SimSun"/>
          <w:sz w:val="24"/>
          <w:szCs w:val="24"/>
          <w:lang w:eastAsia="zh-CN"/>
        </w:rPr>
        <w:t xml:space="preserve"> </w:t>
      </w:r>
      <w:r w:rsidRPr="00B51000">
        <w:rPr>
          <w:rFonts w:eastAsia="SimSun"/>
          <w:sz w:val="24"/>
          <w:szCs w:val="24"/>
          <w:lang w:eastAsia="zh-CN"/>
        </w:rPr>
        <w:t>обеспечивается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результатами</w:t>
      </w:r>
      <w:r w:rsidR="00431E79" w:rsidRPr="00B51000">
        <w:rPr>
          <w:rFonts w:eastAsia="SimSun"/>
          <w:sz w:val="24"/>
          <w:szCs w:val="24"/>
          <w:lang w:eastAsia="zh-CN"/>
        </w:rPr>
        <w:t xml:space="preserve"> </w:t>
      </w:r>
      <w:r w:rsidRPr="00B51000">
        <w:rPr>
          <w:rFonts w:eastAsia="SimSun"/>
          <w:sz w:val="24"/>
          <w:szCs w:val="24"/>
          <w:lang w:eastAsia="zh-CN"/>
        </w:rPr>
        <w:t>расчетов</w:t>
      </w:r>
      <w:r w:rsidR="00431E79" w:rsidRPr="00B51000">
        <w:rPr>
          <w:rFonts w:eastAsia="SimSun"/>
          <w:sz w:val="24"/>
          <w:szCs w:val="24"/>
          <w:lang w:eastAsia="zh-CN"/>
        </w:rPr>
        <w:t xml:space="preserve"> </w:t>
      </w:r>
      <w:r w:rsidRPr="00B51000">
        <w:rPr>
          <w:rFonts w:eastAsia="SimSun"/>
          <w:sz w:val="24"/>
          <w:szCs w:val="24"/>
          <w:lang w:eastAsia="zh-CN"/>
        </w:rPr>
        <w:t>очистки</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данными</w:t>
      </w:r>
      <w:r w:rsidR="00431E79" w:rsidRPr="00B51000">
        <w:rPr>
          <w:rFonts w:eastAsia="SimSun"/>
          <w:sz w:val="24"/>
          <w:szCs w:val="24"/>
          <w:lang w:eastAsia="zh-CN"/>
        </w:rPr>
        <w:t xml:space="preserve"> </w:t>
      </w:r>
      <w:r w:rsidRPr="00B51000">
        <w:rPr>
          <w:rFonts w:eastAsia="SimSun"/>
          <w:sz w:val="24"/>
          <w:szCs w:val="24"/>
          <w:lang w:eastAsia="zh-CN"/>
        </w:rPr>
        <w:t>лабораторных</w:t>
      </w:r>
      <w:r w:rsidR="00431E79" w:rsidRPr="00B51000">
        <w:rPr>
          <w:rFonts w:eastAsia="SimSun"/>
          <w:sz w:val="24"/>
          <w:szCs w:val="24"/>
          <w:lang w:eastAsia="zh-CN"/>
        </w:rPr>
        <w:t xml:space="preserve"> </w:t>
      </w:r>
      <w:r w:rsidRPr="00B51000">
        <w:rPr>
          <w:rFonts w:eastAsia="SimSun"/>
          <w:sz w:val="24"/>
          <w:szCs w:val="24"/>
          <w:lang w:eastAsia="zh-CN"/>
        </w:rPr>
        <w:t>исследований.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Территория</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должна</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спланирована,</w:t>
      </w:r>
      <w:r w:rsidR="00431E79" w:rsidRPr="00B51000">
        <w:rPr>
          <w:rFonts w:eastAsia="SimSun"/>
          <w:sz w:val="24"/>
          <w:szCs w:val="24"/>
          <w:lang w:eastAsia="zh-CN"/>
        </w:rPr>
        <w:t xml:space="preserve"> </w:t>
      </w:r>
      <w:r w:rsidRPr="00B51000">
        <w:rPr>
          <w:rFonts w:eastAsia="SimSun"/>
          <w:sz w:val="24"/>
          <w:szCs w:val="24"/>
          <w:lang w:eastAsia="zh-CN"/>
        </w:rPr>
        <w:t>благоустроена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озеленена,</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транспортные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инженерные</w:t>
      </w:r>
      <w:r w:rsidR="00431E79" w:rsidRPr="00B51000">
        <w:rPr>
          <w:rFonts w:eastAsia="SimSun"/>
          <w:sz w:val="24"/>
          <w:szCs w:val="24"/>
          <w:lang w:eastAsia="zh-CN"/>
        </w:rPr>
        <w:t xml:space="preserve"> </w:t>
      </w:r>
      <w:r w:rsidRPr="00B51000">
        <w:rPr>
          <w:rFonts w:eastAsia="SimSun"/>
          <w:sz w:val="24"/>
          <w:szCs w:val="24"/>
          <w:lang w:eastAsia="zh-CN"/>
        </w:rPr>
        <w:t>коридоры.</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озеленения</w:t>
      </w:r>
      <w:r w:rsidR="00431E79" w:rsidRPr="00B51000">
        <w:rPr>
          <w:rFonts w:eastAsia="SimSun"/>
          <w:sz w:val="24"/>
          <w:szCs w:val="24"/>
          <w:lang w:eastAsia="zh-CN"/>
        </w:rPr>
        <w:t xml:space="preserve"> </w:t>
      </w:r>
      <w:r w:rsidRPr="00B51000">
        <w:rPr>
          <w:rFonts w:eastAsia="SimSun"/>
          <w:sz w:val="24"/>
          <w:szCs w:val="24"/>
          <w:lang w:eastAsia="zh-CN"/>
        </w:rPr>
        <w:t>определяется</w:t>
      </w:r>
      <w:r w:rsidR="00431E79" w:rsidRPr="00B51000">
        <w:rPr>
          <w:rFonts w:eastAsia="SimSun"/>
          <w:sz w:val="24"/>
          <w:szCs w:val="24"/>
          <w:lang w:eastAsia="zh-CN"/>
        </w:rPr>
        <w:t xml:space="preserve"> </w:t>
      </w:r>
      <w:r w:rsidRPr="00B51000">
        <w:rPr>
          <w:rFonts w:eastAsia="SimSun"/>
          <w:sz w:val="24"/>
          <w:szCs w:val="24"/>
          <w:lang w:eastAsia="zh-CN"/>
        </w:rPr>
        <w:t>расчетным</w:t>
      </w:r>
      <w:r w:rsidR="00431E79" w:rsidRPr="00B51000">
        <w:rPr>
          <w:rFonts w:eastAsia="SimSun"/>
          <w:sz w:val="24"/>
          <w:szCs w:val="24"/>
          <w:lang w:eastAsia="zh-CN"/>
        </w:rPr>
        <w:t xml:space="preserve"> </w:t>
      </w:r>
      <w:r w:rsidRPr="00B51000">
        <w:rPr>
          <w:rFonts w:eastAsia="SimSun"/>
          <w:sz w:val="24"/>
          <w:szCs w:val="24"/>
          <w:lang w:eastAsia="zh-CN"/>
        </w:rPr>
        <w:t>путем</w:t>
      </w:r>
      <w:r w:rsidR="00431E79" w:rsidRPr="00B51000">
        <w:rPr>
          <w:rFonts w:eastAsia="SimSun"/>
          <w:sz w:val="24"/>
          <w:szCs w:val="24"/>
          <w:lang w:eastAsia="zh-CN"/>
        </w:rPr>
        <w:t xml:space="preserve"> </w:t>
      </w:r>
      <w:r w:rsidRPr="00B51000">
        <w:rPr>
          <w:rFonts w:eastAsia="SimSun"/>
          <w:sz w:val="24"/>
          <w:szCs w:val="24"/>
          <w:lang w:eastAsia="zh-CN"/>
        </w:rPr>
        <w:t>из</w:t>
      </w:r>
      <w:r w:rsidR="00431E79" w:rsidRPr="00B51000">
        <w:rPr>
          <w:rFonts w:eastAsia="SimSun"/>
          <w:sz w:val="24"/>
          <w:szCs w:val="24"/>
          <w:lang w:eastAsia="zh-CN"/>
        </w:rPr>
        <w:t xml:space="preserve"> </w:t>
      </w:r>
      <w:r w:rsidRPr="00B51000">
        <w:rPr>
          <w:rFonts w:eastAsia="SimSun"/>
          <w:sz w:val="24"/>
          <w:szCs w:val="24"/>
          <w:lang w:eastAsia="zh-CN"/>
        </w:rPr>
        <w:t>условия</w:t>
      </w:r>
      <w:r w:rsidR="00431E79" w:rsidRPr="00B51000">
        <w:rPr>
          <w:rFonts w:eastAsia="SimSun"/>
          <w:sz w:val="24"/>
          <w:szCs w:val="24"/>
          <w:lang w:eastAsia="zh-CN"/>
        </w:rPr>
        <w:t xml:space="preserve"> </w:t>
      </w:r>
      <w:r w:rsidRPr="00B51000">
        <w:rPr>
          <w:rFonts w:eastAsia="SimSun"/>
          <w:sz w:val="24"/>
          <w:szCs w:val="24"/>
          <w:lang w:eastAsia="zh-CN"/>
        </w:rPr>
        <w:t>участия</w:t>
      </w:r>
      <w:r w:rsidR="00431E79" w:rsidRPr="00B51000">
        <w:rPr>
          <w:rFonts w:eastAsia="SimSun"/>
          <w:sz w:val="24"/>
          <w:szCs w:val="24"/>
          <w:lang w:eastAsia="zh-CN"/>
        </w:rPr>
        <w:t xml:space="preserve"> </w:t>
      </w:r>
      <w:r w:rsidRPr="00B51000">
        <w:rPr>
          <w:rFonts w:eastAsia="SimSun"/>
          <w:sz w:val="24"/>
          <w:szCs w:val="24"/>
          <w:lang w:eastAsia="zh-CN"/>
        </w:rPr>
        <w:t>растительности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регулировании</w:t>
      </w:r>
      <w:r w:rsidR="00431E79" w:rsidRPr="00B51000">
        <w:rPr>
          <w:rFonts w:eastAsia="SimSun"/>
          <w:sz w:val="24"/>
          <w:szCs w:val="24"/>
          <w:lang w:eastAsia="zh-CN"/>
        </w:rPr>
        <w:t xml:space="preserve"> </w:t>
      </w:r>
      <w:r w:rsidRPr="00B51000">
        <w:rPr>
          <w:rFonts w:eastAsia="SimSun"/>
          <w:sz w:val="24"/>
          <w:szCs w:val="24"/>
          <w:lang w:eastAsia="zh-CN"/>
        </w:rPr>
        <w:t>водного</w:t>
      </w:r>
      <w:r w:rsidR="00431E79" w:rsidRPr="00B51000">
        <w:rPr>
          <w:rFonts w:eastAsia="SimSun"/>
          <w:sz w:val="24"/>
          <w:szCs w:val="24"/>
          <w:lang w:eastAsia="zh-CN"/>
        </w:rPr>
        <w:t xml:space="preserve"> </w:t>
      </w:r>
      <w:r w:rsidRPr="00B51000">
        <w:rPr>
          <w:rFonts w:eastAsia="SimSun"/>
          <w:sz w:val="24"/>
          <w:szCs w:val="24"/>
          <w:lang w:eastAsia="zh-CN"/>
        </w:rPr>
        <w:t>режима</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крематориев,</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связанных</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обслуживанием</w:t>
      </w:r>
      <w:r w:rsidR="00431E79" w:rsidRPr="00B51000">
        <w:rPr>
          <w:rFonts w:eastAsia="SimSun"/>
          <w:sz w:val="24"/>
          <w:szCs w:val="24"/>
          <w:lang w:eastAsia="zh-CN"/>
        </w:rPr>
        <w:t xml:space="preserve"> </w:t>
      </w:r>
      <w:r w:rsidRPr="00B51000">
        <w:rPr>
          <w:rFonts w:eastAsia="SimSun"/>
          <w:sz w:val="24"/>
          <w:szCs w:val="24"/>
          <w:lang w:eastAsia="zh-CN"/>
        </w:rPr>
        <w:t>указанных</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за</w:t>
      </w:r>
      <w:r w:rsidR="00431E79" w:rsidRPr="00B51000">
        <w:rPr>
          <w:rFonts w:eastAsia="SimSun"/>
          <w:sz w:val="24"/>
          <w:szCs w:val="24"/>
          <w:lang w:eastAsia="zh-CN"/>
        </w:rPr>
        <w:t xml:space="preserve"> </w:t>
      </w:r>
      <w:r w:rsidRPr="00B51000">
        <w:rPr>
          <w:rFonts w:eastAsia="SimSun"/>
          <w:sz w:val="24"/>
          <w:szCs w:val="24"/>
          <w:lang w:eastAsia="zh-CN"/>
        </w:rPr>
        <w:t>исключением</w:t>
      </w:r>
      <w:r w:rsidR="00431E79" w:rsidRPr="00B51000">
        <w:rPr>
          <w:rFonts w:eastAsia="SimSun"/>
          <w:sz w:val="24"/>
          <w:szCs w:val="24"/>
          <w:lang w:eastAsia="zh-CN"/>
        </w:rPr>
        <w:t xml:space="preserve"> </w:t>
      </w:r>
      <w:r w:rsidRPr="00B51000">
        <w:rPr>
          <w:rFonts w:eastAsia="SimSun"/>
          <w:sz w:val="24"/>
          <w:szCs w:val="24"/>
          <w:lang w:eastAsia="zh-CN"/>
        </w:rPr>
        <w:t>культовых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обрядовых</w:t>
      </w:r>
      <w:r w:rsidR="00431E79" w:rsidRPr="00B51000">
        <w:rPr>
          <w:rFonts w:eastAsia="SimSun"/>
          <w:sz w:val="24"/>
          <w:szCs w:val="24"/>
          <w:lang w:eastAsia="zh-CN"/>
        </w:rPr>
        <w:t xml:space="preserve"> </w:t>
      </w:r>
      <w:r w:rsidRPr="00B51000">
        <w:rPr>
          <w:rFonts w:eastAsia="SimSun"/>
          <w:sz w:val="24"/>
          <w:szCs w:val="24"/>
          <w:lang w:eastAsia="zh-CN"/>
        </w:rPr>
        <w:t>объектов.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крематориев,</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предусматриваются</w:t>
      </w:r>
      <w:r w:rsidR="00431E79" w:rsidRPr="00B51000">
        <w:rPr>
          <w:rFonts w:eastAsia="SimSun"/>
          <w:sz w:val="24"/>
          <w:szCs w:val="24"/>
          <w:lang w:eastAsia="zh-CN"/>
        </w:rPr>
        <w:t xml:space="preserve"> </w:t>
      </w:r>
      <w:r w:rsidRPr="00B51000">
        <w:rPr>
          <w:rFonts w:eastAsia="SimSun"/>
          <w:sz w:val="24"/>
          <w:szCs w:val="24"/>
          <w:lang w:eastAsia="zh-CN"/>
        </w:rPr>
        <w:t>зона</w:t>
      </w:r>
      <w:r w:rsidR="00431E79" w:rsidRPr="00B51000">
        <w:rPr>
          <w:rFonts w:eastAsia="SimSun"/>
          <w:sz w:val="24"/>
          <w:szCs w:val="24"/>
          <w:lang w:eastAsia="zh-CN"/>
        </w:rPr>
        <w:t xml:space="preserve"> </w:t>
      </w:r>
      <w:r w:rsidRPr="00B51000">
        <w:rPr>
          <w:rFonts w:eastAsia="SimSun"/>
          <w:sz w:val="24"/>
          <w:szCs w:val="24"/>
          <w:lang w:eastAsia="zh-CN"/>
        </w:rPr>
        <w:t>зеленых</w:t>
      </w:r>
      <w:r w:rsidR="00431E79" w:rsidRPr="00B51000">
        <w:rPr>
          <w:rFonts w:eastAsia="SimSun"/>
          <w:sz w:val="24"/>
          <w:szCs w:val="24"/>
          <w:lang w:eastAsia="zh-CN"/>
        </w:rPr>
        <w:t xml:space="preserve"> </w:t>
      </w:r>
      <w:r w:rsidRPr="00B51000">
        <w:rPr>
          <w:rFonts w:eastAsia="SimSun"/>
          <w:sz w:val="24"/>
          <w:szCs w:val="24"/>
          <w:lang w:eastAsia="zh-CN"/>
        </w:rPr>
        <w:t>насаждений</w:t>
      </w:r>
      <w:r w:rsidR="00431E79" w:rsidRPr="00B51000">
        <w:rPr>
          <w:rFonts w:eastAsia="SimSun"/>
          <w:sz w:val="24"/>
          <w:szCs w:val="24"/>
          <w:lang w:eastAsia="zh-CN"/>
        </w:rPr>
        <w:t xml:space="preserve"> </w:t>
      </w:r>
      <w:r w:rsidRPr="00B51000">
        <w:rPr>
          <w:rFonts w:eastAsia="SimSun"/>
          <w:sz w:val="24"/>
          <w:szCs w:val="24"/>
          <w:lang w:eastAsia="zh-CN"/>
        </w:rPr>
        <w:t>шириной</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20</w:t>
      </w:r>
      <w:r w:rsidR="00431E79" w:rsidRPr="00B51000">
        <w:rPr>
          <w:rFonts w:eastAsia="SimSun"/>
          <w:sz w:val="24"/>
          <w:szCs w:val="24"/>
          <w:lang w:eastAsia="zh-CN"/>
        </w:rPr>
        <w:t xml:space="preserve"> </w:t>
      </w:r>
      <w:r w:rsidRPr="00B51000">
        <w:rPr>
          <w:rFonts w:eastAsia="SimSun"/>
          <w:sz w:val="24"/>
          <w:szCs w:val="24"/>
          <w:lang w:eastAsia="zh-CN"/>
        </w:rPr>
        <w:t>метров,</w:t>
      </w:r>
      <w:r w:rsidR="00431E79" w:rsidRPr="00B51000">
        <w:rPr>
          <w:rFonts w:eastAsia="SimSun"/>
          <w:sz w:val="24"/>
          <w:szCs w:val="24"/>
          <w:lang w:eastAsia="zh-CN"/>
        </w:rPr>
        <w:t xml:space="preserve"> </w:t>
      </w:r>
      <w:r w:rsidRPr="00B51000">
        <w:rPr>
          <w:rFonts w:eastAsia="SimSun"/>
          <w:sz w:val="24"/>
          <w:szCs w:val="24"/>
          <w:lang w:eastAsia="zh-CN"/>
        </w:rPr>
        <w:t>стоянки</w:t>
      </w:r>
      <w:r w:rsidR="00431E79" w:rsidRPr="00B51000">
        <w:rPr>
          <w:rFonts w:eastAsia="SimSun"/>
          <w:sz w:val="24"/>
          <w:szCs w:val="24"/>
          <w:lang w:eastAsia="zh-CN"/>
        </w:rPr>
        <w:t xml:space="preserve"> </w:t>
      </w:r>
      <w:r w:rsidRPr="00B51000">
        <w:rPr>
          <w:rFonts w:eastAsia="SimSun"/>
          <w:sz w:val="24"/>
          <w:szCs w:val="24"/>
          <w:lang w:eastAsia="zh-CN"/>
        </w:rPr>
        <w:t>автокатафалков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автотранспорта,</w:t>
      </w:r>
      <w:r w:rsidR="00431E79" w:rsidRPr="00B51000">
        <w:rPr>
          <w:rFonts w:eastAsia="SimSun"/>
          <w:sz w:val="24"/>
          <w:szCs w:val="24"/>
          <w:lang w:eastAsia="zh-CN"/>
        </w:rPr>
        <w:t xml:space="preserve"> </w:t>
      </w:r>
      <w:r w:rsidRPr="00B51000">
        <w:rPr>
          <w:rFonts w:eastAsia="SimSun"/>
          <w:sz w:val="24"/>
          <w:szCs w:val="24"/>
          <w:lang w:eastAsia="zh-CN"/>
        </w:rPr>
        <w:t>урны</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сбора</w:t>
      </w:r>
      <w:r w:rsidR="00431E79" w:rsidRPr="00B51000">
        <w:rPr>
          <w:rFonts w:eastAsia="SimSun"/>
          <w:sz w:val="24"/>
          <w:szCs w:val="24"/>
          <w:lang w:eastAsia="zh-CN"/>
        </w:rPr>
        <w:t xml:space="preserve"> </w:t>
      </w:r>
      <w:r w:rsidRPr="00B51000">
        <w:rPr>
          <w:rFonts w:eastAsia="SimSun"/>
          <w:sz w:val="24"/>
          <w:szCs w:val="24"/>
          <w:lang w:eastAsia="zh-CN"/>
        </w:rPr>
        <w:t>мусора,</w:t>
      </w:r>
      <w:r w:rsidR="00431E79" w:rsidRPr="00B51000">
        <w:rPr>
          <w:rFonts w:eastAsia="SimSun"/>
          <w:sz w:val="24"/>
          <w:szCs w:val="24"/>
          <w:lang w:eastAsia="zh-CN"/>
        </w:rPr>
        <w:t xml:space="preserve"> </w:t>
      </w:r>
      <w:r w:rsidRPr="00B51000">
        <w:rPr>
          <w:rFonts w:eastAsia="SimSun"/>
          <w:sz w:val="24"/>
          <w:szCs w:val="24"/>
          <w:lang w:eastAsia="zh-CN"/>
        </w:rPr>
        <w:t>площадки</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мусоросборников</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подъездами</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ним.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переносе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захоронений</w:t>
      </w:r>
      <w:r w:rsidR="00431E79" w:rsidRPr="00B51000">
        <w:rPr>
          <w:rFonts w:eastAsia="SimSun"/>
          <w:sz w:val="24"/>
          <w:szCs w:val="24"/>
          <w:lang w:eastAsia="zh-CN"/>
        </w:rPr>
        <w:t xml:space="preserve"> </w:t>
      </w:r>
      <w:r w:rsidRPr="00B51000">
        <w:rPr>
          <w:rFonts w:eastAsia="SimSun"/>
          <w:sz w:val="24"/>
          <w:szCs w:val="24"/>
          <w:lang w:eastAsia="zh-CN"/>
        </w:rPr>
        <w:t>следует</w:t>
      </w:r>
      <w:r w:rsidR="00431E79" w:rsidRPr="00B51000">
        <w:rPr>
          <w:rFonts w:eastAsia="SimSun"/>
          <w:sz w:val="24"/>
          <w:szCs w:val="24"/>
          <w:lang w:eastAsia="zh-CN"/>
        </w:rPr>
        <w:t xml:space="preserve"> </w:t>
      </w:r>
      <w:r w:rsidRPr="00B51000">
        <w:rPr>
          <w:rFonts w:eastAsia="SimSun"/>
          <w:sz w:val="24"/>
          <w:szCs w:val="24"/>
          <w:lang w:eastAsia="zh-CN"/>
        </w:rPr>
        <w:t>проводить</w:t>
      </w:r>
      <w:r w:rsidR="00431E79" w:rsidRPr="00B51000">
        <w:rPr>
          <w:rFonts w:eastAsia="SimSun"/>
          <w:sz w:val="24"/>
          <w:szCs w:val="24"/>
          <w:lang w:eastAsia="zh-CN"/>
        </w:rPr>
        <w:t xml:space="preserve"> </w:t>
      </w:r>
      <w:r w:rsidRPr="00B51000">
        <w:rPr>
          <w:rFonts w:eastAsia="SimSun"/>
          <w:sz w:val="24"/>
          <w:szCs w:val="24"/>
          <w:lang w:eastAsia="zh-CN"/>
        </w:rPr>
        <w:t>рекультивацию</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участков.</w:t>
      </w:r>
      <w:r w:rsidR="00431E79" w:rsidRPr="00B51000">
        <w:rPr>
          <w:rFonts w:eastAsia="SimSun"/>
          <w:sz w:val="24"/>
          <w:szCs w:val="24"/>
          <w:lang w:eastAsia="zh-CN"/>
        </w:rPr>
        <w:t xml:space="preserve"> </w:t>
      </w:r>
      <w:r w:rsidRPr="00B51000">
        <w:rPr>
          <w:rFonts w:eastAsia="SimSun"/>
          <w:sz w:val="24"/>
          <w:szCs w:val="24"/>
          <w:lang w:eastAsia="zh-CN"/>
        </w:rPr>
        <w:t>Использование</w:t>
      </w:r>
      <w:r w:rsidR="00431E79" w:rsidRPr="00B51000">
        <w:rPr>
          <w:rFonts w:eastAsia="SimSun"/>
          <w:sz w:val="24"/>
          <w:szCs w:val="24"/>
          <w:lang w:eastAsia="zh-CN"/>
        </w:rPr>
        <w:t xml:space="preserve"> </w:t>
      </w:r>
      <w:r w:rsidRPr="00B51000">
        <w:rPr>
          <w:rFonts w:eastAsia="SimSun"/>
          <w:sz w:val="24"/>
          <w:szCs w:val="24"/>
          <w:lang w:eastAsia="zh-CN"/>
        </w:rPr>
        <w:t>грунтов</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ликвидируемых</w:t>
      </w:r>
      <w:r w:rsidR="00431E79" w:rsidRPr="00B51000">
        <w:rPr>
          <w:rFonts w:eastAsia="SimSun"/>
          <w:sz w:val="24"/>
          <w:szCs w:val="24"/>
          <w:lang w:eastAsia="zh-CN"/>
        </w:rPr>
        <w:t xml:space="preserve"> </w:t>
      </w:r>
      <w:r w:rsidRPr="00B51000">
        <w:rPr>
          <w:rFonts w:eastAsia="SimSun"/>
          <w:sz w:val="24"/>
          <w:szCs w:val="24"/>
          <w:lang w:eastAsia="zh-CN"/>
        </w:rPr>
        <w:t>мест</w:t>
      </w:r>
      <w:r w:rsidR="00431E79" w:rsidRPr="00B51000">
        <w:rPr>
          <w:rFonts w:eastAsia="SimSun"/>
          <w:sz w:val="24"/>
          <w:szCs w:val="24"/>
          <w:lang w:eastAsia="zh-CN"/>
        </w:rPr>
        <w:t xml:space="preserve"> </w:t>
      </w:r>
      <w:r w:rsidRPr="00B51000">
        <w:rPr>
          <w:rFonts w:eastAsia="SimSun"/>
          <w:sz w:val="24"/>
          <w:szCs w:val="24"/>
          <w:lang w:eastAsia="zh-CN"/>
        </w:rPr>
        <w:t>захоронений</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планировки</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допускается.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Использование</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истечении</w:t>
      </w:r>
      <w:r w:rsidR="00431E79" w:rsidRPr="00B51000">
        <w:rPr>
          <w:rFonts w:eastAsia="SimSun"/>
          <w:sz w:val="24"/>
          <w:szCs w:val="24"/>
          <w:lang w:eastAsia="zh-CN"/>
        </w:rPr>
        <w:t xml:space="preserve"> </w:t>
      </w:r>
      <w:r w:rsidRPr="00B51000">
        <w:rPr>
          <w:rFonts w:eastAsia="SimSun"/>
          <w:sz w:val="24"/>
          <w:szCs w:val="24"/>
          <w:lang w:eastAsia="zh-CN"/>
        </w:rPr>
        <w:t>двадцати</w:t>
      </w:r>
      <w:r w:rsidR="00431E79" w:rsidRPr="00B51000">
        <w:rPr>
          <w:rFonts w:eastAsia="SimSun"/>
          <w:sz w:val="24"/>
          <w:szCs w:val="24"/>
          <w:lang w:eastAsia="zh-CN"/>
        </w:rPr>
        <w:t xml:space="preserve"> </w:t>
      </w:r>
      <w:r w:rsidRPr="00B51000">
        <w:rPr>
          <w:rFonts w:eastAsia="SimSun"/>
          <w:sz w:val="24"/>
          <w:szCs w:val="24"/>
          <w:lang w:eastAsia="zh-CN"/>
        </w:rPr>
        <w:t>лет</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момента</w:t>
      </w:r>
      <w:r w:rsidR="00431E79" w:rsidRPr="00B51000">
        <w:rPr>
          <w:rFonts w:eastAsia="SimSun"/>
          <w:sz w:val="24"/>
          <w:szCs w:val="24"/>
          <w:lang w:eastAsia="zh-CN"/>
        </w:rPr>
        <w:t xml:space="preserve"> </w:t>
      </w:r>
      <w:r w:rsidRPr="00B51000">
        <w:rPr>
          <w:rFonts w:eastAsia="SimSun"/>
          <w:sz w:val="24"/>
          <w:szCs w:val="24"/>
          <w:lang w:eastAsia="zh-CN"/>
        </w:rPr>
        <w:t>его</w:t>
      </w:r>
      <w:r w:rsidR="00431E79" w:rsidRPr="00B51000">
        <w:rPr>
          <w:rFonts w:eastAsia="SimSun"/>
          <w:sz w:val="24"/>
          <w:szCs w:val="24"/>
          <w:lang w:eastAsia="zh-CN"/>
        </w:rPr>
        <w:t xml:space="preserve"> </w:t>
      </w:r>
      <w:r w:rsidRPr="00B51000">
        <w:rPr>
          <w:rFonts w:eastAsia="SimSun"/>
          <w:sz w:val="24"/>
          <w:szCs w:val="24"/>
          <w:lang w:eastAsia="zh-CN"/>
        </w:rPr>
        <w:t>переноса.</w:t>
      </w:r>
      <w:r w:rsidR="00431E79" w:rsidRPr="00B51000">
        <w:rPr>
          <w:rFonts w:eastAsia="SimSun"/>
          <w:sz w:val="24"/>
          <w:szCs w:val="24"/>
          <w:lang w:eastAsia="zh-CN"/>
        </w:rPr>
        <w:t xml:space="preserve"> </w:t>
      </w:r>
      <w:r w:rsidRPr="00B51000">
        <w:rPr>
          <w:rFonts w:eastAsia="SimSun"/>
          <w:sz w:val="24"/>
          <w:szCs w:val="24"/>
          <w:lang w:eastAsia="zh-CN"/>
        </w:rPr>
        <w:t>Территория</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случаях</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использована</w:t>
      </w:r>
      <w:r w:rsidR="00431E79" w:rsidRPr="00B51000">
        <w:rPr>
          <w:rFonts w:eastAsia="SimSun"/>
          <w:sz w:val="24"/>
          <w:szCs w:val="24"/>
          <w:lang w:eastAsia="zh-CN"/>
        </w:rPr>
        <w:t xml:space="preserve"> </w:t>
      </w:r>
      <w:r w:rsidRPr="00B51000">
        <w:rPr>
          <w:rFonts w:eastAsia="SimSun"/>
          <w:sz w:val="24"/>
          <w:szCs w:val="24"/>
          <w:lang w:eastAsia="zh-CN"/>
        </w:rPr>
        <w:t>только</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зеленые</w:t>
      </w:r>
      <w:r w:rsidR="00431E79" w:rsidRPr="00B51000">
        <w:rPr>
          <w:rFonts w:eastAsia="SimSun"/>
          <w:sz w:val="24"/>
          <w:szCs w:val="24"/>
          <w:lang w:eastAsia="zh-CN"/>
        </w:rPr>
        <w:t xml:space="preserve"> </w:t>
      </w:r>
      <w:r w:rsidRPr="00B51000">
        <w:rPr>
          <w:rFonts w:eastAsia="SimSun"/>
          <w:sz w:val="24"/>
          <w:szCs w:val="24"/>
          <w:lang w:eastAsia="zh-CN"/>
        </w:rPr>
        <w:t>насаждения.</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этой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запрещается.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переноса</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закрытых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новых</w:t>
      </w:r>
      <w:r w:rsidR="00431E79" w:rsidRPr="00B51000">
        <w:rPr>
          <w:rFonts w:eastAsia="SimSun"/>
          <w:sz w:val="24"/>
          <w:szCs w:val="24"/>
          <w:lang w:eastAsia="zh-CN"/>
        </w:rPr>
        <w:t xml:space="preserve"> </w:t>
      </w:r>
      <w:r w:rsidRPr="00B51000">
        <w:rPr>
          <w:rFonts w:eastAsia="SimSun"/>
          <w:sz w:val="24"/>
          <w:szCs w:val="24"/>
          <w:lang w:eastAsia="zh-CN"/>
        </w:rPr>
        <w:t>погребений</w:t>
      </w:r>
      <w:r w:rsidR="00431E79" w:rsidRPr="00B51000">
        <w:rPr>
          <w:rFonts w:eastAsia="SimSun"/>
          <w:sz w:val="24"/>
          <w:szCs w:val="24"/>
          <w:lang w:eastAsia="zh-CN"/>
        </w:rPr>
        <w:t xml:space="preserve"> </w:t>
      </w:r>
      <w:r w:rsidRPr="00B51000">
        <w:rPr>
          <w:rFonts w:eastAsia="SimSun"/>
          <w:sz w:val="24"/>
          <w:szCs w:val="24"/>
          <w:lang w:eastAsia="zh-CN"/>
        </w:rPr>
        <w:t>остается</w:t>
      </w:r>
      <w:r w:rsidR="00431E79" w:rsidRPr="00B51000">
        <w:rPr>
          <w:rFonts w:eastAsia="SimSun"/>
          <w:sz w:val="24"/>
          <w:szCs w:val="24"/>
          <w:lang w:eastAsia="zh-CN"/>
        </w:rPr>
        <w:t xml:space="preserve"> </w:t>
      </w:r>
      <w:r w:rsidRPr="00B51000">
        <w:rPr>
          <w:rFonts w:eastAsia="SimSun"/>
          <w:sz w:val="24"/>
          <w:szCs w:val="24"/>
          <w:lang w:eastAsia="zh-CN"/>
        </w:rPr>
        <w:t>неизменным.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Похоронные</w:t>
      </w:r>
      <w:r w:rsidR="00431E79" w:rsidRPr="00B51000">
        <w:rPr>
          <w:rFonts w:eastAsia="SimSun"/>
          <w:sz w:val="24"/>
          <w:szCs w:val="24"/>
          <w:lang w:eastAsia="zh-CN"/>
        </w:rPr>
        <w:t xml:space="preserve"> </w:t>
      </w:r>
      <w:r w:rsidRPr="00B51000">
        <w:rPr>
          <w:rFonts w:eastAsia="SimSun"/>
          <w:sz w:val="24"/>
          <w:szCs w:val="24"/>
          <w:lang w:eastAsia="zh-CN"/>
        </w:rPr>
        <w:t>бюро,</w:t>
      </w:r>
      <w:r w:rsidR="00431E79" w:rsidRPr="00B51000">
        <w:rPr>
          <w:rFonts w:eastAsia="SimSun"/>
          <w:sz w:val="24"/>
          <w:szCs w:val="24"/>
          <w:lang w:eastAsia="zh-CN"/>
        </w:rPr>
        <w:t xml:space="preserve"> </w:t>
      </w:r>
      <w:r w:rsidRPr="00B51000">
        <w:rPr>
          <w:rFonts w:eastAsia="SimSun"/>
          <w:sz w:val="24"/>
          <w:szCs w:val="24"/>
          <w:lang w:eastAsia="zh-CN"/>
        </w:rPr>
        <w:t>бюро-магазины</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обслуживания</w:t>
      </w:r>
      <w:r w:rsidR="00431E79" w:rsidRPr="00B51000">
        <w:rPr>
          <w:rFonts w:eastAsia="SimSun"/>
          <w:sz w:val="24"/>
          <w:szCs w:val="24"/>
          <w:lang w:eastAsia="zh-CN"/>
        </w:rPr>
        <w:t xml:space="preserve"> </w:t>
      </w:r>
      <w:r w:rsidRPr="00B51000">
        <w:rPr>
          <w:rFonts w:eastAsia="SimSun"/>
          <w:sz w:val="24"/>
          <w:szCs w:val="24"/>
          <w:lang w:eastAsia="zh-CN"/>
        </w:rPr>
        <w:t>следует</w:t>
      </w:r>
      <w:r w:rsidR="00431E79" w:rsidRPr="00B51000">
        <w:rPr>
          <w:rFonts w:eastAsia="SimSun"/>
          <w:sz w:val="24"/>
          <w:szCs w:val="24"/>
          <w:lang w:eastAsia="zh-CN"/>
        </w:rPr>
        <w:t xml:space="preserve"> </w:t>
      </w:r>
      <w:r w:rsidRPr="00B51000">
        <w:rPr>
          <w:rFonts w:eastAsia="SimSun"/>
          <w:sz w:val="24"/>
          <w:szCs w:val="24"/>
          <w:lang w:eastAsia="zh-CN"/>
        </w:rPr>
        <w:t>размещать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первых</w:t>
      </w:r>
      <w:r w:rsidR="00431E79" w:rsidRPr="00B51000">
        <w:rPr>
          <w:rFonts w:eastAsia="SimSun"/>
          <w:sz w:val="24"/>
          <w:szCs w:val="24"/>
          <w:lang w:eastAsia="zh-CN"/>
        </w:rPr>
        <w:t xml:space="preserve"> </w:t>
      </w:r>
      <w:r w:rsidRPr="00B51000">
        <w:rPr>
          <w:rFonts w:eastAsia="SimSun"/>
          <w:sz w:val="24"/>
          <w:szCs w:val="24"/>
          <w:lang w:eastAsia="zh-CN"/>
        </w:rPr>
        <w:t>этажах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коммунально-бытового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пределах</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обособленных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удобно</w:t>
      </w:r>
      <w:r w:rsidR="00431E79" w:rsidRPr="00B51000">
        <w:rPr>
          <w:rFonts w:eastAsia="SimSun"/>
          <w:sz w:val="24"/>
          <w:szCs w:val="24"/>
          <w:lang w:eastAsia="zh-CN"/>
        </w:rPr>
        <w:t xml:space="preserve"> </w:t>
      </w:r>
      <w:r w:rsidRPr="00B51000">
        <w:rPr>
          <w:rFonts w:eastAsia="SimSun"/>
          <w:sz w:val="24"/>
          <w:szCs w:val="24"/>
          <w:lang w:eastAsia="zh-CN"/>
        </w:rPr>
        <w:t>расположенных</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подъезда</w:t>
      </w:r>
      <w:r w:rsidR="00431E79" w:rsidRPr="00B51000">
        <w:rPr>
          <w:rFonts w:eastAsia="SimSun"/>
          <w:sz w:val="24"/>
          <w:szCs w:val="24"/>
          <w:lang w:eastAsia="zh-CN"/>
        </w:rPr>
        <w:t xml:space="preserve"> </w:t>
      </w:r>
      <w:r w:rsidRPr="00B51000">
        <w:rPr>
          <w:rFonts w:eastAsia="SimSun"/>
          <w:sz w:val="24"/>
          <w:szCs w:val="24"/>
          <w:lang w:eastAsia="zh-CN"/>
        </w:rPr>
        <w:t>транспорта,</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лечебных,</w:t>
      </w:r>
      <w:r w:rsidR="00431E79" w:rsidRPr="00B51000">
        <w:rPr>
          <w:rFonts w:eastAsia="SimSun"/>
          <w:sz w:val="24"/>
          <w:szCs w:val="24"/>
          <w:lang w:eastAsia="zh-CN"/>
        </w:rPr>
        <w:t xml:space="preserve"> </w:t>
      </w:r>
      <w:r w:rsidRPr="00B51000">
        <w:rPr>
          <w:rFonts w:eastAsia="SimSun"/>
          <w:sz w:val="24"/>
          <w:szCs w:val="24"/>
          <w:lang w:eastAsia="zh-CN"/>
        </w:rPr>
        <w:t>детских,</w:t>
      </w:r>
      <w:r w:rsidR="00431E79" w:rsidRPr="00B51000">
        <w:rPr>
          <w:rFonts w:eastAsia="SimSun"/>
          <w:sz w:val="24"/>
          <w:szCs w:val="24"/>
          <w:lang w:eastAsia="zh-CN"/>
        </w:rPr>
        <w:t xml:space="preserve"> </w:t>
      </w:r>
      <w:r w:rsidRPr="00B51000">
        <w:rPr>
          <w:rFonts w:eastAsia="SimSun"/>
          <w:sz w:val="24"/>
          <w:szCs w:val="24"/>
          <w:lang w:eastAsia="zh-CN"/>
        </w:rPr>
        <w:t>образовательных,</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культурно-просветительных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социального</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населения.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Дома</w:t>
      </w:r>
      <w:r w:rsidR="00431E79" w:rsidRPr="00B51000">
        <w:rPr>
          <w:rFonts w:eastAsia="SimSun"/>
          <w:sz w:val="24"/>
          <w:szCs w:val="24"/>
          <w:lang w:eastAsia="zh-CN"/>
        </w:rPr>
        <w:t xml:space="preserve"> </w:t>
      </w:r>
      <w:r w:rsidRPr="00B51000">
        <w:rPr>
          <w:rFonts w:eastAsia="SimSun"/>
          <w:sz w:val="24"/>
          <w:szCs w:val="24"/>
          <w:lang w:eastAsia="zh-CN"/>
        </w:rPr>
        <w:t>траурных</w:t>
      </w:r>
      <w:r w:rsidR="00431E79" w:rsidRPr="00B51000">
        <w:rPr>
          <w:rFonts w:eastAsia="SimSun"/>
          <w:sz w:val="24"/>
          <w:szCs w:val="24"/>
          <w:lang w:eastAsia="zh-CN"/>
        </w:rPr>
        <w:t xml:space="preserve"> </w:t>
      </w:r>
      <w:r w:rsidRPr="00B51000">
        <w:rPr>
          <w:rFonts w:eastAsia="SimSun"/>
          <w:sz w:val="24"/>
          <w:szCs w:val="24"/>
          <w:lang w:eastAsia="zh-CN"/>
        </w:rPr>
        <w:t>обрядов</w:t>
      </w:r>
      <w:r w:rsidR="00431E79" w:rsidRPr="00B51000">
        <w:rPr>
          <w:rFonts w:eastAsia="SimSun"/>
          <w:sz w:val="24"/>
          <w:szCs w:val="24"/>
          <w:lang w:eastAsia="zh-CN"/>
        </w:rPr>
        <w:t xml:space="preserve"> </w:t>
      </w:r>
      <w:r w:rsidRPr="00B51000">
        <w:rPr>
          <w:rFonts w:eastAsia="SimSun"/>
          <w:sz w:val="24"/>
          <w:szCs w:val="24"/>
          <w:lang w:eastAsia="zh-CN"/>
        </w:rPr>
        <w:t>размещают</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действующих</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вновь</w:t>
      </w:r>
      <w:r w:rsidR="00431E79" w:rsidRPr="00B51000">
        <w:rPr>
          <w:rFonts w:eastAsia="SimSun"/>
          <w:sz w:val="24"/>
          <w:szCs w:val="24"/>
          <w:lang w:eastAsia="zh-CN"/>
        </w:rPr>
        <w:t xml:space="preserve"> </w:t>
      </w:r>
      <w:r w:rsidRPr="00B51000">
        <w:rPr>
          <w:rFonts w:eastAsia="SimSun"/>
          <w:sz w:val="24"/>
          <w:szCs w:val="24"/>
          <w:lang w:eastAsia="zh-CN"/>
        </w:rPr>
        <w:t>проектируемых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коммунальных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обособленных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пригородных</w:t>
      </w:r>
      <w:r w:rsidR="00431E79" w:rsidRPr="00B51000">
        <w:rPr>
          <w:rFonts w:eastAsia="SimSun"/>
          <w:sz w:val="24"/>
          <w:szCs w:val="24"/>
          <w:lang w:eastAsia="zh-CN"/>
        </w:rPr>
        <w:t xml:space="preserve"> </w:t>
      </w:r>
      <w:r w:rsidRPr="00B51000">
        <w:rPr>
          <w:rFonts w:eastAsia="SimSun"/>
          <w:sz w:val="24"/>
          <w:szCs w:val="24"/>
          <w:lang w:eastAsia="zh-CN"/>
        </w:rPr>
        <w:t>зон.</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Расстояние</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домов</w:t>
      </w:r>
      <w:r w:rsidR="00431E79" w:rsidRPr="00B51000">
        <w:rPr>
          <w:rFonts w:eastAsia="SimSun"/>
          <w:sz w:val="24"/>
          <w:szCs w:val="24"/>
          <w:lang w:eastAsia="zh-CN"/>
        </w:rPr>
        <w:t xml:space="preserve"> </w:t>
      </w:r>
      <w:r w:rsidRPr="00B51000">
        <w:rPr>
          <w:rFonts w:eastAsia="SimSun"/>
          <w:sz w:val="24"/>
          <w:szCs w:val="24"/>
          <w:lang w:eastAsia="zh-CN"/>
        </w:rPr>
        <w:t>траурных</w:t>
      </w:r>
      <w:r w:rsidR="00431E79" w:rsidRPr="00B51000">
        <w:rPr>
          <w:rFonts w:eastAsia="SimSun"/>
          <w:sz w:val="24"/>
          <w:szCs w:val="24"/>
          <w:lang w:eastAsia="zh-CN"/>
        </w:rPr>
        <w:t xml:space="preserve"> </w:t>
      </w:r>
      <w:r w:rsidRPr="00B51000">
        <w:rPr>
          <w:rFonts w:eastAsia="SimSun"/>
          <w:sz w:val="24"/>
          <w:szCs w:val="24"/>
          <w:lang w:eastAsia="zh-CN"/>
        </w:rPr>
        <w:t>обрядов</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жилых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лечебных,</w:t>
      </w:r>
      <w:r w:rsidR="00431E79" w:rsidRPr="00B51000">
        <w:rPr>
          <w:rFonts w:eastAsia="SimSun"/>
          <w:sz w:val="24"/>
          <w:szCs w:val="24"/>
          <w:lang w:eastAsia="zh-CN"/>
        </w:rPr>
        <w:t xml:space="preserve"> </w:t>
      </w:r>
      <w:r w:rsidRPr="00B51000">
        <w:rPr>
          <w:rFonts w:eastAsia="SimSun"/>
          <w:sz w:val="24"/>
          <w:szCs w:val="24"/>
          <w:lang w:eastAsia="zh-CN"/>
        </w:rPr>
        <w:t>детских,</w:t>
      </w:r>
      <w:r w:rsidR="00431E79" w:rsidRPr="00B51000">
        <w:rPr>
          <w:rFonts w:eastAsia="SimSun"/>
          <w:sz w:val="24"/>
          <w:szCs w:val="24"/>
          <w:lang w:eastAsia="zh-CN"/>
        </w:rPr>
        <w:t xml:space="preserve"> </w:t>
      </w:r>
      <w:r w:rsidRPr="00B51000">
        <w:rPr>
          <w:rFonts w:eastAsia="SimSun"/>
          <w:sz w:val="24"/>
          <w:szCs w:val="24"/>
          <w:lang w:eastAsia="zh-CN"/>
        </w:rPr>
        <w:t>образовательных,</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культурно-просветительных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социального</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регламентируется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характера</w:t>
      </w:r>
      <w:r w:rsidR="00431E79" w:rsidRPr="00B51000">
        <w:rPr>
          <w:rFonts w:eastAsia="SimSun"/>
          <w:sz w:val="24"/>
          <w:szCs w:val="24"/>
          <w:lang w:eastAsia="zh-CN"/>
        </w:rPr>
        <w:t xml:space="preserve"> </w:t>
      </w:r>
      <w:r w:rsidRPr="00B51000">
        <w:rPr>
          <w:rFonts w:eastAsia="SimSun"/>
          <w:sz w:val="24"/>
          <w:szCs w:val="24"/>
          <w:lang w:eastAsia="zh-CN"/>
        </w:rPr>
        <w:t>траурного</w:t>
      </w:r>
      <w:r w:rsidR="00431E79" w:rsidRPr="00B51000">
        <w:rPr>
          <w:rFonts w:eastAsia="SimSun"/>
          <w:sz w:val="24"/>
          <w:szCs w:val="24"/>
          <w:lang w:eastAsia="zh-CN"/>
        </w:rPr>
        <w:t xml:space="preserve"> </w:t>
      </w:r>
      <w:r w:rsidRPr="00B51000">
        <w:rPr>
          <w:rFonts w:eastAsia="SimSun"/>
          <w:sz w:val="24"/>
          <w:szCs w:val="24"/>
          <w:lang w:eastAsia="zh-CN"/>
        </w:rPr>
        <w:t>обряда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должно</w:t>
      </w:r>
      <w:r w:rsidR="00431E79" w:rsidRPr="00B51000">
        <w:rPr>
          <w:rFonts w:eastAsia="SimSun"/>
          <w:sz w:val="24"/>
          <w:szCs w:val="24"/>
          <w:lang w:eastAsia="zh-CN"/>
        </w:rPr>
        <w:t xml:space="preserve"> </w:t>
      </w:r>
      <w:r w:rsidRPr="00B51000">
        <w:rPr>
          <w:rFonts w:eastAsia="SimSun"/>
          <w:sz w:val="24"/>
          <w:szCs w:val="24"/>
          <w:lang w:eastAsia="zh-CN"/>
        </w:rPr>
        <w:t>составлять</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100</w:t>
      </w:r>
      <w:r w:rsidR="00431E79" w:rsidRPr="00B51000">
        <w:rPr>
          <w:rFonts w:eastAsia="SimSun"/>
          <w:sz w:val="24"/>
          <w:szCs w:val="24"/>
          <w:lang w:eastAsia="zh-CN"/>
        </w:rPr>
        <w:t xml:space="preserve"> </w:t>
      </w:r>
      <w:r w:rsidRPr="00B51000">
        <w:rPr>
          <w:rFonts w:eastAsia="SimSun"/>
          <w:sz w:val="24"/>
          <w:szCs w:val="24"/>
          <w:lang w:eastAsia="zh-CN"/>
        </w:rPr>
        <w:t>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1A35B6" w:rsidRDefault="001A35B6" w:rsidP="00431E79">
      <w:pPr>
        <w:ind w:firstLine="709"/>
        <w:jc w:val="both"/>
        <w:rPr>
          <w:rFonts w:eastAsia="SimSun"/>
          <w:b/>
          <w:sz w:val="24"/>
          <w:szCs w:val="24"/>
          <w:lang w:eastAsia="zh-CN"/>
        </w:rPr>
      </w:pPr>
    </w:p>
    <w:p w:rsidR="001A35B6" w:rsidRPr="001A35B6" w:rsidRDefault="00D865B7" w:rsidP="001A35B6">
      <w:pPr>
        <w:autoSpaceDE w:val="0"/>
        <w:autoSpaceDN w:val="0"/>
        <w:adjustRightInd w:val="0"/>
        <w:rPr>
          <w:b/>
          <w:bCs/>
          <w:sz w:val="24"/>
          <w:szCs w:val="24"/>
        </w:rPr>
      </w:pPr>
      <w:r>
        <w:rPr>
          <w:b/>
          <w:bCs/>
          <w:sz w:val="24"/>
          <w:szCs w:val="24"/>
        </w:rPr>
        <w:t xml:space="preserve">             ЛЗ.801</w:t>
      </w:r>
      <w:r w:rsidR="001A35B6">
        <w:rPr>
          <w:b/>
          <w:bCs/>
          <w:sz w:val="24"/>
          <w:szCs w:val="24"/>
        </w:rPr>
        <w:t xml:space="preserve">. </w:t>
      </w:r>
      <w:r w:rsidR="001A35B6" w:rsidRPr="001A35B6">
        <w:rPr>
          <w:b/>
          <w:bCs/>
          <w:sz w:val="24"/>
          <w:szCs w:val="24"/>
        </w:rPr>
        <w:t>Зона земель лесного фонда (ЛФ)</w:t>
      </w:r>
    </w:p>
    <w:p w:rsidR="001A35B6" w:rsidRPr="001A35B6" w:rsidRDefault="001A35B6" w:rsidP="001A35B6">
      <w:pPr>
        <w:autoSpaceDE w:val="0"/>
        <w:autoSpaceDN w:val="0"/>
        <w:adjustRightInd w:val="0"/>
        <w:rPr>
          <w:b/>
          <w:bCs/>
          <w:sz w:val="24"/>
          <w:szCs w:val="24"/>
        </w:rPr>
      </w:pPr>
    </w:p>
    <w:p w:rsidR="001A35B6" w:rsidRPr="001A35B6" w:rsidRDefault="001A35B6" w:rsidP="001A35B6">
      <w:pPr>
        <w:autoSpaceDE w:val="0"/>
        <w:autoSpaceDN w:val="0"/>
        <w:adjustRightInd w:val="0"/>
        <w:rPr>
          <w:iCs/>
          <w:sz w:val="24"/>
          <w:szCs w:val="24"/>
        </w:rPr>
      </w:pPr>
      <w:r w:rsidRPr="001A35B6">
        <w:rPr>
          <w:iCs/>
          <w:sz w:val="24"/>
          <w:szCs w:val="24"/>
        </w:rPr>
        <w:t>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1A35B6" w:rsidRPr="001A35B6" w:rsidRDefault="001A35B6" w:rsidP="00431E79">
      <w:pPr>
        <w:ind w:firstLine="709"/>
        <w:jc w:val="both"/>
        <w:rPr>
          <w:rFonts w:eastAsia="SimSun"/>
          <w:b/>
          <w:sz w:val="24"/>
          <w:szCs w:val="24"/>
          <w:lang w:eastAsia="zh-CN"/>
        </w:rPr>
      </w:pPr>
    </w:p>
    <w:p w:rsidR="00BD11FA" w:rsidRPr="00B51000" w:rsidRDefault="00D4779B" w:rsidP="00431E79">
      <w:pPr>
        <w:ind w:firstLine="709"/>
        <w:jc w:val="both"/>
        <w:rPr>
          <w:rFonts w:eastAsia="SimSun"/>
          <w:sz w:val="24"/>
          <w:szCs w:val="24"/>
          <w:lang w:eastAsia="zh-CN"/>
        </w:rPr>
      </w:pPr>
      <w:r>
        <w:rPr>
          <w:rFonts w:eastAsia="SimSun"/>
          <w:b/>
          <w:sz w:val="24"/>
          <w:szCs w:val="24"/>
          <w:lang w:eastAsia="zh-CN"/>
        </w:rPr>
        <w:t xml:space="preserve"> АЗ</w:t>
      </w:r>
      <w:r w:rsidR="00D865B7">
        <w:rPr>
          <w:rFonts w:eastAsia="SimSun"/>
          <w:b/>
          <w:sz w:val="24"/>
          <w:szCs w:val="24"/>
          <w:lang w:eastAsia="zh-CN"/>
        </w:rPr>
        <w:t>.9</w:t>
      </w:r>
      <w:r>
        <w:rPr>
          <w:rFonts w:eastAsia="SimSun"/>
          <w:b/>
          <w:sz w:val="24"/>
          <w:szCs w:val="24"/>
          <w:lang w:eastAsia="zh-CN"/>
        </w:rPr>
        <w:t>01</w:t>
      </w:r>
      <w:r w:rsidR="00BD11FA" w:rsidRPr="00B51000">
        <w:rPr>
          <w:rFonts w:eastAsia="SimSun"/>
          <w:b/>
          <w:sz w:val="24"/>
          <w:szCs w:val="24"/>
          <w:lang w:eastAsia="zh-CN"/>
        </w:rPr>
        <w:t>.</w:t>
      </w:r>
      <w:r w:rsidR="00431E79" w:rsidRPr="00B51000">
        <w:rPr>
          <w:rFonts w:eastAsia="SimSun"/>
          <w:b/>
          <w:sz w:val="24"/>
          <w:szCs w:val="24"/>
          <w:lang w:eastAsia="zh-CN"/>
        </w:rPr>
        <w:t xml:space="preserve"> </w:t>
      </w:r>
      <w:r w:rsidR="00BD11FA" w:rsidRPr="00B51000">
        <w:rPr>
          <w:rFonts w:eastAsia="SimSun"/>
          <w:b/>
          <w:sz w:val="24"/>
          <w:szCs w:val="24"/>
          <w:lang w:eastAsia="zh-CN"/>
        </w:rPr>
        <w:t>Зоны</w:t>
      </w:r>
      <w:r w:rsidR="00431E79" w:rsidRPr="00B51000">
        <w:rPr>
          <w:rFonts w:eastAsia="SimSun"/>
          <w:b/>
          <w:sz w:val="24"/>
          <w:szCs w:val="24"/>
          <w:lang w:eastAsia="zh-CN"/>
        </w:rPr>
        <w:t xml:space="preserve"> </w:t>
      </w:r>
      <w:r>
        <w:rPr>
          <w:rFonts w:eastAsia="SimSun"/>
          <w:b/>
          <w:sz w:val="24"/>
          <w:szCs w:val="24"/>
          <w:lang w:eastAsia="zh-CN"/>
        </w:rPr>
        <w:t>акваторий</w:t>
      </w:r>
    </w:p>
    <w:p w:rsidR="00BD11FA" w:rsidRPr="00B51000" w:rsidRDefault="00BD11FA" w:rsidP="00431E79">
      <w:pPr>
        <w:ind w:firstLine="709"/>
        <w:jc w:val="both"/>
        <w:rPr>
          <w:rFonts w:eastAsia="SimSun"/>
          <w:sz w:val="24"/>
          <w:szCs w:val="24"/>
          <w:u w:val="single"/>
          <w:lang w:eastAsia="zh-CN"/>
        </w:rPr>
      </w:pPr>
    </w:p>
    <w:p w:rsidR="00BD11FA" w:rsidRPr="00B51000" w:rsidRDefault="00BD11FA" w:rsidP="00431E79">
      <w:pPr>
        <w:ind w:firstLine="709"/>
        <w:jc w:val="both"/>
        <w:rPr>
          <w:rFonts w:eastAsia="SimSun"/>
          <w:bCs/>
          <w:sz w:val="24"/>
          <w:szCs w:val="24"/>
          <w:lang w:eastAsia="zh-CN"/>
        </w:rPr>
      </w:pPr>
      <w:r w:rsidRPr="00B51000">
        <w:rPr>
          <w:rFonts w:eastAsia="SimSun"/>
          <w:bCs/>
          <w:sz w:val="24"/>
          <w:szCs w:val="24"/>
          <w:lang w:eastAsia="zh-CN"/>
        </w:rPr>
        <w:t>Зона</w:t>
      </w:r>
      <w:r w:rsidR="00431E79" w:rsidRPr="00B51000">
        <w:rPr>
          <w:rFonts w:eastAsia="SimSun"/>
          <w:bCs/>
          <w:sz w:val="24"/>
          <w:szCs w:val="24"/>
          <w:lang w:eastAsia="zh-CN"/>
        </w:rPr>
        <w:t xml:space="preserve"> </w:t>
      </w:r>
      <w:r w:rsidRPr="00B51000">
        <w:rPr>
          <w:rFonts w:eastAsia="SimSun"/>
          <w:bCs/>
          <w:sz w:val="24"/>
          <w:szCs w:val="24"/>
          <w:lang w:eastAsia="zh-CN"/>
        </w:rPr>
        <w:t>выделена</w:t>
      </w:r>
      <w:r w:rsidR="00431E79" w:rsidRPr="00B51000">
        <w:rPr>
          <w:rFonts w:eastAsia="SimSun"/>
          <w:bCs/>
          <w:sz w:val="24"/>
          <w:szCs w:val="24"/>
          <w:lang w:eastAsia="zh-CN"/>
        </w:rPr>
        <w:t xml:space="preserve"> </w:t>
      </w:r>
      <w:r w:rsidRPr="00B51000">
        <w:rPr>
          <w:rFonts w:eastAsia="SimSun"/>
          <w:bCs/>
          <w:sz w:val="24"/>
          <w:szCs w:val="24"/>
          <w:lang w:eastAsia="zh-CN"/>
        </w:rPr>
        <w:t>для</w:t>
      </w:r>
      <w:r w:rsidR="00431E79" w:rsidRPr="00B51000">
        <w:rPr>
          <w:rFonts w:eastAsia="SimSun"/>
          <w:bCs/>
          <w:sz w:val="24"/>
          <w:szCs w:val="24"/>
          <w:lang w:eastAsia="zh-CN"/>
        </w:rPr>
        <w:t xml:space="preserve"> </w:t>
      </w:r>
      <w:r w:rsidRPr="00B51000">
        <w:rPr>
          <w:rFonts w:eastAsia="SimSun"/>
          <w:bCs/>
          <w:sz w:val="24"/>
          <w:szCs w:val="24"/>
          <w:lang w:eastAsia="zh-CN"/>
        </w:rPr>
        <w:t>обеспечения</w:t>
      </w:r>
      <w:r w:rsidR="00431E79" w:rsidRPr="00B51000">
        <w:rPr>
          <w:rFonts w:eastAsia="SimSun"/>
          <w:bCs/>
          <w:sz w:val="24"/>
          <w:szCs w:val="24"/>
          <w:lang w:eastAsia="zh-CN"/>
        </w:rPr>
        <w:t xml:space="preserve"> </w:t>
      </w:r>
      <w:r w:rsidRPr="00B51000">
        <w:rPr>
          <w:rFonts w:eastAsia="SimSun"/>
          <w:bCs/>
          <w:sz w:val="24"/>
          <w:szCs w:val="24"/>
          <w:lang w:eastAsia="zh-CN"/>
        </w:rPr>
        <w:t>рационального</w:t>
      </w:r>
      <w:r w:rsidR="00431E79" w:rsidRPr="00B51000">
        <w:rPr>
          <w:rFonts w:eastAsia="SimSun"/>
          <w:bCs/>
          <w:sz w:val="24"/>
          <w:szCs w:val="24"/>
          <w:lang w:eastAsia="zh-CN"/>
        </w:rPr>
        <w:t xml:space="preserve"> </w:t>
      </w:r>
      <w:r w:rsidRPr="00B51000">
        <w:rPr>
          <w:rFonts w:eastAsia="SimSun"/>
          <w:bCs/>
          <w:sz w:val="24"/>
          <w:szCs w:val="24"/>
          <w:lang w:eastAsia="zh-CN"/>
        </w:rPr>
        <w:t>использования</w:t>
      </w:r>
      <w:r w:rsidR="00431E79" w:rsidRPr="00B51000">
        <w:rPr>
          <w:rFonts w:eastAsia="SimSun"/>
          <w:bCs/>
          <w:sz w:val="24"/>
          <w:szCs w:val="24"/>
          <w:lang w:eastAsia="zh-CN"/>
        </w:rPr>
        <w:t xml:space="preserve"> </w:t>
      </w:r>
      <w:r w:rsidRPr="00B51000">
        <w:rPr>
          <w:rFonts w:eastAsia="SimSun"/>
          <w:bCs/>
          <w:sz w:val="24"/>
          <w:szCs w:val="24"/>
          <w:lang w:eastAsia="zh-CN"/>
        </w:rPr>
        <w:t>и</w:t>
      </w:r>
      <w:r w:rsidR="00431E79" w:rsidRPr="00B51000">
        <w:rPr>
          <w:rFonts w:eastAsia="SimSun"/>
          <w:bCs/>
          <w:sz w:val="24"/>
          <w:szCs w:val="24"/>
          <w:lang w:eastAsia="zh-CN"/>
        </w:rPr>
        <w:t xml:space="preserve"> </w:t>
      </w:r>
      <w:r w:rsidRPr="00B51000">
        <w:rPr>
          <w:rFonts w:eastAsia="SimSun"/>
          <w:bCs/>
          <w:sz w:val="24"/>
          <w:szCs w:val="24"/>
          <w:lang w:eastAsia="zh-CN"/>
        </w:rPr>
        <w:t>охраны</w:t>
      </w:r>
      <w:r w:rsidR="00431E79" w:rsidRPr="00B51000">
        <w:rPr>
          <w:rFonts w:eastAsia="SimSun"/>
          <w:bCs/>
          <w:sz w:val="24"/>
          <w:szCs w:val="24"/>
          <w:lang w:eastAsia="zh-CN"/>
        </w:rPr>
        <w:t xml:space="preserve"> </w:t>
      </w:r>
      <w:r w:rsidRPr="00B51000">
        <w:rPr>
          <w:rFonts w:eastAsia="SimSun"/>
          <w:bCs/>
          <w:sz w:val="24"/>
          <w:szCs w:val="24"/>
          <w:lang w:eastAsia="zh-CN"/>
        </w:rPr>
        <w:t>водных</w:t>
      </w:r>
      <w:r w:rsidR="00431E79" w:rsidRPr="00B51000">
        <w:rPr>
          <w:rFonts w:eastAsia="SimSun"/>
          <w:bCs/>
          <w:sz w:val="24"/>
          <w:szCs w:val="24"/>
          <w:lang w:eastAsia="zh-CN"/>
        </w:rPr>
        <w:t xml:space="preserve"> </w:t>
      </w:r>
      <w:r w:rsidRPr="00B51000">
        <w:rPr>
          <w:rFonts w:eastAsia="SimSun"/>
          <w:bCs/>
          <w:sz w:val="24"/>
          <w:szCs w:val="24"/>
          <w:lang w:eastAsia="zh-CN"/>
        </w:rPr>
        <w:t>ресурсов,</w:t>
      </w:r>
      <w:r w:rsidR="00431E79" w:rsidRPr="00B51000">
        <w:rPr>
          <w:rFonts w:eastAsia="SimSun"/>
          <w:bCs/>
          <w:sz w:val="24"/>
          <w:szCs w:val="24"/>
          <w:lang w:eastAsia="zh-CN"/>
        </w:rPr>
        <w:t xml:space="preserve"> </w:t>
      </w:r>
      <w:r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p>
    <w:p w:rsidR="00BD11FA" w:rsidRPr="00B51000" w:rsidRDefault="00BD11FA" w:rsidP="00431E79">
      <w:pPr>
        <w:ind w:firstLine="709"/>
        <w:jc w:val="both"/>
        <w:rPr>
          <w:rFonts w:eastAsia="SimSun"/>
          <w:bCs/>
          <w:sz w:val="24"/>
          <w:szCs w:val="24"/>
          <w:lang w:eastAsia="zh-CN"/>
        </w:rPr>
      </w:pPr>
    </w:p>
    <w:p w:rsidR="00BD11FA" w:rsidRPr="00B51000" w:rsidRDefault="00D4779B" w:rsidP="00431E79">
      <w:pPr>
        <w:ind w:firstLine="709"/>
        <w:jc w:val="both"/>
        <w:rPr>
          <w:rFonts w:eastAsia="SimSun"/>
          <w:bCs/>
          <w:sz w:val="24"/>
          <w:szCs w:val="24"/>
          <w:lang w:eastAsia="zh-CN"/>
        </w:rPr>
      </w:pPr>
      <w:r>
        <w:rPr>
          <w:rFonts w:eastAsia="SimSun"/>
          <w:b/>
          <w:bCs/>
          <w:sz w:val="24"/>
          <w:szCs w:val="24"/>
          <w:lang w:eastAsia="zh-CN"/>
        </w:rPr>
        <w:t xml:space="preserve"> </w:t>
      </w:r>
      <w:r w:rsidR="00BD11FA" w:rsidRPr="00B51000">
        <w:rPr>
          <w:rFonts w:eastAsia="SimSun"/>
          <w:b/>
          <w:bCs/>
          <w:sz w:val="24"/>
          <w:szCs w:val="24"/>
          <w:lang w:eastAsia="zh-CN"/>
        </w:rPr>
        <w:t>Зона</w:t>
      </w:r>
      <w:r w:rsidR="00431E79" w:rsidRPr="00B51000">
        <w:rPr>
          <w:rFonts w:eastAsia="SimSun"/>
          <w:b/>
          <w:bCs/>
          <w:sz w:val="24"/>
          <w:szCs w:val="24"/>
          <w:lang w:eastAsia="zh-CN"/>
        </w:rPr>
        <w:t xml:space="preserve"> </w:t>
      </w:r>
      <w:r w:rsidR="00BD11FA" w:rsidRPr="00B51000">
        <w:rPr>
          <w:rFonts w:eastAsia="SimSun"/>
          <w:b/>
          <w:bCs/>
          <w:sz w:val="24"/>
          <w:szCs w:val="24"/>
          <w:lang w:eastAsia="zh-CN"/>
        </w:rPr>
        <w:t>гидротехнических</w:t>
      </w:r>
      <w:r w:rsidR="00431E79" w:rsidRPr="00B51000">
        <w:rPr>
          <w:rFonts w:eastAsia="SimSun"/>
          <w:b/>
          <w:bCs/>
          <w:sz w:val="24"/>
          <w:szCs w:val="24"/>
          <w:lang w:eastAsia="zh-CN"/>
        </w:rPr>
        <w:t xml:space="preserve"> </w:t>
      </w:r>
      <w:r w:rsidR="00BD11FA" w:rsidRPr="00B51000">
        <w:rPr>
          <w:rFonts w:eastAsia="SimSun"/>
          <w:b/>
          <w:bCs/>
          <w:sz w:val="24"/>
          <w:szCs w:val="24"/>
          <w:lang w:eastAsia="zh-CN"/>
        </w:rPr>
        <w:t>сооружений</w:t>
      </w:r>
      <w:r w:rsidR="00431E79" w:rsidRPr="00B51000">
        <w:rPr>
          <w:rFonts w:eastAsia="SimSun"/>
          <w:b/>
          <w:bCs/>
          <w:sz w:val="24"/>
          <w:szCs w:val="24"/>
          <w:lang w:eastAsia="zh-CN"/>
        </w:rPr>
        <w:t xml:space="preserve"> </w:t>
      </w:r>
      <w:r w:rsidR="00BD11FA" w:rsidRPr="00B51000">
        <w:rPr>
          <w:rFonts w:eastAsia="SimSun"/>
          <w:b/>
          <w:bCs/>
          <w:sz w:val="24"/>
          <w:szCs w:val="24"/>
          <w:lang w:eastAsia="zh-CN"/>
        </w:rPr>
        <w:t>(код</w:t>
      </w:r>
      <w:r w:rsidR="00431E79" w:rsidRPr="00B51000">
        <w:rPr>
          <w:rFonts w:eastAsia="SimSun"/>
          <w:b/>
          <w:bCs/>
          <w:sz w:val="24"/>
          <w:szCs w:val="24"/>
          <w:lang w:eastAsia="zh-CN"/>
        </w:rPr>
        <w:t xml:space="preserve"> </w:t>
      </w:r>
      <w:r w:rsidR="00BD11FA" w:rsidRPr="00B51000">
        <w:rPr>
          <w:rFonts w:eastAsia="SimSun"/>
          <w:b/>
          <w:bCs/>
          <w:sz w:val="24"/>
          <w:szCs w:val="24"/>
          <w:lang w:eastAsia="zh-CN"/>
        </w:rPr>
        <w:t>11.3)</w:t>
      </w:r>
      <w:r w:rsidR="00BD11FA" w:rsidRPr="00B51000">
        <w:rPr>
          <w:rFonts w:eastAsia="SimSun"/>
          <w:bCs/>
          <w:sz w:val="24"/>
          <w:szCs w:val="24"/>
          <w:lang w:eastAsia="zh-CN"/>
        </w:rPr>
        <w:t>:</w:t>
      </w:r>
      <w:r w:rsidR="00431E79" w:rsidRPr="00B51000">
        <w:rPr>
          <w:rFonts w:eastAsia="SimSun"/>
          <w:bCs/>
          <w:sz w:val="24"/>
          <w:szCs w:val="24"/>
          <w:lang w:eastAsia="zh-CN"/>
        </w:rPr>
        <w:t xml:space="preserve"> </w:t>
      </w:r>
      <w:r w:rsidR="00BD11FA" w:rsidRPr="00B51000">
        <w:rPr>
          <w:rFonts w:eastAsia="SimSun"/>
          <w:bCs/>
          <w:sz w:val="24"/>
          <w:szCs w:val="24"/>
          <w:lang w:eastAsia="zh-CN"/>
        </w:rPr>
        <w:t>Размещение</w:t>
      </w:r>
      <w:r w:rsidR="00431E79" w:rsidRPr="00B51000">
        <w:rPr>
          <w:rFonts w:eastAsia="SimSun"/>
          <w:bCs/>
          <w:sz w:val="24"/>
          <w:szCs w:val="24"/>
          <w:lang w:eastAsia="zh-CN"/>
        </w:rPr>
        <w:t xml:space="preserve"> </w:t>
      </w:r>
      <w:r w:rsidR="00BD11FA"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необходимых</w:t>
      </w:r>
      <w:r w:rsidR="00431E79" w:rsidRPr="00B51000">
        <w:rPr>
          <w:rFonts w:eastAsia="SimSun"/>
          <w:bCs/>
          <w:sz w:val="24"/>
          <w:szCs w:val="24"/>
          <w:lang w:eastAsia="zh-CN"/>
        </w:rPr>
        <w:t xml:space="preserve"> </w:t>
      </w:r>
      <w:r w:rsidR="00BD11FA" w:rsidRPr="00B51000">
        <w:rPr>
          <w:rFonts w:eastAsia="SimSun"/>
          <w:bCs/>
          <w:sz w:val="24"/>
          <w:szCs w:val="24"/>
          <w:lang w:eastAsia="zh-CN"/>
        </w:rPr>
        <w:t>для</w:t>
      </w:r>
      <w:r w:rsidR="00431E79" w:rsidRPr="00B51000">
        <w:rPr>
          <w:rFonts w:eastAsia="SimSun"/>
          <w:bCs/>
          <w:sz w:val="24"/>
          <w:szCs w:val="24"/>
          <w:lang w:eastAsia="zh-CN"/>
        </w:rPr>
        <w:t xml:space="preserve"> </w:t>
      </w:r>
      <w:r w:rsidR="00BD11FA" w:rsidRPr="00B51000">
        <w:rPr>
          <w:rFonts w:eastAsia="SimSun"/>
          <w:bCs/>
          <w:sz w:val="24"/>
          <w:szCs w:val="24"/>
          <w:lang w:eastAsia="zh-CN"/>
        </w:rPr>
        <w:t>эксплуатации</w:t>
      </w:r>
      <w:r w:rsidR="00431E79" w:rsidRPr="00B51000">
        <w:rPr>
          <w:rFonts w:eastAsia="SimSun"/>
          <w:bCs/>
          <w:sz w:val="24"/>
          <w:szCs w:val="24"/>
          <w:lang w:eastAsia="zh-CN"/>
        </w:rPr>
        <w:t xml:space="preserve"> </w:t>
      </w:r>
      <w:r w:rsidR="00BD11FA" w:rsidRPr="00B51000">
        <w:rPr>
          <w:rFonts w:eastAsia="SimSun"/>
          <w:bCs/>
          <w:sz w:val="24"/>
          <w:szCs w:val="24"/>
          <w:lang w:eastAsia="zh-CN"/>
        </w:rPr>
        <w:t>водохранилищ</w:t>
      </w:r>
      <w:r w:rsidR="00431E79" w:rsidRPr="00B51000">
        <w:rPr>
          <w:rFonts w:eastAsia="SimSun"/>
          <w:bCs/>
          <w:sz w:val="24"/>
          <w:szCs w:val="24"/>
          <w:lang w:eastAsia="zh-CN"/>
        </w:rPr>
        <w:t xml:space="preserve"> </w:t>
      </w:r>
      <w:r w:rsidR="00BD11FA" w:rsidRPr="00B51000">
        <w:rPr>
          <w:rFonts w:eastAsia="SimSun"/>
          <w:bCs/>
          <w:sz w:val="24"/>
          <w:szCs w:val="24"/>
          <w:lang w:eastAsia="zh-CN"/>
        </w:rPr>
        <w:t>(плотин,</w:t>
      </w:r>
      <w:r w:rsidR="00431E79" w:rsidRPr="00B51000">
        <w:rPr>
          <w:rFonts w:eastAsia="SimSun"/>
          <w:bCs/>
          <w:sz w:val="24"/>
          <w:szCs w:val="24"/>
          <w:lang w:eastAsia="zh-CN"/>
        </w:rPr>
        <w:t xml:space="preserve"> </w:t>
      </w:r>
      <w:r w:rsidR="00BD11FA" w:rsidRPr="00B51000">
        <w:rPr>
          <w:rFonts w:eastAsia="SimSun"/>
          <w:bCs/>
          <w:sz w:val="24"/>
          <w:szCs w:val="24"/>
          <w:lang w:eastAsia="zh-CN"/>
        </w:rPr>
        <w:t>водосбросов,</w:t>
      </w:r>
      <w:r w:rsidR="00431E79" w:rsidRPr="00B51000">
        <w:rPr>
          <w:rFonts w:eastAsia="SimSun"/>
          <w:bCs/>
          <w:sz w:val="24"/>
          <w:szCs w:val="24"/>
          <w:lang w:eastAsia="zh-CN"/>
        </w:rPr>
        <w:t xml:space="preserve"> </w:t>
      </w:r>
      <w:r w:rsidR="00BD11FA" w:rsidRPr="00B51000">
        <w:rPr>
          <w:rFonts w:eastAsia="SimSun"/>
          <w:bCs/>
          <w:sz w:val="24"/>
          <w:szCs w:val="24"/>
          <w:lang w:eastAsia="zh-CN"/>
        </w:rPr>
        <w:t>водозаборных,</w:t>
      </w:r>
      <w:r w:rsidR="00431E79" w:rsidRPr="00B51000">
        <w:rPr>
          <w:rFonts w:eastAsia="SimSun"/>
          <w:bCs/>
          <w:sz w:val="24"/>
          <w:szCs w:val="24"/>
          <w:lang w:eastAsia="zh-CN"/>
        </w:rPr>
        <w:t xml:space="preserve"> </w:t>
      </w:r>
      <w:r w:rsidR="00BD11FA" w:rsidRPr="00B51000">
        <w:rPr>
          <w:rFonts w:eastAsia="SimSun"/>
          <w:bCs/>
          <w:sz w:val="24"/>
          <w:szCs w:val="24"/>
          <w:lang w:eastAsia="zh-CN"/>
        </w:rPr>
        <w:t>водовыпускных</w:t>
      </w:r>
      <w:r w:rsidR="00431E79" w:rsidRPr="00B51000">
        <w:rPr>
          <w:rFonts w:eastAsia="SimSun"/>
          <w:bCs/>
          <w:sz w:val="24"/>
          <w:szCs w:val="24"/>
          <w:lang w:eastAsia="zh-CN"/>
        </w:rPr>
        <w:t xml:space="preserve"> </w:t>
      </w:r>
      <w:r w:rsidR="00BD11FA" w:rsidRPr="00B51000">
        <w:rPr>
          <w:rFonts w:eastAsia="SimSun"/>
          <w:bCs/>
          <w:sz w:val="24"/>
          <w:szCs w:val="24"/>
          <w:lang w:eastAsia="zh-CN"/>
        </w:rPr>
        <w:t>и</w:t>
      </w:r>
      <w:r w:rsidR="00431E79" w:rsidRPr="00B51000">
        <w:rPr>
          <w:rFonts w:eastAsia="SimSun"/>
          <w:bCs/>
          <w:sz w:val="24"/>
          <w:szCs w:val="24"/>
          <w:lang w:eastAsia="zh-CN"/>
        </w:rPr>
        <w:t xml:space="preserve"> </w:t>
      </w:r>
      <w:r w:rsidR="00BD11FA" w:rsidRPr="00B51000">
        <w:rPr>
          <w:rFonts w:eastAsia="SimSun"/>
          <w:bCs/>
          <w:sz w:val="24"/>
          <w:szCs w:val="24"/>
          <w:lang w:eastAsia="zh-CN"/>
        </w:rPr>
        <w:t>других</w:t>
      </w:r>
      <w:r w:rsidR="00431E79" w:rsidRPr="00B51000">
        <w:rPr>
          <w:rFonts w:eastAsia="SimSun"/>
          <w:bCs/>
          <w:sz w:val="24"/>
          <w:szCs w:val="24"/>
          <w:lang w:eastAsia="zh-CN"/>
        </w:rPr>
        <w:t xml:space="preserve"> </w:t>
      </w:r>
      <w:r w:rsidR="00BD11FA"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судопропускных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рыбозащитных</w:t>
      </w:r>
      <w:r w:rsidR="00431E79" w:rsidRPr="00B51000">
        <w:rPr>
          <w:rFonts w:eastAsia="SimSun"/>
          <w:bCs/>
          <w:sz w:val="24"/>
          <w:szCs w:val="24"/>
          <w:lang w:eastAsia="zh-CN"/>
        </w:rPr>
        <w:t xml:space="preserve"> </w:t>
      </w:r>
      <w:r w:rsidR="00BD11FA" w:rsidRPr="00B51000">
        <w:rPr>
          <w:rFonts w:eastAsia="SimSun"/>
          <w:bCs/>
          <w:sz w:val="24"/>
          <w:szCs w:val="24"/>
          <w:lang w:eastAsia="zh-CN"/>
        </w:rPr>
        <w:t>и</w:t>
      </w:r>
      <w:r w:rsidR="00431E79" w:rsidRPr="00B51000">
        <w:rPr>
          <w:rFonts w:eastAsia="SimSun"/>
          <w:bCs/>
          <w:sz w:val="24"/>
          <w:szCs w:val="24"/>
          <w:lang w:eastAsia="zh-CN"/>
        </w:rPr>
        <w:t xml:space="preserve"> </w:t>
      </w:r>
      <w:r w:rsidR="00BD11FA" w:rsidRPr="00B51000">
        <w:rPr>
          <w:rFonts w:eastAsia="SimSun"/>
          <w:bCs/>
          <w:sz w:val="24"/>
          <w:szCs w:val="24"/>
          <w:lang w:eastAsia="zh-CN"/>
        </w:rPr>
        <w:t>рыбопропускных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берегозащитных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w:t>
      </w:r>
      <w:r w:rsidR="00431E79" w:rsidRPr="00B51000">
        <w:rPr>
          <w:rFonts w:eastAsia="SimSun"/>
          <w:bCs/>
          <w:sz w:val="24"/>
          <w:szCs w:val="24"/>
          <w:lang w:eastAsia="zh-CN"/>
        </w:rPr>
        <w:t xml:space="preserve"> </w:t>
      </w:r>
      <w:r w:rsidR="00BD11FA" w:rsidRPr="00B51000">
        <w:rPr>
          <w:rFonts w:eastAsia="SimSun"/>
          <w:bCs/>
          <w:sz w:val="24"/>
          <w:szCs w:val="24"/>
          <w:lang w:eastAsia="zh-CN"/>
        </w:rPr>
        <w:t>Градостроительные</w:t>
      </w:r>
      <w:r w:rsidR="00431E79" w:rsidRPr="00B51000">
        <w:rPr>
          <w:rFonts w:eastAsia="SimSun"/>
          <w:bCs/>
          <w:sz w:val="24"/>
          <w:szCs w:val="24"/>
          <w:lang w:eastAsia="zh-CN"/>
        </w:rPr>
        <w:t xml:space="preserve"> </w:t>
      </w:r>
      <w:r w:rsidR="00BD11FA" w:rsidRPr="00B51000">
        <w:rPr>
          <w:rFonts w:eastAsia="SimSun"/>
          <w:bCs/>
          <w:sz w:val="24"/>
          <w:szCs w:val="24"/>
          <w:lang w:eastAsia="zh-CN"/>
        </w:rPr>
        <w:t>регламенты</w:t>
      </w:r>
      <w:r w:rsidR="00431E79" w:rsidRPr="00B51000">
        <w:rPr>
          <w:rFonts w:eastAsia="SimSun"/>
          <w:bCs/>
          <w:sz w:val="24"/>
          <w:szCs w:val="24"/>
          <w:lang w:eastAsia="zh-CN"/>
        </w:rPr>
        <w:t xml:space="preserve"> </w:t>
      </w:r>
      <w:r w:rsidR="00BD11FA" w:rsidRPr="00B51000">
        <w:rPr>
          <w:rFonts w:eastAsia="SimSun"/>
          <w:bCs/>
          <w:sz w:val="24"/>
          <w:szCs w:val="24"/>
          <w:lang w:eastAsia="zh-CN"/>
        </w:rPr>
        <w:t>не</w:t>
      </w:r>
      <w:r w:rsidR="00431E79" w:rsidRPr="00B51000">
        <w:rPr>
          <w:rFonts w:eastAsia="SimSun"/>
          <w:bCs/>
          <w:sz w:val="24"/>
          <w:szCs w:val="24"/>
          <w:lang w:eastAsia="zh-CN"/>
        </w:rPr>
        <w:t xml:space="preserve"> </w:t>
      </w:r>
      <w:r w:rsidR="00BD11FA" w:rsidRPr="00B51000">
        <w:rPr>
          <w:rFonts w:eastAsia="SimSun"/>
          <w:bCs/>
          <w:sz w:val="24"/>
          <w:szCs w:val="24"/>
          <w:lang w:eastAsia="zh-CN"/>
        </w:rPr>
        <w:t>устанавливаются.</w:t>
      </w:r>
    </w:p>
    <w:p w:rsidR="008210F8" w:rsidRPr="00B51000" w:rsidRDefault="008210F8" w:rsidP="00431E79">
      <w:pPr>
        <w:jc w:val="both"/>
        <w:rPr>
          <w:rFonts w:eastAsia="SimSun"/>
          <w:sz w:val="24"/>
          <w:szCs w:val="24"/>
          <w:lang w:eastAsia="zh-CN"/>
        </w:rPr>
      </w:pPr>
    </w:p>
    <w:p w:rsidR="00104372" w:rsidRPr="00B51000" w:rsidRDefault="00D4779B" w:rsidP="00431E79">
      <w:pPr>
        <w:ind w:firstLine="709"/>
        <w:jc w:val="both"/>
        <w:rPr>
          <w:b/>
          <w:sz w:val="24"/>
          <w:szCs w:val="24"/>
        </w:rPr>
      </w:pPr>
      <w:r>
        <w:rPr>
          <w:b/>
          <w:sz w:val="24"/>
          <w:szCs w:val="24"/>
        </w:rPr>
        <w:t xml:space="preserve"> </w:t>
      </w:r>
      <w:r w:rsidR="00431E79" w:rsidRPr="00B51000">
        <w:rPr>
          <w:b/>
          <w:sz w:val="24"/>
          <w:szCs w:val="24"/>
        </w:rPr>
        <w:t xml:space="preserve"> </w:t>
      </w:r>
      <w:r w:rsidR="00104372" w:rsidRPr="00B51000">
        <w:rPr>
          <w:b/>
          <w:sz w:val="24"/>
          <w:szCs w:val="24"/>
        </w:rPr>
        <w:t>Обеспечение</w:t>
      </w:r>
      <w:r w:rsidR="00431E79" w:rsidRPr="00B51000">
        <w:rPr>
          <w:b/>
          <w:sz w:val="24"/>
          <w:szCs w:val="24"/>
        </w:rPr>
        <w:t xml:space="preserve"> </w:t>
      </w:r>
      <w:r w:rsidR="00104372" w:rsidRPr="00B51000">
        <w:rPr>
          <w:b/>
          <w:sz w:val="24"/>
          <w:szCs w:val="24"/>
        </w:rPr>
        <w:t>доступности</w:t>
      </w:r>
      <w:r w:rsidR="00431E79" w:rsidRPr="00B51000">
        <w:rPr>
          <w:b/>
          <w:sz w:val="24"/>
          <w:szCs w:val="24"/>
        </w:rPr>
        <w:t xml:space="preserve"> </w:t>
      </w:r>
      <w:r w:rsidR="00104372" w:rsidRPr="00B51000">
        <w:rPr>
          <w:b/>
          <w:sz w:val="24"/>
          <w:szCs w:val="24"/>
        </w:rPr>
        <w:t>объектов</w:t>
      </w:r>
      <w:r w:rsidR="00431E79" w:rsidRPr="00B51000">
        <w:rPr>
          <w:b/>
          <w:sz w:val="24"/>
          <w:szCs w:val="24"/>
        </w:rPr>
        <w:t xml:space="preserve"> </w:t>
      </w:r>
      <w:r w:rsidR="00104372" w:rsidRPr="00B51000">
        <w:rPr>
          <w:b/>
          <w:sz w:val="24"/>
          <w:szCs w:val="24"/>
        </w:rPr>
        <w:t>социальной</w:t>
      </w:r>
      <w:r w:rsidR="00431E79" w:rsidRPr="00B51000">
        <w:rPr>
          <w:b/>
          <w:sz w:val="24"/>
          <w:szCs w:val="24"/>
        </w:rPr>
        <w:t xml:space="preserve"> </w:t>
      </w:r>
      <w:r w:rsidR="00104372" w:rsidRPr="00B51000">
        <w:rPr>
          <w:b/>
          <w:sz w:val="24"/>
          <w:szCs w:val="24"/>
        </w:rPr>
        <w:t>инфраструктуры</w:t>
      </w:r>
      <w:r w:rsidR="00431E79" w:rsidRPr="00B51000">
        <w:rPr>
          <w:b/>
          <w:sz w:val="24"/>
          <w:szCs w:val="24"/>
        </w:rPr>
        <w:t xml:space="preserve"> </w:t>
      </w:r>
      <w:r w:rsidR="00104372" w:rsidRPr="00B51000">
        <w:rPr>
          <w:b/>
          <w:sz w:val="24"/>
          <w:szCs w:val="24"/>
        </w:rPr>
        <w:t>для</w:t>
      </w:r>
      <w:r w:rsidR="00431E79" w:rsidRPr="00B51000">
        <w:rPr>
          <w:b/>
          <w:sz w:val="24"/>
          <w:szCs w:val="24"/>
        </w:rPr>
        <w:t xml:space="preserve"> </w:t>
      </w:r>
      <w:r w:rsidR="00104372" w:rsidRPr="00B51000">
        <w:rPr>
          <w:b/>
          <w:sz w:val="24"/>
          <w:szCs w:val="24"/>
        </w:rPr>
        <w:t>инвалидов</w:t>
      </w:r>
      <w:r w:rsidR="00431E79" w:rsidRPr="00B51000">
        <w:rPr>
          <w:b/>
          <w:sz w:val="24"/>
          <w:szCs w:val="24"/>
        </w:rPr>
        <w:t xml:space="preserve"> </w:t>
      </w:r>
      <w:r w:rsidR="00104372" w:rsidRPr="00B51000">
        <w:rPr>
          <w:b/>
          <w:sz w:val="24"/>
          <w:szCs w:val="24"/>
        </w:rPr>
        <w:t>и</w:t>
      </w:r>
      <w:r w:rsidR="00431E79" w:rsidRPr="00B51000">
        <w:rPr>
          <w:b/>
          <w:sz w:val="24"/>
          <w:szCs w:val="24"/>
        </w:rPr>
        <w:t xml:space="preserve"> </w:t>
      </w:r>
      <w:r w:rsidR="00104372" w:rsidRPr="00B51000">
        <w:rPr>
          <w:b/>
          <w:sz w:val="24"/>
          <w:szCs w:val="24"/>
        </w:rPr>
        <w:t>других</w:t>
      </w:r>
      <w:r w:rsidR="00431E79" w:rsidRPr="00B51000">
        <w:rPr>
          <w:b/>
          <w:sz w:val="24"/>
          <w:szCs w:val="24"/>
        </w:rPr>
        <w:t xml:space="preserve"> </w:t>
      </w:r>
      <w:r w:rsidR="00104372" w:rsidRPr="00B51000">
        <w:rPr>
          <w:b/>
          <w:sz w:val="24"/>
          <w:szCs w:val="24"/>
        </w:rPr>
        <w:t>маломобильных</w:t>
      </w:r>
      <w:r w:rsidR="00431E79" w:rsidRPr="00B51000">
        <w:rPr>
          <w:b/>
          <w:sz w:val="24"/>
          <w:szCs w:val="24"/>
        </w:rPr>
        <w:t xml:space="preserve"> </w:t>
      </w:r>
      <w:r w:rsidR="00104372" w:rsidRPr="00B51000">
        <w:rPr>
          <w:b/>
          <w:sz w:val="24"/>
          <w:szCs w:val="24"/>
        </w:rPr>
        <w:t>групп</w:t>
      </w:r>
      <w:r w:rsidR="00431E79" w:rsidRPr="00B51000">
        <w:rPr>
          <w:b/>
          <w:sz w:val="24"/>
          <w:szCs w:val="24"/>
        </w:rPr>
        <w:t xml:space="preserve"> </w:t>
      </w:r>
      <w:r w:rsidR="00104372" w:rsidRPr="00B51000">
        <w:rPr>
          <w:b/>
          <w:sz w:val="24"/>
          <w:szCs w:val="24"/>
        </w:rPr>
        <w:t>населения</w:t>
      </w:r>
    </w:p>
    <w:p w:rsidR="00104372" w:rsidRPr="00B51000" w:rsidRDefault="00104372" w:rsidP="00431E79">
      <w:pPr>
        <w:suppressAutoHyphens/>
        <w:contextualSpacing/>
        <w:jc w:val="both"/>
        <w:rPr>
          <w:sz w:val="24"/>
          <w:szCs w:val="24"/>
        </w:rPr>
      </w:pP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r w:rsidR="00431E79" w:rsidRPr="00B51000">
        <w:rPr>
          <w:sz w:val="24"/>
          <w:szCs w:val="24"/>
        </w:rPr>
        <w:t xml:space="preserve"> </w:t>
      </w:r>
      <w:r w:rsidRPr="00B51000">
        <w:rPr>
          <w:sz w:val="24"/>
          <w:szCs w:val="24"/>
        </w:rPr>
        <w:t>поселений</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доступность</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проектировании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жизнедеятельности,</w:t>
      </w:r>
      <w:r w:rsidR="00431E79" w:rsidRPr="00B51000">
        <w:rPr>
          <w:sz w:val="24"/>
          <w:szCs w:val="24"/>
        </w:rPr>
        <w:t xml:space="preserve"> </w:t>
      </w:r>
      <w:r w:rsidRPr="00B51000">
        <w:rPr>
          <w:sz w:val="24"/>
          <w:szCs w:val="24"/>
        </w:rPr>
        <w:t>равные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остальных</w:t>
      </w:r>
      <w:r w:rsidR="00431E79" w:rsidRPr="00B51000">
        <w:rPr>
          <w:sz w:val="24"/>
          <w:szCs w:val="24"/>
        </w:rPr>
        <w:t xml:space="preserve"> </w:t>
      </w:r>
      <w:r w:rsidRPr="00B51000">
        <w:rPr>
          <w:sz w:val="24"/>
          <w:szCs w:val="24"/>
        </w:rPr>
        <w:t>категорий</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35-01-2001,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35-101-2001,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35-102-2001,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31-102-99,</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35-103-2001,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35-104-2001,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35-105-2002,</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35-106-2003,</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35-107-2003,</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36-109-2005,</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35-112-2005,</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35-114-2006,</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35-117-2006Ю</w:t>
      </w:r>
      <w:r w:rsidR="00431E79" w:rsidRPr="00B51000">
        <w:rPr>
          <w:sz w:val="24"/>
          <w:szCs w:val="24"/>
        </w:rPr>
        <w:t xml:space="preserve"> </w:t>
      </w:r>
      <w:r w:rsidRPr="00B51000">
        <w:rPr>
          <w:sz w:val="24"/>
          <w:szCs w:val="24"/>
        </w:rPr>
        <w:t>ВСН-62-91*,</w:t>
      </w:r>
      <w:r w:rsidR="00431E79" w:rsidRPr="00B51000">
        <w:rPr>
          <w:sz w:val="24"/>
          <w:szCs w:val="24"/>
        </w:rPr>
        <w:t xml:space="preserve"> </w:t>
      </w:r>
      <w:r w:rsidRPr="00B51000">
        <w:rPr>
          <w:sz w:val="24"/>
          <w:szCs w:val="24"/>
        </w:rPr>
        <w:t>РДС</w:t>
      </w:r>
      <w:r w:rsidR="00431E79" w:rsidRPr="00B51000">
        <w:rPr>
          <w:sz w:val="24"/>
          <w:szCs w:val="24"/>
        </w:rPr>
        <w:t xml:space="preserve"> </w:t>
      </w:r>
      <w:r w:rsidRPr="00B51000">
        <w:rPr>
          <w:sz w:val="24"/>
          <w:szCs w:val="24"/>
        </w:rPr>
        <w:t>35-201-99.</w:t>
      </w:r>
    </w:p>
    <w:p w:rsidR="00104372" w:rsidRPr="00B51000" w:rsidRDefault="00104372" w:rsidP="00431E79">
      <w:pPr>
        <w:suppressAutoHyphens/>
        <w:ind w:firstLine="709"/>
        <w:contextualSpacing/>
        <w:jc w:val="both"/>
        <w:rPr>
          <w:sz w:val="24"/>
          <w:szCs w:val="24"/>
        </w:rPr>
      </w:pPr>
      <w:r w:rsidRPr="00B51000">
        <w:rPr>
          <w:sz w:val="24"/>
          <w:szCs w:val="24"/>
        </w:rPr>
        <w:t>Перечень</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расчетное</w:t>
      </w:r>
      <w:r w:rsidR="00431E79" w:rsidRPr="00B51000">
        <w:rPr>
          <w:sz w:val="24"/>
          <w:szCs w:val="24"/>
        </w:rPr>
        <w:t xml:space="preserve"> </w:t>
      </w:r>
      <w:r w:rsidRPr="00B51000">
        <w:rPr>
          <w:sz w:val="24"/>
          <w:szCs w:val="24"/>
        </w:rPr>
        <w:t>число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категория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группа</w:t>
      </w:r>
      <w:r w:rsidR="00431E79" w:rsidRPr="00B51000">
        <w:rPr>
          <w:sz w:val="24"/>
          <w:szCs w:val="24"/>
        </w:rPr>
        <w:t xml:space="preserve"> </w:t>
      </w:r>
      <w:r w:rsidRPr="00B51000">
        <w:rPr>
          <w:sz w:val="24"/>
          <w:szCs w:val="24"/>
        </w:rPr>
        <w:t>мобильности</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заданием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проектирование.</w:t>
      </w:r>
    </w:p>
    <w:p w:rsidR="00104372" w:rsidRPr="00B51000" w:rsidRDefault="00104372" w:rsidP="00431E79">
      <w:pPr>
        <w:suppressAutoHyphens/>
        <w:ind w:firstLine="709"/>
        <w:contextualSpacing/>
        <w:jc w:val="both"/>
        <w:rPr>
          <w:sz w:val="24"/>
          <w:szCs w:val="24"/>
        </w:rPr>
      </w:pPr>
      <w:r w:rsidRPr="00B51000">
        <w:rPr>
          <w:sz w:val="24"/>
          <w:szCs w:val="24"/>
        </w:rPr>
        <w:t>К</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подлежащим</w:t>
      </w:r>
      <w:r w:rsidR="00431E79" w:rsidRPr="00B51000">
        <w:rPr>
          <w:sz w:val="24"/>
          <w:szCs w:val="24"/>
        </w:rPr>
        <w:t xml:space="preserve"> </w:t>
      </w:r>
      <w:r w:rsidRPr="00B51000">
        <w:rPr>
          <w:sz w:val="24"/>
          <w:szCs w:val="24"/>
        </w:rPr>
        <w:t>оснащению</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приспособлениями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свободного</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доступа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относятся</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административные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культурно-зрелищные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(театры,</w:t>
      </w:r>
      <w:r w:rsidR="00431E79" w:rsidRPr="00B51000">
        <w:rPr>
          <w:sz w:val="24"/>
          <w:szCs w:val="24"/>
        </w:rPr>
        <w:t xml:space="preserve"> </w:t>
      </w:r>
      <w:r w:rsidRPr="00B51000">
        <w:rPr>
          <w:sz w:val="24"/>
          <w:szCs w:val="24"/>
        </w:rPr>
        <w:t>библиотеки,</w:t>
      </w:r>
      <w:r w:rsidR="00431E79" w:rsidRPr="00B51000">
        <w:rPr>
          <w:sz w:val="24"/>
          <w:szCs w:val="24"/>
        </w:rPr>
        <w:t xml:space="preserve"> </w:t>
      </w:r>
      <w:r w:rsidRPr="00B51000">
        <w:rPr>
          <w:sz w:val="24"/>
          <w:szCs w:val="24"/>
        </w:rPr>
        <w:t>музеи,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науки,</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бытового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общественные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финансово-банковские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гостиницы,</w:t>
      </w:r>
      <w:r w:rsidR="00431E79" w:rsidRPr="00B51000">
        <w:rPr>
          <w:sz w:val="24"/>
          <w:szCs w:val="24"/>
        </w:rPr>
        <w:t xml:space="preserve"> </w:t>
      </w:r>
      <w:r w:rsidRPr="00B51000">
        <w:rPr>
          <w:sz w:val="24"/>
          <w:szCs w:val="24"/>
        </w:rPr>
        <w:t>отели,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физкультурно-оздоровительные,</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парки,</w:t>
      </w:r>
      <w:r w:rsidR="00431E79" w:rsidRPr="00B51000">
        <w:rPr>
          <w:sz w:val="24"/>
          <w:szCs w:val="24"/>
        </w:rPr>
        <w:t xml:space="preserve"> </w:t>
      </w:r>
      <w:r w:rsidRPr="00B51000">
        <w:rPr>
          <w:sz w:val="24"/>
          <w:szCs w:val="24"/>
        </w:rPr>
        <w:t>сады,</w:t>
      </w:r>
      <w:r w:rsidR="00431E79" w:rsidRPr="00B51000">
        <w:rPr>
          <w:sz w:val="24"/>
          <w:szCs w:val="24"/>
        </w:rPr>
        <w:t xml:space="preserve"> </w:t>
      </w:r>
      <w:r w:rsidRPr="00B51000">
        <w:rPr>
          <w:sz w:val="24"/>
          <w:szCs w:val="24"/>
        </w:rPr>
        <w:t>лесопарки,</w:t>
      </w:r>
      <w:r w:rsidR="00431E79" w:rsidRPr="00B51000">
        <w:rPr>
          <w:sz w:val="24"/>
          <w:szCs w:val="24"/>
        </w:rPr>
        <w:t xml:space="preserve"> </w:t>
      </w:r>
      <w:r w:rsidRPr="00B51000">
        <w:rPr>
          <w:sz w:val="24"/>
          <w:szCs w:val="24"/>
        </w:rPr>
        <w:t>пляжи,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оздоровительного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рекреационного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аллеи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транспортного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железнодорожные</w:t>
      </w:r>
      <w:r w:rsidR="00431E79" w:rsidRPr="00B51000">
        <w:rPr>
          <w:sz w:val="24"/>
          <w:szCs w:val="24"/>
        </w:rPr>
        <w:t xml:space="preserve"> </w:t>
      </w:r>
      <w:r w:rsidRPr="00B51000">
        <w:rPr>
          <w:sz w:val="24"/>
          <w:szCs w:val="24"/>
        </w:rPr>
        <w:t>вокзалы,</w:t>
      </w:r>
      <w:r w:rsidR="00431E79" w:rsidRPr="00B51000">
        <w:rPr>
          <w:sz w:val="24"/>
          <w:szCs w:val="24"/>
        </w:rPr>
        <w:t xml:space="preserve"> </w:t>
      </w:r>
      <w:r w:rsidRPr="00B51000">
        <w:rPr>
          <w:sz w:val="24"/>
          <w:szCs w:val="24"/>
        </w:rPr>
        <w:t>автовокзалы,</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железнодорожного,</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воздушного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обслуживающие</w:t>
      </w:r>
      <w:r w:rsidR="00431E79" w:rsidRPr="00B51000">
        <w:rPr>
          <w:sz w:val="24"/>
          <w:szCs w:val="24"/>
        </w:rPr>
        <w:t xml:space="preserve"> </w:t>
      </w:r>
      <w:r w:rsidRPr="00B51000">
        <w:rPr>
          <w:sz w:val="24"/>
          <w:szCs w:val="24"/>
        </w:rPr>
        <w:t>население;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остановки</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пригородного</w:t>
      </w:r>
      <w:r w:rsidR="00431E79" w:rsidRPr="00B51000">
        <w:rPr>
          <w:sz w:val="24"/>
          <w:szCs w:val="24"/>
        </w:rPr>
        <w:t xml:space="preserve"> </w:t>
      </w:r>
      <w:r w:rsidRPr="00B51000">
        <w:rPr>
          <w:sz w:val="24"/>
          <w:szCs w:val="24"/>
        </w:rPr>
        <w:lastRenderedPageBreak/>
        <w:t>транспорта;</w:t>
      </w:r>
      <w:r w:rsidR="00431E79" w:rsidRPr="00B51000">
        <w:rPr>
          <w:sz w:val="24"/>
          <w:szCs w:val="24"/>
        </w:rPr>
        <w:t xml:space="preserve"> </w:t>
      </w:r>
      <w:r w:rsidRPr="00B51000">
        <w:rPr>
          <w:sz w:val="24"/>
          <w:szCs w:val="24"/>
        </w:rPr>
        <w:t>почтово-телеграфные;</w:t>
      </w:r>
      <w:r w:rsidR="00431E79" w:rsidRPr="00B51000">
        <w:rPr>
          <w:sz w:val="24"/>
          <w:szCs w:val="24"/>
        </w:rPr>
        <w:t xml:space="preserve"> </w:t>
      </w:r>
      <w:r w:rsidRPr="00B51000">
        <w:rPr>
          <w:sz w:val="24"/>
          <w:szCs w:val="24"/>
        </w:rPr>
        <w:t>производственные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малого</w:t>
      </w:r>
      <w:r w:rsidR="00431E79" w:rsidRPr="00B51000">
        <w:rPr>
          <w:sz w:val="24"/>
          <w:szCs w:val="24"/>
        </w:rPr>
        <w:t xml:space="preserve"> </w:t>
      </w:r>
      <w:r w:rsidRPr="00B51000">
        <w:rPr>
          <w:sz w:val="24"/>
          <w:szCs w:val="24"/>
        </w:rPr>
        <w:t>бизнеса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приложения</w:t>
      </w:r>
      <w:r w:rsidR="00431E79" w:rsidRPr="00B51000">
        <w:rPr>
          <w:sz w:val="24"/>
          <w:szCs w:val="24"/>
        </w:rPr>
        <w:t xml:space="preserve"> </w:t>
      </w:r>
      <w:r w:rsidRPr="00B51000">
        <w:rPr>
          <w:sz w:val="24"/>
          <w:szCs w:val="24"/>
        </w:rPr>
        <w:t>труда;</w:t>
      </w:r>
      <w:r w:rsidR="00431E79" w:rsidRPr="00B51000">
        <w:rPr>
          <w:sz w:val="24"/>
          <w:szCs w:val="24"/>
        </w:rPr>
        <w:t xml:space="preserve"> </w:t>
      </w:r>
      <w:r w:rsidRPr="00B51000">
        <w:rPr>
          <w:sz w:val="24"/>
          <w:szCs w:val="24"/>
        </w:rPr>
        <w:t>тротуары,</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магистралей;</w:t>
      </w:r>
      <w:r w:rsidR="00431E79" w:rsidRPr="00B51000">
        <w:rPr>
          <w:sz w:val="24"/>
          <w:szCs w:val="24"/>
        </w:rPr>
        <w:t xml:space="preserve"> </w:t>
      </w:r>
      <w:r w:rsidRPr="00B51000">
        <w:rPr>
          <w:sz w:val="24"/>
          <w:szCs w:val="24"/>
        </w:rPr>
        <w:t>прилегающие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вышеперечисленным</w:t>
      </w:r>
      <w:r w:rsidR="00431E79" w:rsidRPr="00B51000">
        <w:rPr>
          <w:sz w:val="24"/>
          <w:szCs w:val="24"/>
        </w:rPr>
        <w:t xml:space="preserve"> </w:t>
      </w:r>
      <w:r w:rsidRPr="00B51000">
        <w:rPr>
          <w:sz w:val="24"/>
          <w:szCs w:val="24"/>
        </w:rPr>
        <w:t>зданиям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площади.</w:t>
      </w:r>
    </w:p>
    <w:p w:rsidR="00104372" w:rsidRPr="00B51000" w:rsidRDefault="00104372" w:rsidP="00431E79">
      <w:pPr>
        <w:suppressAutoHyphens/>
        <w:ind w:firstLine="709"/>
        <w:contextualSpacing/>
        <w:jc w:val="both"/>
        <w:rPr>
          <w:sz w:val="24"/>
          <w:szCs w:val="24"/>
        </w:rPr>
      </w:pPr>
      <w:r w:rsidRPr="00B51000">
        <w:rPr>
          <w:sz w:val="24"/>
          <w:szCs w:val="24"/>
        </w:rPr>
        <w:t>Проектные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досягаемость</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целевого</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беспрепятственность</w:t>
      </w:r>
      <w:r w:rsidR="00431E79" w:rsidRPr="00B51000">
        <w:rPr>
          <w:sz w:val="24"/>
          <w:szCs w:val="24"/>
        </w:rPr>
        <w:t xml:space="preserve"> </w:t>
      </w:r>
      <w:r w:rsidRPr="00B51000">
        <w:rPr>
          <w:sz w:val="24"/>
          <w:szCs w:val="24"/>
        </w:rPr>
        <w:t>перемещения</w:t>
      </w:r>
      <w:r w:rsidR="00431E79" w:rsidRPr="00B51000">
        <w:rPr>
          <w:sz w:val="24"/>
          <w:szCs w:val="24"/>
        </w:rPr>
        <w:t xml:space="preserve"> </w:t>
      </w:r>
      <w:r w:rsidRPr="00B51000">
        <w:rPr>
          <w:sz w:val="24"/>
          <w:szCs w:val="24"/>
        </w:rPr>
        <w:t>внутри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безопасность</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эвакуационных),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приложения</w:t>
      </w:r>
      <w:r w:rsidR="00431E79" w:rsidRPr="00B51000">
        <w:rPr>
          <w:sz w:val="24"/>
          <w:szCs w:val="24"/>
        </w:rPr>
        <w:t xml:space="preserve"> </w:t>
      </w:r>
      <w:r w:rsidRPr="00B51000">
        <w:rPr>
          <w:sz w:val="24"/>
          <w:szCs w:val="24"/>
        </w:rPr>
        <w:t>труда;</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своевременное</w:t>
      </w:r>
      <w:r w:rsidR="00431E79" w:rsidRPr="00B51000">
        <w:rPr>
          <w:sz w:val="24"/>
          <w:szCs w:val="24"/>
        </w:rPr>
        <w:t xml:space="preserve"> </w:t>
      </w:r>
      <w:r w:rsidRPr="00B51000">
        <w:rPr>
          <w:sz w:val="24"/>
          <w:szCs w:val="24"/>
        </w:rPr>
        <w:t>получение</w:t>
      </w:r>
      <w:r w:rsidR="00431E79" w:rsidRPr="00B51000">
        <w:rPr>
          <w:sz w:val="24"/>
          <w:szCs w:val="24"/>
        </w:rPr>
        <w:t xml:space="preserve"> </w:t>
      </w:r>
      <w:r w:rsidRPr="00B51000">
        <w:rPr>
          <w:sz w:val="24"/>
          <w:szCs w:val="24"/>
        </w:rPr>
        <w:t>полноценной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качественной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позволяющей</w:t>
      </w:r>
      <w:r w:rsidR="00431E79" w:rsidRPr="00B51000">
        <w:rPr>
          <w:sz w:val="24"/>
          <w:szCs w:val="24"/>
        </w:rPr>
        <w:t xml:space="preserve"> </w:t>
      </w:r>
      <w:r w:rsidRPr="00B51000">
        <w:rPr>
          <w:sz w:val="24"/>
          <w:szCs w:val="24"/>
        </w:rPr>
        <w:t>ориентироваться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пространстве,</w:t>
      </w:r>
      <w:r w:rsidR="00431E79" w:rsidRPr="00B51000">
        <w:rPr>
          <w:sz w:val="24"/>
          <w:szCs w:val="24"/>
        </w:rPr>
        <w:t xml:space="preserve"> </w:t>
      </w:r>
      <w:r w:rsidRPr="00B51000">
        <w:rPr>
          <w:sz w:val="24"/>
          <w:szCs w:val="24"/>
        </w:rPr>
        <w:t>использовать</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самообслуживания),</w:t>
      </w:r>
      <w:r w:rsidR="00431E79" w:rsidRPr="00B51000">
        <w:rPr>
          <w:sz w:val="24"/>
          <w:szCs w:val="24"/>
        </w:rPr>
        <w:t xml:space="preserve"> </w:t>
      </w:r>
      <w:r w:rsidRPr="00B51000">
        <w:rPr>
          <w:sz w:val="24"/>
          <w:szCs w:val="24"/>
        </w:rPr>
        <w:t>получать</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участвовать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трудовом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учебном</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прочие;</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удобство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комфорт</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жизнедеятельности.</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проектах</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предусмотрены</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беспрепятственного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удобного</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участку</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зданию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предприятия,</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Система</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информационной</w:t>
      </w:r>
      <w:r w:rsidR="00431E79" w:rsidRPr="00B51000">
        <w:rPr>
          <w:sz w:val="24"/>
          <w:szCs w:val="24"/>
        </w:rPr>
        <w:t xml:space="preserve"> </w:t>
      </w:r>
      <w:r w:rsidRPr="00B51000">
        <w:rPr>
          <w:sz w:val="24"/>
          <w:szCs w:val="24"/>
        </w:rPr>
        <w:t>поддержки</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путях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время</w:t>
      </w:r>
      <w:r w:rsidR="00431E79" w:rsidRPr="00B51000">
        <w:rPr>
          <w:sz w:val="24"/>
          <w:szCs w:val="24"/>
        </w:rPr>
        <w:t xml:space="preserve"> </w:t>
      </w:r>
      <w:r w:rsidRPr="00B51000">
        <w:rPr>
          <w:sz w:val="24"/>
          <w:szCs w:val="24"/>
        </w:rPr>
        <w:t>эксплуатации.</w:t>
      </w:r>
    </w:p>
    <w:p w:rsidR="00104372" w:rsidRPr="00B51000" w:rsidRDefault="00104372" w:rsidP="00431E79">
      <w:pPr>
        <w:suppressAutoHyphens/>
        <w:ind w:firstLine="709"/>
        <w:contextualSpacing/>
        <w:jc w:val="both"/>
        <w:rPr>
          <w:b/>
          <w:sz w:val="24"/>
          <w:szCs w:val="24"/>
        </w:rPr>
      </w:pPr>
      <w:r w:rsidRPr="00B51000">
        <w:rPr>
          <w:b/>
          <w:sz w:val="24"/>
          <w:szCs w:val="24"/>
        </w:rPr>
        <w:t>Требования</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зданиям,</w:t>
      </w:r>
      <w:r w:rsidR="00431E79" w:rsidRPr="00B51000">
        <w:rPr>
          <w:b/>
          <w:sz w:val="24"/>
          <w:szCs w:val="24"/>
        </w:rPr>
        <w:t xml:space="preserve"> </w:t>
      </w:r>
      <w:r w:rsidRPr="00B51000">
        <w:rPr>
          <w:b/>
          <w:sz w:val="24"/>
          <w:szCs w:val="24"/>
        </w:rPr>
        <w:t>сооружениям</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объектам</w:t>
      </w:r>
      <w:r w:rsidR="00431E79" w:rsidRPr="00B51000">
        <w:rPr>
          <w:b/>
          <w:sz w:val="24"/>
          <w:szCs w:val="24"/>
        </w:rPr>
        <w:t xml:space="preserve"> </w:t>
      </w:r>
      <w:r w:rsidRPr="00B51000">
        <w:rPr>
          <w:b/>
          <w:sz w:val="24"/>
          <w:szCs w:val="24"/>
        </w:rPr>
        <w:t>социальной</w:t>
      </w:r>
      <w:r w:rsidR="00431E79" w:rsidRPr="00B51000">
        <w:rPr>
          <w:b/>
          <w:sz w:val="24"/>
          <w:szCs w:val="24"/>
        </w:rPr>
        <w:t xml:space="preserve"> </w:t>
      </w:r>
      <w:r w:rsidRPr="00B51000">
        <w:rPr>
          <w:b/>
          <w:sz w:val="24"/>
          <w:szCs w:val="24"/>
        </w:rPr>
        <w:t>инфраструктуры</w:t>
      </w:r>
    </w:p>
    <w:p w:rsidR="00104372" w:rsidRPr="00B51000" w:rsidRDefault="00104372" w:rsidP="00431E79">
      <w:pPr>
        <w:suppressAutoHyphens/>
        <w:ind w:firstLine="709"/>
        <w:contextualSpacing/>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оснащаться</w:t>
      </w:r>
      <w:r w:rsidR="00431E79" w:rsidRPr="00B51000">
        <w:rPr>
          <w:sz w:val="24"/>
          <w:szCs w:val="24"/>
        </w:rPr>
        <w:t xml:space="preserve"> </w:t>
      </w:r>
      <w:r w:rsidRPr="00B51000">
        <w:rPr>
          <w:sz w:val="24"/>
          <w:szCs w:val="24"/>
        </w:rPr>
        <w:t>следующими</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приспособлениями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оборудованием:</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визуальной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звуковой</w:t>
      </w:r>
      <w:r w:rsidR="00431E79" w:rsidRPr="00B51000">
        <w:rPr>
          <w:sz w:val="24"/>
          <w:szCs w:val="24"/>
        </w:rPr>
        <w:t xml:space="preserve"> </w:t>
      </w:r>
      <w:r w:rsidRPr="00B51000">
        <w:rPr>
          <w:sz w:val="24"/>
          <w:szCs w:val="24"/>
        </w:rPr>
        <w:t>информацией,</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специальные</w:t>
      </w:r>
      <w:r w:rsidR="00431E79" w:rsidRPr="00B51000">
        <w:rPr>
          <w:sz w:val="24"/>
          <w:szCs w:val="24"/>
        </w:rPr>
        <w:t xml:space="preserve"> </w:t>
      </w:r>
      <w:r w:rsidRPr="00B51000">
        <w:rPr>
          <w:sz w:val="24"/>
          <w:szCs w:val="24"/>
        </w:rPr>
        <w:t>знаки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строящихся,</w:t>
      </w:r>
      <w:r w:rsidR="00431E79" w:rsidRPr="00B51000">
        <w:rPr>
          <w:sz w:val="24"/>
          <w:szCs w:val="24"/>
        </w:rPr>
        <w:t xml:space="preserve"> </w:t>
      </w:r>
      <w:r w:rsidRPr="00B51000">
        <w:rPr>
          <w:sz w:val="24"/>
          <w:szCs w:val="24"/>
        </w:rPr>
        <w:t>ремонтируемых</w:t>
      </w:r>
      <w:r w:rsidR="00431E79" w:rsidRPr="00B51000">
        <w:rPr>
          <w:sz w:val="24"/>
          <w:szCs w:val="24"/>
        </w:rPr>
        <w:t xml:space="preserve"> </w:t>
      </w:r>
      <w:r w:rsidRPr="00B51000">
        <w:rPr>
          <w:sz w:val="24"/>
          <w:szCs w:val="24"/>
        </w:rPr>
        <w:t>объектов;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телефонами-автоматами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средствами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доступными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санитарно-гигиеническими</w:t>
      </w:r>
      <w:r w:rsidR="00431E79" w:rsidRPr="00B51000">
        <w:rPr>
          <w:sz w:val="24"/>
          <w:szCs w:val="24"/>
        </w:rPr>
        <w:t xml:space="preserve"> </w:t>
      </w:r>
      <w:r w:rsidRPr="00B51000">
        <w:rPr>
          <w:sz w:val="24"/>
          <w:szCs w:val="24"/>
        </w:rPr>
        <w:t>помещениями,</w:t>
      </w:r>
      <w:r w:rsidR="00431E79" w:rsidRPr="00B51000">
        <w:rPr>
          <w:sz w:val="24"/>
          <w:szCs w:val="24"/>
        </w:rPr>
        <w:t xml:space="preserve"> </w:t>
      </w:r>
      <w:r w:rsidRPr="00B51000">
        <w:rPr>
          <w:sz w:val="24"/>
          <w:szCs w:val="24"/>
        </w:rPr>
        <w:t>доступными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поручнями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пологими</w:t>
      </w:r>
      <w:r w:rsidR="00431E79" w:rsidRPr="00B51000">
        <w:rPr>
          <w:sz w:val="24"/>
          <w:szCs w:val="24"/>
        </w:rPr>
        <w:t xml:space="preserve"> </w:t>
      </w:r>
      <w:r w:rsidRPr="00B51000">
        <w:rPr>
          <w:sz w:val="24"/>
          <w:szCs w:val="24"/>
        </w:rPr>
        <w:t>спусками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наземных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магистралей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указателями</w:t>
      </w:r>
      <w:r w:rsidR="00431E79" w:rsidRPr="00B51000">
        <w:rPr>
          <w:sz w:val="24"/>
          <w:szCs w:val="24"/>
        </w:rPr>
        <w:t xml:space="preserve"> </w:t>
      </w:r>
      <w:r w:rsidRPr="00B51000">
        <w:rPr>
          <w:sz w:val="24"/>
          <w:szCs w:val="24"/>
        </w:rPr>
        <w:t>маршрутов</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вокзалов,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рекреационных</w:t>
      </w:r>
      <w:r w:rsidR="00431E79" w:rsidRPr="00B51000">
        <w:rPr>
          <w:sz w:val="24"/>
          <w:szCs w:val="24"/>
        </w:rPr>
        <w:t xml:space="preserve"> </w:t>
      </w:r>
      <w:r w:rsidRPr="00B51000">
        <w:rPr>
          <w:sz w:val="24"/>
          <w:szCs w:val="24"/>
        </w:rPr>
        <w:t>зон;</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поручнями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привокзальных</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платформ,</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маршрутных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высадки</w:t>
      </w:r>
      <w:r w:rsidR="00431E79" w:rsidRPr="00B51000">
        <w:rPr>
          <w:sz w:val="24"/>
          <w:szCs w:val="24"/>
        </w:rPr>
        <w:t xml:space="preserve"> </w:t>
      </w:r>
      <w:r w:rsidRPr="00B51000">
        <w:rPr>
          <w:sz w:val="24"/>
          <w:szCs w:val="24"/>
        </w:rPr>
        <w:t>пассажиров;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подъемными</w:t>
      </w:r>
      <w:r w:rsidR="00431E79" w:rsidRPr="00B51000">
        <w:rPr>
          <w:sz w:val="24"/>
          <w:szCs w:val="24"/>
        </w:rPr>
        <w:t xml:space="preserve"> </w:t>
      </w:r>
      <w:r w:rsidRPr="00B51000">
        <w:rPr>
          <w:sz w:val="24"/>
          <w:szCs w:val="24"/>
        </w:rPr>
        <w:t>устройствами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лифтовых</w:t>
      </w:r>
      <w:r w:rsidR="00431E79" w:rsidRPr="00B51000">
        <w:rPr>
          <w:sz w:val="24"/>
          <w:szCs w:val="24"/>
        </w:rPr>
        <w:t xml:space="preserve"> </w:t>
      </w:r>
      <w:r w:rsidRPr="00B51000">
        <w:rPr>
          <w:sz w:val="24"/>
          <w:szCs w:val="24"/>
        </w:rPr>
        <w:t>площадках,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магистралей.</w:t>
      </w:r>
    </w:p>
    <w:p w:rsidR="00104372" w:rsidRPr="00B51000" w:rsidRDefault="00104372" w:rsidP="00431E79">
      <w:pPr>
        <w:suppressAutoHyphens/>
        <w:ind w:firstLine="709"/>
        <w:contextualSpacing/>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медицинского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реабилитации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вместимость</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определять</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реальной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прогнозируемой</w:t>
      </w:r>
      <w:r w:rsidR="00431E79" w:rsidRPr="00B51000">
        <w:rPr>
          <w:sz w:val="24"/>
          <w:szCs w:val="24"/>
        </w:rPr>
        <w:t xml:space="preserve"> </w:t>
      </w:r>
      <w:r w:rsidRPr="00B51000">
        <w:rPr>
          <w:sz w:val="24"/>
          <w:szCs w:val="24"/>
        </w:rPr>
        <w:t>потребности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поселении,</w:t>
      </w:r>
      <w:r w:rsidR="00431E79" w:rsidRPr="00B51000">
        <w:rPr>
          <w:sz w:val="24"/>
          <w:szCs w:val="24"/>
        </w:rPr>
        <w:t xml:space="preserve"> </w:t>
      </w:r>
      <w:r w:rsidRPr="00B51000">
        <w:rPr>
          <w:sz w:val="24"/>
          <w:szCs w:val="24"/>
        </w:rPr>
        <w:t>районах,</w:t>
      </w:r>
      <w:r w:rsidR="00431E79" w:rsidRPr="00B51000">
        <w:rPr>
          <w:sz w:val="24"/>
          <w:szCs w:val="24"/>
        </w:rPr>
        <w:t xml:space="preserve"> </w:t>
      </w:r>
      <w:r w:rsidRPr="00B51000">
        <w:rPr>
          <w:sz w:val="24"/>
          <w:szCs w:val="24"/>
        </w:rPr>
        <w:t>микрорайонах.</w:t>
      </w:r>
    </w:p>
    <w:p w:rsidR="00104372" w:rsidRPr="00B51000" w:rsidRDefault="00104372" w:rsidP="00431E79">
      <w:pPr>
        <w:suppressAutoHyphens/>
        <w:ind w:firstLine="709"/>
        <w:contextualSpacing/>
        <w:jc w:val="both"/>
        <w:rPr>
          <w:sz w:val="24"/>
          <w:szCs w:val="24"/>
        </w:rPr>
      </w:pPr>
      <w:r w:rsidRPr="00B51000">
        <w:rPr>
          <w:sz w:val="24"/>
          <w:szCs w:val="24"/>
        </w:rPr>
        <w:t>Территориальные</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пожилого</w:t>
      </w:r>
      <w:r w:rsidR="00431E79" w:rsidRPr="00B51000">
        <w:rPr>
          <w:sz w:val="24"/>
          <w:szCs w:val="24"/>
        </w:rPr>
        <w:t xml:space="preserve"> </w:t>
      </w:r>
      <w:r w:rsidRPr="00B51000">
        <w:rPr>
          <w:sz w:val="24"/>
          <w:szCs w:val="24"/>
        </w:rPr>
        <w:t>возраста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ГОСТ</w:t>
      </w:r>
      <w:r w:rsidR="00431E79" w:rsidRPr="00B51000">
        <w:rPr>
          <w:sz w:val="24"/>
          <w:szCs w:val="24"/>
        </w:rPr>
        <w:t xml:space="preserve"> </w:t>
      </w:r>
      <w:r w:rsidRPr="00B51000">
        <w:rPr>
          <w:sz w:val="24"/>
          <w:szCs w:val="24"/>
        </w:rPr>
        <w:t>Р</w:t>
      </w:r>
      <w:r w:rsidR="00431E79" w:rsidRPr="00B51000">
        <w:rPr>
          <w:sz w:val="24"/>
          <w:szCs w:val="24"/>
        </w:rPr>
        <w:t xml:space="preserve"> </w:t>
      </w:r>
      <w:r w:rsidRPr="00B51000">
        <w:rPr>
          <w:sz w:val="24"/>
          <w:szCs w:val="24"/>
        </w:rPr>
        <w:t>52495-2005</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следующих</w:t>
      </w:r>
      <w:r w:rsidR="00431E79" w:rsidRPr="00B51000">
        <w:rPr>
          <w:sz w:val="24"/>
          <w:szCs w:val="24"/>
        </w:rPr>
        <w:t xml:space="preserve"> </w:t>
      </w:r>
      <w:r w:rsidRPr="00B51000">
        <w:rPr>
          <w:sz w:val="24"/>
          <w:szCs w:val="24"/>
        </w:rPr>
        <w:t>типов: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круглосуточного</w:t>
      </w:r>
      <w:r w:rsidR="00431E79" w:rsidRPr="00B51000">
        <w:rPr>
          <w:sz w:val="24"/>
          <w:szCs w:val="24"/>
        </w:rPr>
        <w:t xml:space="preserve"> </w:t>
      </w:r>
      <w:r w:rsidRPr="00B51000">
        <w:rPr>
          <w:sz w:val="24"/>
          <w:szCs w:val="24"/>
        </w:rPr>
        <w:t>пребывания;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полустационарное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учреждении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определенного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суток;</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нестационарное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нестационарных</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указанном</w:t>
      </w:r>
      <w:r w:rsidR="00431E79" w:rsidRPr="00B51000">
        <w:rPr>
          <w:sz w:val="24"/>
          <w:szCs w:val="24"/>
        </w:rPr>
        <w:t xml:space="preserve"> </w:t>
      </w:r>
      <w:r w:rsidRPr="00B51000">
        <w:rPr>
          <w:sz w:val="24"/>
          <w:szCs w:val="24"/>
        </w:rPr>
        <w:t>учреждении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отделении</w:t>
      </w:r>
      <w:r w:rsidR="00431E79" w:rsidRPr="00B51000">
        <w:rPr>
          <w:sz w:val="24"/>
          <w:szCs w:val="24"/>
        </w:rPr>
        <w:t xml:space="preserve"> </w:t>
      </w:r>
      <w:r w:rsidRPr="00B51000">
        <w:rPr>
          <w:sz w:val="24"/>
          <w:szCs w:val="24"/>
        </w:rPr>
        <w:t>учреждения;</w:t>
      </w:r>
    </w:p>
    <w:p w:rsidR="00104372" w:rsidRPr="00B51000" w:rsidRDefault="00104372" w:rsidP="00431E79">
      <w:pPr>
        <w:suppressAutoHyphens/>
        <w:ind w:firstLine="709"/>
        <w:contextualSpacing/>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дому</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месту</w:t>
      </w:r>
      <w:r w:rsidR="00431E79" w:rsidRPr="00B51000">
        <w:rPr>
          <w:sz w:val="24"/>
          <w:szCs w:val="24"/>
        </w:rPr>
        <w:t xml:space="preserve"> </w:t>
      </w:r>
      <w:r w:rsidRPr="00B51000">
        <w:rPr>
          <w:sz w:val="24"/>
          <w:szCs w:val="24"/>
        </w:rPr>
        <w:t>проживания.</w:t>
      </w:r>
    </w:p>
    <w:p w:rsidR="00104372" w:rsidRPr="00B51000" w:rsidRDefault="00104372" w:rsidP="00431E79">
      <w:pPr>
        <w:suppressAutoHyphens/>
        <w:ind w:firstLine="709"/>
        <w:contextualSpacing/>
        <w:jc w:val="both"/>
        <w:rPr>
          <w:sz w:val="24"/>
          <w:szCs w:val="24"/>
        </w:rPr>
      </w:pPr>
      <w:r w:rsidRPr="00B51000">
        <w:rPr>
          <w:sz w:val="24"/>
          <w:szCs w:val="24"/>
        </w:rPr>
        <w:t>Здания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один</w:t>
      </w:r>
      <w:r w:rsidR="00431E79" w:rsidRPr="00B51000">
        <w:rPr>
          <w:sz w:val="24"/>
          <w:szCs w:val="24"/>
        </w:rPr>
        <w:t xml:space="preserve"> </w:t>
      </w:r>
      <w:r w:rsidRPr="00B51000">
        <w:rPr>
          <w:sz w:val="24"/>
          <w:szCs w:val="24"/>
        </w:rPr>
        <w:t>вход,</w:t>
      </w:r>
      <w:r w:rsidR="00431E79" w:rsidRPr="00B51000">
        <w:rPr>
          <w:sz w:val="24"/>
          <w:szCs w:val="24"/>
        </w:rPr>
        <w:t xml:space="preserve"> </w:t>
      </w:r>
      <w:r w:rsidRPr="00B51000">
        <w:rPr>
          <w:sz w:val="24"/>
          <w:szCs w:val="24"/>
        </w:rPr>
        <w:t>приспособленный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поверхности</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каждого</w:t>
      </w:r>
      <w:r w:rsidR="00431E79" w:rsidRPr="00B51000">
        <w:rPr>
          <w:sz w:val="24"/>
          <w:szCs w:val="24"/>
        </w:rPr>
        <w:t xml:space="preserve"> </w:t>
      </w:r>
      <w:r w:rsidRPr="00B51000">
        <w:rPr>
          <w:sz w:val="24"/>
          <w:szCs w:val="24"/>
        </w:rPr>
        <w:t>доступного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надземного</w:t>
      </w:r>
      <w:r w:rsidR="00431E79" w:rsidRPr="00B51000">
        <w:rPr>
          <w:sz w:val="24"/>
          <w:szCs w:val="24"/>
        </w:rPr>
        <w:t xml:space="preserve"> </w:t>
      </w:r>
      <w:r w:rsidRPr="00B51000">
        <w:rPr>
          <w:sz w:val="24"/>
          <w:szCs w:val="24"/>
        </w:rPr>
        <w:t>перехода,</w:t>
      </w:r>
      <w:r w:rsidR="00431E79" w:rsidRPr="00B51000">
        <w:rPr>
          <w:sz w:val="24"/>
          <w:szCs w:val="24"/>
        </w:rPr>
        <w:t xml:space="preserve"> </w:t>
      </w:r>
      <w:r w:rsidRPr="00B51000">
        <w:rPr>
          <w:sz w:val="24"/>
          <w:szCs w:val="24"/>
        </w:rPr>
        <w:t>соединенного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этим</w:t>
      </w:r>
      <w:r w:rsidR="00431E79" w:rsidRPr="00B51000">
        <w:rPr>
          <w:sz w:val="24"/>
          <w:szCs w:val="24"/>
        </w:rPr>
        <w:t xml:space="preserve"> </w:t>
      </w:r>
      <w:r w:rsidRPr="00B51000">
        <w:rPr>
          <w:sz w:val="24"/>
          <w:szCs w:val="24"/>
        </w:rPr>
        <w:t>зданием.</w:t>
      </w:r>
    </w:p>
    <w:p w:rsidR="00104372" w:rsidRPr="00B51000" w:rsidRDefault="00104372" w:rsidP="00431E79">
      <w:pPr>
        <w:suppressAutoHyphens/>
        <w:ind w:firstLine="709"/>
        <w:contextualSpacing/>
        <w:jc w:val="both"/>
        <w:rPr>
          <w:sz w:val="24"/>
          <w:szCs w:val="24"/>
        </w:rPr>
      </w:pPr>
      <w:r w:rsidRPr="00B51000">
        <w:rPr>
          <w:sz w:val="24"/>
          <w:szCs w:val="24"/>
        </w:rPr>
        <w:t>Места</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нахождения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располагаться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расстояниях</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эвакуационных</w:t>
      </w:r>
      <w:r w:rsidR="00431E79" w:rsidRPr="00B51000">
        <w:rPr>
          <w:sz w:val="24"/>
          <w:szCs w:val="24"/>
        </w:rPr>
        <w:t xml:space="preserve"> </w:t>
      </w:r>
      <w:r w:rsidRPr="00B51000">
        <w:rPr>
          <w:sz w:val="24"/>
          <w:szCs w:val="24"/>
        </w:rPr>
        <w:t>выходов</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наружу.</w:t>
      </w:r>
      <w:r w:rsidR="00431E79" w:rsidRPr="00B51000">
        <w:rPr>
          <w:sz w:val="24"/>
          <w:szCs w:val="24"/>
        </w:rPr>
        <w:t xml:space="preserve"> </w:t>
      </w:r>
      <w:r w:rsidRPr="00B51000">
        <w:rPr>
          <w:sz w:val="24"/>
          <w:szCs w:val="24"/>
        </w:rPr>
        <w:t>Эвакуационные</w:t>
      </w:r>
      <w:r w:rsidR="00431E79" w:rsidRPr="00B51000">
        <w:rPr>
          <w:sz w:val="24"/>
          <w:szCs w:val="24"/>
        </w:rPr>
        <w:t xml:space="preserve"> </w:t>
      </w:r>
      <w:r w:rsidRPr="00B51000">
        <w:rPr>
          <w:sz w:val="24"/>
          <w:szCs w:val="24"/>
        </w:rPr>
        <w:t>выходы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проектироваться</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пожароопасных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соответствовать</w:t>
      </w:r>
      <w:r w:rsidR="00431E79" w:rsidRPr="00B51000">
        <w:rPr>
          <w:sz w:val="24"/>
          <w:szCs w:val="24"/>
        </w:rPr>
        <w:t xml:space="preserve"> </w:t>
      </w:r>
      <w:r w:rsidRPr="00B51000">
        <w:rPr>
          <w:sz w:val="24"/>
          <w:szCs w:val="24"/>
        </w:rPr>
        <w:t>требованиям</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35-01-2001,</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21-01-97*.</w:t>
      </w:r>
    </w:p>
    <w:p w:rsidR="00104372" w:rsidRPr="00B51000" w:rsidRDefault="00104372" w:rsidP="00431E79">
      <w:pPr>
        <w:suppressAutoHyphens/>
        <w:ind w:firstLine="709"/>
        <w:contextualSpacing/>
        <w:jc w:val="both"/>
        <w:rPr>
          <w:sz w:val="24"/>
          <w:szCs w:val="24"/>
        </w:rPr>
      </w:pPr>
      <w:r w:rsidRPr="00B51000">
        <w:rPr>
          <w:sz w:val="24"/>
          <w:szCs w:val="24"/>
        </w:rPr>
        <w:t>Требования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проездов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проходов,</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доступ</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лиц</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проектировании</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соблюдать</w:t>
      </w:r>
      <w:r w:rsidR="00431E79" w:rsidRPr="00B51000">
        <w:rPr>
          <w:sz w:val="24"/>
          <w:szCs w:val="24"/>
        </w:rPr>
        <w:t xml:space="preserve"> </w:t>
      </w:r>
      <w:r w:rsidRPr="00B51000">
        <w:rPr>
          <w:sz w:val="24"/>
          <w:szCs w:val="24"/>
        </w:rPr>
        <w:t>непрерывность</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доступ</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Эти</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стыковаться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внешними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участку</w:t>
      </w:r>
      <w:r w:rsidR="00431E79" w:rsidRPr="00B51000">
        <w:rPr>
          <w:sz w:val="24"/>
          <w:szCs w:val="24"/>
        </w:rPr>
        <w:t xml:space="preserve"> </w:t>
      </w:r>
      <w:r w:rsidRPr="00B51000">
        <w:rPr>
          <w:sz w:val="24"/>
          <w:szCs w:val="24"/>
        </w:rPr>
        <w:t>коммуникациями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остановками</w:t>
      </w:r>
      <w:r w:rsidR="00431E79" w:rsidRPr="00B51000">
        <w:rPr>
          <w:sz w:val="24"/>
          <w:szCs w:val="24"/>
        </w:rPr>
        <w:t xml:space="preserve"> </w:t>
      </w:r>
      <w:r w:rsidRPr="00B51000">
        <w:rPr>
          <w:sz w:val="24"/>
          <w:szCs w:val="24"/>
        </w:rPr>
        <w:t>транспорта.</w:t>
      </w:r>
    </w:p>
    <w:p w:rsidR="00104372" w:rsidRPr="00B51000" w:rsidRDefault="00104372" w:rsidP="00431E79">
      <w:pPr>
        <w:suppressAutoHyphens/>
        <w:ind w:firstLine="709"/>
        <w:contextualSpacing/>
        <w:jc w:val="both"/>
        <w:rPr>
          <w:sz w:val="24"/>
          <w:szCs w:val="24"/>
        </w:rPr>
      </w:pPr>
      <w:r w:rsidRPr="00B51000">
        <w:rPr>
          <w:sz w:val="24"/>
          <w:szCs w:val="24"/>
        </w:rPr>
        <w:t>Ограждения</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опорного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проходы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них.</w:t>
      </w:r>
    </w:p>
    <w:p w:rsidR="00104372" w:rsidRPr="00B51000" w:rsidRDefault="00104372" w:rsidP="00431E79">
      <w:pPr>
        <w:suppressAutoHyphens/>
        <w:ind w:firstLine="709"/>
        <w:contextualSpacing/>
        <w:jc w:val="both"/>
        <w:rPr>
          <w:sz w:val="24"/>
          <w:szCs w:val="24"/>
        </w:rPr>
      </w:pPr>
      <w:r w:rsidRPr="00B51000">
        <w:rPr>
          <w:sz w:val="24"/>
          <w:szCs w:val="24"/>
        </w:rPr>
        <w:t>Транспортные</w:t>
      </w:r>
      <w:r w:rsidR="00431E79" w:rsidRPr="00B51000">
        <w:rPr>
          <w:sz w:val="24"/>
          <w:szCs w:val="24"/>
        </w:rPr>
        <w:t xml:space="preserve"> </w:t>
      </w:r>
      <w:r w:rsidRPr="00B51000">
        <w:rPr>
          <w:sz w:val="24"/>
          <w:szCs w:val="24"/>
        </w:rPr>
        <w:t>проезды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пешеходные</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посещаемым</w:t>
      </w:r>
      <w:r w:rsidR="00431E79" w:rsidRPr="00B51000">
        <w:rPr>
          <w:sz w:val="24"/>
          <w:szCs w:val="24"/>
        </w:rPr>
        <w:t xml:space="preserve"> </w:t>
      </w:r>
      <w:r w:rsidRPr="00B51000">
        <w:rPr>
          <w:sz w:val="24"/>
          <w:szCs w:val="24"/>
        </w:rPr>
        <w:t>инвалидами,</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совмещать</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соблюдении</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p>
    <w:p w:rsidR="00104372" w:rsidRPr="00B51000" w:rsidRDefault="00104372" w:rsidP="00431E79">
      <w:pPr>
        <w:suppressAutoHyphens/>
        <w:ind w:firstLine="709"/>
        <w:contextualSpacing/>
        <w:jc w:val="both"/>
        <w:rPr>
          <w:sz w:val="24"/>
          <w:szCs w:val="24"/>
        </w:rPr>
      </w:pPr>
      <w:r w:rsidRPr="00B51000">
        <w:rPr>
          <w:sz w:val="24"/>
          <w:szCs w:val="24"/>
        </w:rPr>
        <w:t>Ширина</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встречном</w:t>
      </w:r>
      <w:r w:rsidR="00431E79" w:rsidRPr="00B51000">
        <w:rPr>
          <w:sz w:val="24"/>
          <w:szCs w:val="24"/>
        </w:rPr>
        <w:t xml:space="preserve"> </w:t>
      </w:r>
      <w:r w:rsidRPr="00B51000">
        <w:rPr>
          <w:sz w:val="24"/>
          <w:szCs w:val="24"/>
        </w:rPr>
        <w:t>движении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габаритных</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кресел-колясок.</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сложившейся</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невозможности</w:t>
      </w:r>
      <w:r w:rsidR="00431E79" w:rsidRPr="00B51000">
        <w:rPr>
          <w:sz w:val="24"/>
          <w:szCs w:val="24"/>
        </w:rPr>
        <w:t xml:space="preserve"> </w:t>
      </w:r>
      <w:r w:rsidRPr="00B51000">
        <w:rPr>
          <w:sz w:val="24"/>
          <w:szCs w:val="24"/>
        </w:rPr>
        <w:t>достижения</w:t>
      </w:r>
      <w:r w:rsidR="00431E79" w:rsidRPr="00B51000">
        <w:rPr>
          <w:sz w:val="24"/>
          <w:szCs w:val="24"/>
        </w:rPr>
        <w:t xml:space="preserve"> </w:t>
      </w:r>
      <w:r w:rsidRPr="00B51000">
        <w:rPr>
          <w:sz w:val="24"/>
          <w:szCs w:val="24"/>
        </w:rPr>
        <w:t>нормативных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горизонтальных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размером</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x</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каждые</w:t>
      </w:r>
      <w:r w:rsidR="00431E79" w:rsidRPr="00B51000">
        <w:rPr>
          <w:sz w:val="24"/>
          <w:szCs w:val="24"/>
        </w:rPr>
        <w:t xml:space="preserve"> </w:t>
      </w:r>
      <w:r w:rsidRPr="00B51000">
        <w:rPr>
          <w:sz w:val="24"/>
          <w:szCs w:val="24"/>
        </w:rPr>
        <w:t>60</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возможности</w:t>
      </w:r>
      <w:r w:rsidR="00431E79" w:rsidRPr="00B51000">
        <w:rPr>
          <w:sz w:val="24"/>
          <w:szCs w:val="24"/>
        </w:rPr>
        <w:t xml:space="preserve"> </w:t>
      </w:r>
      <w:r w:rsidRPr="00B51000">
        <w:rPr>
          <w:sz w:val="24"/>
          <w:szCs w:val="24"/>
        </w:rPr>
        <w:t>разъезда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совмещении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проездами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ограничительную</w:t>
      </w:r>
      <w:r w:rsidR="00431E79" w:rsidRPr="00B51000">
        <w:rPr>
          <w:sz w:val="24"/>
          <w:szCs w:val="24"/>
        </w:rPr>
        <w:t xml:space="preserve"> </w:t>
      </w:r>
      <w:r w:rsidRPr="00B51000">
        <w:rPr>
          <w:sz w:val="24"/>
          <w:szCs w:val="24"/>
        </w:rPr>
        <w:t>(латеральную)</w:t>
      </w:r>
      <w:r w:rsidR="00431E79" w:rsidRPr="00B51000">
        <w:rPr>
          <w:sz w:val="24"/>
          <w:szCs w:val="24"/>
        </w:rPr>
        <w:t xml:space="preserve"> </w:t>
      </w:r>
      <w:r w:rsidRPr="00B51000">
        <w:rPr>
          <w:sz w:val="24"/>
          <w:szCs w:val="24"/>
        </w:rPr>
        <w:t>разметку</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безопасное</w:t>
      </w:r>
      <w:r w:rsidR="00431E79" w:rsidRPr="00B51000">
        <w:rPr>
          <w:sz w:val="24"/>
          <w:szCs w:val="24"/>
        </w:rPr>
        <w:t xml:space="preserve"> </w:t>
      </w:r>
      <w:r w:rsidRPr="00B51000">
        <w:rPr>
          <w:sz w:val="24"/>
          <w:szCs w:val="24"/>
        </w:rPr>
        <w:t>расхождение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использующих</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реабилитации,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автотранспортом.</w:t>
      </w:r>
      <w:r w:rsidR="00431E79" w:rsidRPr="00B51000">
        <w:rPr>
          <w:sz w:val="24"/>
          <w:szCs w:val="24"/>
        </w:rPr>
        <w:t xml:space="preserve"> </w:t>
      </w:r>
      <w:r w:rsidRPr="00B51000">
        <w:rPr>
          <w:sz w:val="24"/>
          <w:szCs w:val="24"/>
        </w:rPr>
        <w:t>Полосу</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механических</w:t>
      </w:r>
      <w:r w:rsidR="00431E79" w:rsidRPr="00B51000">
        <w:rPr>
          <w:sz w:val="24"/>
          <w:szCs w:val="24"/>
        </w:rPr>
        <w:t xml:space="preserve"> </w:t>
      </w:r>
      <w:r w:rsidRPr="00B51000">
        <w:rPr>
          <w:sz w:val="24"/>
          <w:szCs w:val="24"/>
        </w:rPr>
        <w:t>колясках</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левой</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полосе</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аллеях.</w:t>
      </w:r>
    </w:p>
    <w:p w:rsidR="00104372" w:rsidRPr="00B51000" w:rsidRDefault="00104372" w:rsidP="00431E79">
      <w:pPr>
        <w:suppressAutoHyphens/>
        <w:ind w:firstLine="709"/>
        <w:contextualSpacing/>
        <w:jc w:val="both"/>
        <w:rPr>
          <w:sz w:val="24"/>
          <w:szCs w:val="24"/>
        </w:rPr>
      </w:pPr>
      <w:r w:rsidRPr="00B51000">
        <w:rPr>
          <w:sz w:val="24"/>
          <w:szCs w:val="24"/>
        </w:rPr>
        <w:t>Уклоны</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превышать:</w:t>
      </w:r>
    </w:p>
    <w:p w:rsidR="00104372" w:rsidRPr="00B51000" w:rsidRDefault="00104372" w:rsidP="00431E79">
      <w:pPr>
        <w:suppressAutoHyphens/>
        <w:ind w:firstLine="709"/>
        <w:contextualSpacing/>
        <w:jc w:val="both"/>
        <w:rPr>
          <w:sz w:val="24"/>
          <w:szCs w:val="24"/>
        </w:rPr>
      </w:pPr>
      <w:r w:rsidRPr="00B51000">
        <w:rPr>
          <w:sz w:val="24"/>
          <w:szCs w:val="24"/>
        </w:rPr>
        <w:t>продольный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5</w:t>
      </w:r>
      <w:r w:rsidR="00431E79" w:rsidRPr="00B51000">
        <w:rPr>
          <w:sz w:val="24"/>
          <w:szCs w:val="24"/>
        </w:rPr>
        <w:t xml:space="preserve"> </w:t>
      </w:r>
      <w:r w:rsidRPr="00B51000">
        <w:rPr>
          <w:sz w:val="24"/>
          <w:szCs w:val="24"/>
        </w:rPr>
        <w:t>процентов;</w:t>
      </w:r>
    </w:p>
    <w:p w:rsidR="00104372" w:rsidRPr="00B51000" w:rsidRDefault="00104372" w:rsidP="00431E79">
      <w:pPr>
        <w:suppressAutoHyphens/>
        <w:ind w:firstLine="709"/>
        <w:contextualSpacing/>
        <w:jc w:val="both"/>
        <w:rPr>
          <w:sz w:val="24"/>
          <w:szCs w:val="24"/>
        </w:rPr>
      </w:pPr>
      <w:r w:rsidRPr="00B51000">
        <w:rPr>
          <w:sz w:val="24"/>
          <w:szCs w:val="24"/>
        </w:rPr>
        <w:t>поперечный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процента.</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устройстве</w:t>
      </w:r>
      <w:r w:rsidR="00431E79" w:rsidRPr="00B51000">
        <w:rPr>
          <w:sz w:val="24"/>
          <w:szCs w:val="24"/>
        </w:rPr>
        <w:t xml:space="preserve"> </w:t>
      </w:r>
      <w:r w:rsidRPr="00B51000">
        <w:rPr>
          <w:sz w:val="24"/>
          <w:szCs w:val="24"/>
        </w:rPr>
        <w:t>съездов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тротуара</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затесненных</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увеличивать</w:t>
      </w:r>
      <w:r w:rsidR="00431E79" w:rsidRPr="00B51000">
        <w:rPr>
          <w:sz w:val="24"/>
          <w:szCs w:val="24"/>
        </w:rPr>
        <w:t xml:space="preserve"> </w:t>
      </w:r>
      <w:r w:rsidRPr="00B51000">
        <w:rPr>
          <w:sz w:val="24"/>
          <w:szCs w:val="24"/>
        </w:rPr>
        <w:t>продольный</w:t>
      </w:r>
      <w:r w:rsidR="00431E79" w:rsidRPr="00B51000">
        <w:rPr>
          <w:sz w:val="24"/>
          <w:szCs w:val="24"/>
        </w:rPr>
        <w:t xml:space="preserve"> </w:t>
      </w:r>
      <w:r w:rsidRPr="00B51000">
        <w:rPr>
          <w:sz w:val="24"/>
          <w:szCs w:val="24"/>
        </w:rPr>
        <w:t>уклон</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Высота</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краям</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0,05</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Высота</w:t>
      </w:r>
      <w:r w:rsidR="00431E79" w:rsidRPr="00B51000">
        <w:rPr>
          <w:sz w:val="24"/>
          <w:szCs w:val="24"/>
        </w:rPr>
        <w:t xml:space="preserve"> </w:t>
      </w:r>
      <w:r w:rsidRPr="00B51000">
        <w:rPr>
          <w:sz w:val="24"/>
          <w:szCs w:val="24"/>
        </w:rPr>
        <w:t>бортового</w:t>
      </w:r>
      <w:r w:rsidR="00431E79" w:rsidRPr="00B51000">
        <w:rPr>
          <w:sz w:val="24"/>
          <w:szCs w:val="24"/>
        </w:rPr>
        <w:t xml:space="preserve"> </w:t>
      </w:r>
      <w:r w:rsidRPr="00B51000">
        <w:rPr>
          <w:sz w:val="24"/>
          <w:szCs w:val="24"/>
        </w:rPr>
        <w:t>камня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пересечения</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проезжей</w:t>
      </w:r>
      <w:r w:rsidR="00431E79" w:rsidRPr="00B51000">
        <w:rPr>
          <w:sz w:val="24"/>
          <w:szCs w:val="24"/>
        </w:rPr>
        <w:t xml:space="preserve"> </w:t>
      </w:r>
      <w:r w:rsidRPr="00B51000">
        <w:rPr>
          <w:sz w:val="24"/>
          <w:szCs w:val="24"/>
        </w:rPr>
        <w:t>частью,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перепад</w:t>
      </w:r>
      <w:r w:rsidR="00431E79" w:rsidRPr="00B51000">
        <w:rPr>
          <w:sz w:val="24"/>
          <w:szCs w:val="24"/>
        </w:rPr>
        <w:t xml:space="preserve"> </w:t>
      </w:r>
      <w:r w:rsidRPr="00B51000">
        <w:rPr>
          <w:sz w:val="24"/>
          <w:szCs w:val="24"/>
        </w:rPr>
        <w:t>высот</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бортовых</w:t>
      </w:r>
      <w:r w:rsidR="00431E79" w:rsidRPr="00B51000">
        <w:rPr>
          <w:sz w:val="24"/>
          <w:szCs w:val="24"/>
        </w:rPr>
        <w:t xml:space="preserve"> </w:t>
      </w:r>
      <w:r w:rsidRPr="00B51000">
        <w:rPr>
          <w:sz w:val="24"/>
          <w:szCs w:val="24"/>
        </w:rPr>
        <w:t>камней</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газонов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примыкающих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путям</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превышать</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невозможности</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отдельного</w:t>
      </w:r>
      <w:r w:rsidR="00431E79" w:rsidRPr="00B51000">
        <w:rPr>
          <w:sz w:val="24"/>
          <w:szCs w:val="24"/>
        </w:rPr>
        <w:t xml:space="preserve"> </w:t>
      </w:r>
      <w:r w:rsidRPr="00B51000">
        <w:rPr>
          <w:sz w:val="24"/>
          <w:szCs w:val="24"/>
        </w:rPr>
        <w:t>наземного</w:t>
      </w:r>
      <w:r w:rsidR="00431E79" w:rsidRPr="00B51000">
        <w:rPr>
          <w:sz w:val="24"/>
          <w:szCs w:val="24"/>
        </w:rPr>
        <w:t xml:space="preserve"> </w:t>
      </w:r>
      <w:r w:rsidRPr="00B51000">
        <w:rPr>
          <w:sz w:val="24"/>
          <w:szCs w:val="24"/>
        </w:rPr>
        <w:t>прохода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оборудовать</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подъемными</w:t>
      </w:r>
      <w:r w:rsidR="00431E79" w:rsidRPr="00B51000">
        <w:rPr>
          <w:sz w:val="24"/>
          <w:szCs w:val="24"/>
        </w:rPr>
        <w:t xml:space="preserve"> </w:t>
      </w:r>
      <w:r w:rsidRPr="00B51000">
        <w:rPr>
          <w:sz w:val="24"/>
          <w:szCs w:val="24"/>
        </w:rPr>
        <w:t>устройствами.</w:t>
      </w:r>
    </w:p>
    <w:p w:rsidR="00104372" w:rsidRPr="00B51000" w:rsidRDefault="00104372" w:rsidP="00431E79">
      <w:pPr>
        <w:suppressAutoHyphens/>
        <w:ind w:firstLine="709"/>
        <w:contextualSpacing/>
        <w:jc w:val="both"/>
        <w:rPr>
          <w:sz w:val="24"/>
          <w:szCs w:val="24"/>
        </w:rPr>
      </w:pPr>
      <w:r w:rsidRPr="00B51000">
        <w:rPr>
          <w:sz w:val="24"/>
          <w:szCs w:val="24"/>
        </w:rPr>
        <w:lastRenderedPageBreak/>
        <w:t>Тактильные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выполняющие</w:t>
      </w:r>
      <w:r w:rsidR="00431E79" w:rsidRPr="00B51000">
        <w:rPr>
          <w:sz w:val="24"/>
          <w:szCs w:val="24"/>
        </w:rPr>
        <w:t xml:space="preserve"> </w:t>
      </w:r>
      <w:r w:rsidRPr="00B51000">
        <w:rPr>
          <w:sz w:val="24"/>
          <w:szCs w:val="24"/>
        </w:rPr>
        <w:t>предупредительную</w:t>
      </w:r>
      <w:r w:rsidR="00431E79" w:rsidRPr="00B51000">
        <w:rPr>
          <w:sz w:val="24"/>
          <w:szCs w:val="24"/>
        </w:rPr>
        <w:t xml:space="preserve"> </w:t>
      </w:r>
      <w:r w:rsidRPr="00B51000">
        <w:rPr>
          <w:sz w:val="24"/>
          <w:szCs w:val="24"/>
        </w:rPr>
        <w:t>функцию</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покрытии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0,8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начала</w:t>
      </w:r>
      <w:r w:rsidR="00431E79" w:rsidRPr="00B51000">
        <w:rPr>
          <w:sz w:val="24"/>
          <w:szCs w:val="24"/>
        </w:rPr>
        <w:t xml:space="preserve"> </w:t>
      </w:r>
      <w:r w:rsidRPr="00B51000">
        <w:rPr>
          <w:sz w:val="24"/>
          <w:szCs w:val="24"/>
        </w:rPr>
        <w:t>опасного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направления</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входа.</w:t>
      </w:r>
    </w:p>
    <w:p w:rsidR="00104372" w:rsidRPr="00B51000" w:rsidRDefault="00104372" w:rsidP="00431E79">
      <w:pPr>
        <w:suppressAutoHyphens/>
        <w:ind w:firstLine="709"/>
        <w:contextualSpacing/>
        <w:jc w:val="both"/>
        <w:rPr>
          <w:sz w:val="24"/>
          <w:szCs w:val="24"/>
        </w:rPr>
      </w:pPr>
      <w:r w:rsidRPr="00B51000">
        <w:rPr>
          <w:sz w:val="24"/>
          <w:szCs w:val="24"/>
        </w:rPr>
        <w:t>Примечание.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путях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применять</w:t>
      </w:r>
      <w:r w:rsidR="00431E79" w:rsidRPr="00B51000">
        <w:rPr>
          <w:sz w:val="24"/>
          <w:szCs w:val="24"/>
        </w:rPr>
        <w:t xml:space="preserve"> </w:t>
      </w:r>
      <w:r w:rsidRPr="00B51000">
        <w:rPr>
          <w:sz w:val="24"/>
          <w:szCs w:val="24"/>
        </w:rPr>
        <w:t>непрозрачные</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навесных</w:t>
      </w:r>
      <w:r w:rsidR="00431E79" w:rsidRPr="00B51000">
        <w:rPr>
          <w:sz w:val="24"/>
          <w:szCs w:val="24"/>
        </w:rPr>
        <w:t xml:space="preserve"> </w:t>
      </w:r>
      <w:r w:rsidRPr="00B51000">
        <w:rPr>
          <w:sz w:val="24"/>
          <w:szCs w:val="24"/>
        </w:rPr>
        <w:t>петлях</w:t>
      </w:r>
      <w:r w:rsidR="00431E79" w:rsidRPr="00B51000">
        <w:rPr>
          <w:sz w:val="24"/>
          <w:szCs w:val="24"/>
        </w:rPr>
        <w:t xml:space="preserve"> </w:t>
      </w:r>
      <w:r w:rsidRPr="00B51000">
        <w:rPr>
          <w:sz w:val="24"/>
          <w:szCs w:val="24"/>
        </w:rPr>
        <w:t>двустороннего</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вращающимися</w:t>
      </w:r>
      <w:r w:rsidR="00431E79" w:rsidRPr="00B51000">
        <w:rPr>
          <w:sz w:val="24"/>
          <w:szCs w:val="24"/>
        </w:rPr>
        <w:t xml:space="preserve"> </w:t>
      </w:r>
      <w:r w:rsidRPr="00B51000">
        <w:rPr>
          <w:sz w:val="24"/>
          <w:szCs w:val="24"/>
        </w:rPr>
        <w:t>полотнами,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турникеты.</w:t>
      </w:r>
    </w:p>
    <w:p w:rsidR="00104372" w:rsidRPr="00B51000" w:rsidRDefault="00104372" w:rsidP="00431E79">
      <w:pPr>
        <w:suppressAutoHyphens/>
        <w:ind w:firstLine="709"/>
        <w:contextualSpacing/>
        <w:jc w:val="both"/>
        <w:rPr>
          <w:sz w:val="24"/>
          <w:szCs w:val="24"/>
        </w:rPr>
      </w:pPr>
      <w:r w:rsidRPr="00B51000">
        <w:rPr>
          <w:sz w:val="24"/>
          <w:szCs w:val="24"/>
        </w:rPr>
        <w:t>Для</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перепадах</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принимать</w:t>
      </w:r>
      <w:r w:rsidR="00431E79" w:rsidRPr="00B51000">
        <w:rPr>
          <w:sz w:val="24"/>
          <w:szCs w:val="24"/>
        </w:rPr>
        <w:t xml:space="preserve"> </w:t>
      </w:r>
      <w:r w:rsidRPr="00B51000">
        <w:rPr>
          <w:sz w:val="24"/>
          <w:szCs w:val="24"/>
        </w:rPr>
        <w:t>ширину</w:t>
      </w:r>
      <w:r w:rsidR="00431E79" w:rsidRPr="00B51000">
        <w:rPr>
          <w:sz w:val="24"/>
          <w:szCs w:val="24"/>
        </w:rPr>
        <w:t xml:space="preserve"> </w:t>
      </w:r>
      <w:r w:rsidRPr="00B51000">
        <w:rPr>
          <w:sz w:val="24"/>
          <w:szCs w:val="24"/>
        </w:rPr>
        <w:t>проступей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0,4</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высоту</w:t>
      </w:r>
      <w:r w:rsidR="00431E79" w:rsidRPr="00B51000">
        <w:rPr>
          <w:sz w:val="24"/>
          <w:szCs w:val="24"/>
        </w:rPr>
        <w:t xml:space="preserve"> </w:t>
      </w:r>
      <w:r w:rsidRPr="00B51000">
        <w:rPr>
          <w:sz w:val="24"/>
          <w:szCs w:val="24"/>
        </w:rPr>
        <w:t>подъемов</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0,12</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ступени</w:t>
      </w:r>
      <w:r w:rsidR="00431E79" w:rsidRPr="00B51000">
        <w:rPr>
          <w:sz w:val="24"/>
          <w:szCs w:val="24"/>
        </w:rPr>
        <w:t xml:space="preserve"> </w:t>
      </w:r>
      <w:r w:rsidRPr="00B51000">
        <w:rPr>
          <w:sz w:val="24"/>
          <w:szCs w:val="24"/>
        </w:rPr>
        <w:t>наружных</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марша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одинаковыми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форме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плане,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размерам</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проступи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высоты</w:t>
      </w:r>
      <w:r w:rsidR="00431E79" w:rsidRPr="00B51000">
        <w:rPr>
          <w:sz w:val="24"/>
          <w:szCs w:val="24"/>
        </w:rPr>
        <w:t xml:space="preserve"> </w:t>
      </w:r>
      <w:r w:rsidRPr="00B51000">
        <w:rPr>
          <w:sz w:val="24"/>
          <w:szCs w:val="24"/>
        </w:rPr>
        <w:t>подъема</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Поперечный</w:t>
      </w:r>
      <w:r w:rsidR="00431E79" w:rsidRPr="00B51000">
        <w:rPr>
          <w:sz w:val="24"/>
          <w:szCs w:val="24"/>
        </w:rPr>
        <w:t xml:space="preserve"> </w:t>
      </w:r>
      <w:r w:rsidRPr="00B51000">
        <w:rPr>
          <w:sz w:val="24"/>
          <w:szCs w:val="24"/>
        </w:rPr>
        <w:t>уклон</w:t>
      </w:r>
      <w:r w:rsidR="00431E79" w:rsidRPr="00B51000">
        <w:rPr>
          <w:sz w:val="24"/>
          <w:szCs w:val="24"/>
        </w:rPr>
        <w:t xml:space="preserve"> </w:t>
      </w:r>
      <w:r w:rsidRPr="00B51000">
        <w:rPr>
          <w:sz w:val="24"/>
          <w:szCs w:val="24"/>
        </w:rPr>
        <w:t>наружных</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процентов.</w:t>
      </w:r>
    </w:p>
    <w:p w:rsidR="00104372" w:rsidRPr="00B51000" w:rsidRDefault="00104372" w:rsidP="00431E79">
      <w:pPr>
        <w:suppressAutoHyphens/>
        <w:ind w:firstLine="709"/>
        <w:contextualSpacing/>
        <w:jc w:val="both"/>
        <w:rPr>
          <w:sz w:val="24"/>
          <w:szCs w:val="24"/>
        </w:rPr>
      </w:pPr>
      <w:r w:rsidRPr="00B51000">
        <w:rPr>
          <w:sz w:val="24"/>
          <w:szCs w:val="24"/>
        </w:rPr>
        <w:t>Лестницы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дублироваться</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другими</w:t>
      </w:r>
      <w:r w:rsidR="00431E79" w:rsidRPr="00B51000">
        <w:rPr>
          <w:sz w:val="24"/>
          <w:szCs w:val="24"/>
        </w:rPr>
        <w:t xml:space="preserve"> </w:t>
      </w:r>
      <w:r w:rsidRPr="00B51000">
        <w:rPr>
          <w:sz w:val="24"/>
          <w:szCs w:val="24"/>
        </w:rPr>
        <w:t>средствами</w:t>
      </w:r>
      <w:r w:rsidR="00431E79" w:rsidRPr="00B51000">
        <w:rPr>
          <w:sz w:val="24"/>
          <w:szCs w:val="24"/>
        </w:rPr>
        <w:t xml:space="preserve"> </w:t>
      </w:r>
      <w:r w:rsidRPr="00B51000">
        <w:rPr>
          <w:sz w:val="24"/>
          <w:szCs w:val="24"/>
        </w:rPr>
        <w:t>подъема.</w:t>
      </w:r>
    </w:p>
    <w:p w:rsidR="00104372" w:rsidRPr="00B51000" w:rsidRDefault="00104372" w:rsidP="00431E79">
      <w:pPr>
        <w:suppressAutoHyphens/>
        <w:ind w:firstLine="709"/>
        <w:contextualSpacing/>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нижняя</w:t>
      </w:r>
      <w:r w:rsidR="00431E79" w:rsidRPr="00B51000">
        <w:rPr>
          <w:sz w:val="24"/>
          <w:szCs w:val="24"/>
        </w:rPr>
        <w:t xml:space="preserve"> </w:t>
      </w:r>
      <w:r w:rsidRPr="00B51000">
        <w:rPr>
          <w:sz w:val="24"/>
          <w:szCs w:val="24"/>
        </w:rPr>
        <w:t>кромка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расположена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высоте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2,1</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выступать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плоскость</w:t>
      </w:r>
      <w:r w:rsidR="00431E79" w:rsidRPr="00B51000">
        <w:rPr>
          <w:sz w:val="24"/>
          <w:szCs w:val="24"/>
        </w:rPr>
        <w:t xml:space="preserve"> </w:t>
      </w:r>
      <w:r w:rsidRPr="00B51000">
        <w:rPr>
          <w:sz w:val="24"/>
          <w:szCs w:val="24"/>
        </w:rPr>
        <w:t>вертикальной</w:t>
      </w:r>
      <w:r w:rsidR="00431E79" w:rsidRPr="00B51000">
        <w:rPr>
          <w:sz w:val="24"/>
          <w:szCs w:val="24"/>
        </w:rPr>
        <w:t xml:space="preserve"> </w:t>
      </w:r>
      <w:r w:rsidRPr="00B51000">
        <w:rPr>
          <w:sz w:val="24"/>
          <w:szCs w:val="24"/>
        </w:rPr>
        <w:t>конструкции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0,1</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стоящей</w:t>
      </w:r>
      <w:r w:rsidR="00431E79" w:rsidRPr="00B51000">
        <w:rPr>
          <w:sz w:val="24"/>
          <w:szCs w:val="24"/>
        </w:rPr>
        <w:t xml:space="preserve"> </w:t>
      </w:r>
      <w:r w:rsidRPr="00B51000">
        <w:rPr>
          <w:sz w:val="24"/>
          <w:szCs w:val="24"/>
        </w:rPr>
        <w:t>опоре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увеличении</w:t>
      </w:r>
      <w:r w:rsidR="00431E79" w:rsidRPr="00B51000">
        <w:rPr>
          <w:sz w:val="24"/>
          <w:szCs w:val="24"/>
        </w:rPr>
        <w:t xml:space="preserve"> </w:t>
      </w:r>
      <w:r w:rsidRPr="00B51000">
        <w:rPr>
          <w:sz w:val="24"/>
          <w:szCs w:val="24"/>
        </w:rPr>
        <w:t>выступающих</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пространство</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этими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бордюрным</w:t>
      </w:r>
      <w:r w:rsidR="00431E79" w:rsidRPr="00B51000">
        <w:rPr>
          <w:sz w:val="24"/>
          <w:szCs w:val="24"/>
        </w:rPr>
        <w:t xml:space="preserve"> </w:t>
      </w:r>
      <w:r w:rsidRPr="00B51000">
        <w:rPr>
          <w:sz w:val="24"/>
          <w:szCs w:val="24"/>
        </w:rPr>
        <w:t>камнем,</w:t>
      </w:r>
      <w:r w:rsidR="00431E79" w:rsidRPr="00B51000">
        <w:rPr>
          <w:sz w:val="24"/>
          <w:szCs w:val="24"/>
        </w:rPr>
        <w:t xml:space="preserve"> </w:t>
      </w:r>
      <w:r w:rsidRPr="00B51000">
        <w:rPr>
          <w:sz w:val="24"/>
          <w:szCs w:val="24"/>
        </w:rPr>
        <w:t>бортиком</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0,05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ограждениями</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Устройства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(почтовые</w:t>
      </w:r>
      <w:r w:rsidR="00431E79" w:rsidRPr="00B51000">
        <w:rPr>
          <w:sz w:val="24"/>
          <w:szCs w:val="24"/>
        </w:rPr>
        <w:t xml:space="preserve"> </w:t>
      </w:r>
      <w:r w:rsidRPr="00B51000">
        <w:rPr>
          <w:sz w:val="24"/>
          <w:szCs w:val="24"/>
        </w:rPr>
        <w:t>ящики,</w:t>
      </w:r>
      <w:r w:rsidR="00431E79" w:rsidRPr="00B51000">
        <w:rPr>
          <w:sz w:val="24"/>
          <w:szCs w:val="24"/>
        </w:rPr>
        <w:t xml:space="preserve"> </w:t>
      </w:r>
      <w:r w:rsidRPr="00B51000">
        <w:rPr>
          <w:sz w:val="24"/>
          <w:szCs w:val="24"/>
        </w:rPr>
        <w:t>укрытия</w:t>
      </w:r>
      <w:r w:rsidR="00431E79" w:rsidRPr="00B51000">
        <w:rPr>
          <w:sz w:val="24"/>
          <w:szCs w:val="24"/>
        </w:rPr>
        <w:t xml:space="preserve"> </w:t>
      </w:r>
      <w:r w:rsidRPr="00B51000">
        <w:rPr>
          <w:sz w:val="24"/>
          <w:szCs w:val="24"/>
        </w:rPr>
        <w:t>таксофонов,</w:t>
      </w:r>
      <w:r w:rsidR="00431E79" w:rsidRPr="00B51000">
        <w:rPr>
          <w:sz w:val="24"/>
          <w:szCs w:val="24"/>
        </w:rPr>
        <w:t xml:space="preserve"> </w:t>
      </w:r>
      <w:r w:rsidRPr="00B51000">
        <w:rPr>
          <w:sz w:val="24"/>
          <w:szCs w:val="24"/>
        </w:rPr>
        <w:t>информационные</w:t>
      </w:r>
      <w:r w:rsidR="00431E79" w:rsidRPr="00B51000">
        <w:rPr>
          <w:sz w:val="24"/>
          <w:szCs w:val="24"/>
        </w:rPr>
        <w:t xml:space="preserve"> </w:t>
      </w:r>
      <w:r w:rsidRPr="00B51000">
        <w:rPr>
          <w:sz w:val="24"/>
          <w:szCs w:val="24"/>
        </w:rPr>
        <w:t>щиты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прочее),</w:t>
      </w:r>
      <w:r w:rsidR="00431E79" w:rsidRPr="00B51000">
        <w:rPr>
          <w:sz w:val="24"/>
          <w:szCs w:val="24"/>
        </w:rPr>
        <w:t xml:space="preserve"> </w:t>
      </w:r>
      <w:r w:rsidRPr="00B51000">
        <w:rPr>
          <w:sz w:val="24"/>
          <w:szCs w:val="24"/>
        </w:rPr>
        <w:t>размещаемые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стенах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конструкциях,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выступающие</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сокращать</w:t>
      </w:r>
      <w:r w:rsidR="00431E79" w:rsidRPr="00B51000">
        <w:rPr>
          <w:sz w:val="24"/>
          <w:szCs w:val="24"/>
        </w:rPr>
        <w:t xml:space="preserve"> </w:t>
      </w:r>
      <w:r w:rsidRPr="00B51000">
        <w:rPr>
          <w:sz w:val="24"/>
          <w:szCs w:val="24"/>
        </w:rPr>
        <w:t>нормируемое</w:t>
      </w:r>
      <w:r w:rsidR="00431E79" w:rsidRPr="00B51000">
        <w:rPr>
          <w:sz w:val="24"/>
          <w:szCs w:val="24"/>
        </w:rPr>
        <w:t xml:space="preserve"> </w:t>
      </w:r>
      <w:r w:rsidRPr="00B51000">
        <w:rPr>
          <w:sz w:val="24"/>
          <w:szCs w:val="24"/>
        </w:rPr>
        <w:t>пространство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прохода,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маневрирования</w:t>
      </w:r>
      <w:r w:rsidR="00431E79" w:rsidRPr="00B51000">
        <w:rPr>
          <w:sz w:val="24"/>
          <w:szCs w:val="24"/>
        </w:rPr>
        <w:t xml:space="preserve"> </w:t>
      </w:r>
      <w:r w:rsidRPr="00B51000">
        <w:rPr>
          <w:sz w:val="24"/>
          <w:szCs w:val="24"/>
        </w:rPr>
        <w:t>кресла-коляски.</w:t>
      </w:r>
    </w:p>
    <w:p w:rsidR="00104372" w:rsidRPr="00B51000" w:rsidRDefault="00104372" w:rsidP="00431E79">
      <w:pPr>
        <w:suppressAutoHyphens/>
        <w:ind w:firstLine="709"/>
        <w:contextualSpacing/>
        <w:jc w:val="both"/>
        <w:rPr>
          <w:sz w:val="24"/>
          <w:szCs w:val="24"/>
        </w:rPr>
      </w:pPr>
      <w:r w:rsidRPr="00B51000">
        <w:rPr>
          <w:sz w:val="24"/>
          <w:szCs w:val="24"/>
        </w:rPr>
        <w:t>Таксофоны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другое</w:t>
      </w:r>
      <w:r w:rsidR="00431E79" w:rsidRPr="00B51000">
        <w:rPr>
          <w:sz w:val="24"/>
          <w:szCs w:val="24"/>
        </w:rPr>
        <w:t xml:space="preserve"> </w:t>
      </w:r>
      <w:r w:rsidRPr="00B51000">
        <w:rPr>
          <w:sz w:val="24"/>
          <w:szCs w:val="24"/>
        </w:rPr>
        <w:t>специализированное</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недостатками</w:t>
      </w:r>
      <w:r w:rsidR="00431E79" w:rsidRPr="00B51000">
        <w:rPr>
          <w:sz w:val="24"/>
          <w:szCs w:val="24"/>
        </w:rPr>
        <w:t xml:space="preserve"> </w:t>
      </w:r>
      <w:r w:rsidRPr="00B51000">
        <w:rPr>
          <w:sz w:val="24"/>
          <w:szCs w:val="24"/>
        </w:rPr>
        <w:t>зрения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устанавливаться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горизонтальной</w:t>
      </w:r>
      <w:r w:rsidR="00431E79" w:rsidRPr="00B51000">
        <w:rPr>
          <w:sz w:val="24"/>
          <w:szCs w:val="24"/>
        </w:rPr>
        <w:t xml:space="preserve"> </w:t>
      </w:r>
      <w:r w:rsidRPr="00B51000">
        <w:rPr>
          <w:sz w:val="24"/>
          <w:szCs w:val="24"/>
        </w:rPr>
        <w:t>плоскости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применением</w:t>
      </w:r>
      <w:r w:rsidR="00431E79" w:rsidRPr="00B51000">
        <w:rPr>
          <w:sz w:val="24"/>
          <w:szCs w:val="24"/>
        </w:rPr>
        <w:t xml:space="preserve"> </w:t>
      </w:r>
      <w:r w:rsidRPr="00B51000">
        <w:rPr>
          <w:sz w:val="24"/>
          <w:szCs w:val="24"/>
        </w:rPr>
        <w:t>рифленого</w:t>
      </w:r>
      <w:r w:rsidR="00431E79" w:rsidRPr="00B51000">
        <w:rPr>
          <w:sz w:val="24"/>
          <w:szCs w:val="24"/>
        </w:rPr>
        <w:t xml:space="preserve"> </w:t>
      </w:r>
      <w:r w:rsidRPr="00B51000">
        <w:rPr>
          <w:sz w:val="24"/>
          <w:szCs w:val="24"/>
        </w:rPr>
        <w:t>покрытия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плитах</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край</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находиться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установленного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0,8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края</w:t>
      </w:r>
      <w:r w:rsidR="00431E79" w:rsidRPr="00B51000">
        <w:rPr>
          <w:sz w:val="24"/>
          <w:szCs w:val="24"/>
        </w:rPr>
        <w:t xml:space="preserve"> </w:t>
      </w:r>
      <w:r w:rsidRPr="00B51000">
        <w:rPr>
          <w:sz w:val="24"/>
          <w:szCs w:val="24"/>
        </w:rPr>
        <w:t>подвесного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скруглены.</w:t>
      </w:r>
    </w:p>
    <w:p w:rsidR="00104372" w:rsidRPr="00B51000" w:rsidRDefault="00104372" w:rsidP="00431E79">
      <w:pPr>
        <w:suppressAutoHyphens/>
        <w:ind w:firstLine="709"/>
        <w:contextualSpacing/>
        <w:jc w:val="both"/>
        <w:rPr>
          <w:sz w:val="24"/>
          <w:szCs w:val="24"/>
        </w:rPr>
      </w:pPr>
      <w:r w:rsidRPr="00B51000">
        <w:rPr>
          <w:sz w:val="24"/>
          <w:szCs w:val="24"/>
        </w:rPr>
        <w:t>На</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автостоянках</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50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входа,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зданиях</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(но</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специального</w:t>
      </w:r>
      <w:r w:rsidR="00431E79" w:rsidRPr="00B51000">
        <w:rPr>
          <w:sz w:val="24"/>
          <w:szCs w:val="24"/>
        </w:rPr>
        <w:t xml:space="preserve"> </w:t>
      </w:r>
      <w:r w:rsidRPr="00B51000">
        <w:rPr>
          <w:sz w:val="24"/>
          <w:szCs w:val="24"/>
        </w:rPr>
        <w:t>автотранспорта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3,5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специализирующихся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лечении</w:t>
      </w:r>
      <w:r w:rsidR="00431E79" w:rsidRPr="00B51000">
        <w:rPr>
          <w:sz w:val="24"/>
          <w:szCs w:val="24"/>
        </w:rPr>
        <w:t xml:space="preserve"> </w:t>
      </w:r>
      <w:r w:rsidRPr="00B51000">
        <w:rPr>
          <w:sz w:val="24"/>
          <w:szCs w:val="24"/>
        </w:rPr>
        <w:t>спинальных</w:t>
      </w:r>
      <w:r w:rsidR="00431E79" w:rsidRPr="00B51000">
        <w:rPr>
          <w:sz w:val="24"/>
          <w:szCs w:val="24"/>
        </w:rPr>
        <w:t xml:space="preserve"> </w:t>
      </w:r>
      <w:r w:rsidRPr="00B51000">
        <w:rPr>
          <w:sz w:val="24"/>
          <w:szCs w:val="24"/>
        </w:rPr>
        <w:t>больных,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восстановлении</w:t>
      </w:r>
      <w:r w:rsidR="00431E79" w:rsidRPr="00B51000">
        <w:rPr>
          <w:sz w:val="24"/>
          <w:szCs w:val="24"/>
        </w:rPr>
        <w:t xml:space="preserve"> </w:t>
      </w:r>
      <w:r w:rsidRPr="00B51000">
        <w:rPr>
          <w:sz w:val="24"/>
          <w:szCs w:val="24"/>
        </w:rPr>
        <w:t>опорно-двигательных</w:t>
      </w:r>
      <w:r w:rsidR="00431E79" w:rsidRPr="00B51000">
        <w:rPr>
          <w:sz w:val="24"/>
          <w:szCs w:val="24"/>
        </w:rPr>
        <w:t xml:space="preserve"> </w:t>
      </w:r>
      <w:r w:rsidRPr="00B51000">
        <w:rPr>
          <w:sz w:val="24"/>
          <w:szCs w:val="24"/>
        </w:rPr>
        <w:t>функций,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мест.</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наличии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стоянке</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автомашин,</w:t>
      </w:r>
      <w:r w:rsidR="00431E79" w:rsidRPr="00B51000">
        <w:rPr>
          <w:sz w:val="24"/>
          <w:szCs w:val="24"/>
        </w:rPr>
        <w:t xml:space="preserve"> </w:t>
      </w:r>
      <w:r w:rsidRPr="00B51000">
        <w:rPr>
          <w:sz w:val="24"/>
          <w:szCs w:val="24"/>
        </w:rPr>
        <w:t>салоны</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приспособлены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перевозки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боковых</w:t>
      </w:r>
      <w:r w:rsidR="00431E79" w:rsidRPr="00B51000">
        <w:rPr>
          <w:sz w:val="24"/>
          <w:szCs w:val="24"/>
        </w:rPr>
        <w:t xml:space="preserve"> </w:t>
      </w:r>
      <w:r w:rsidRPr="00B51000">
        <w:rPr>
          <w:sz w:val="24"/>
          <w:szCs w:val="24"/>
        </w:rPr>
        <w:t>подходов</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местам</w:t>
      </w:r>
      <w:r w:rsidR="00431E79" w:rsidRPr="00B51000">
        <w:rPr>
          <w:sz w:val="24"/>
          <w:szCs w:val="24"/>
        </w:rPr>
        <w:t xml:space="preserve"> </w:t>
      </w:r>
      <w:r w:rsidRPr="00B51000">
        <w:rPr>
          <w:sz w:val="24"/>
          <w:szCs w:val="24"/>
        </w:rPr>
        <w:t>стоянки</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машин</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2,5</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Места</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оснащаются</w:t>
      </w:r>
      <w:r w:rsidR="00431E79" w:rsidRPr="00B51000">
        <w:rPr>
          <w:sz w:val="24"/>
          <w:szCs w:val="24"/>
        </w:rPr>
        <w:t xml:space="preserve"> </w:t>
      </w:r>
      <w:r w:rsidRPr="00B51000">
        <w:rPr>
          <w:sz w:val="24"/>
          <w:szCs w:val="24"/>
        </w:rPr>
        <w:t>знаками,</w:t>
      </w:r>
      <w:r w:rsidR="00431E79" w:rsidRPr="00B51000">
        <w:rPr>
          <w:sz w:val="24"/>
          <w:szCs w:val="24"/>
        </w:rPr>
        <w:t xml:space="preserve"> </w:t>
      </w:r>
      <w:r w:rsidRPr="00B51000">
        <w:rPr>
          <w:sz w:val="24"/>
          <w:szCs w:val="24"/>
        </w:rPr>
        <w:t>применяемыми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международной</w:t>
      </w:r>
      <w:r w:rsidR="00431E79" w:rsidRPr="00B51000">
        <w:rPr>
          <w:sz w:val="24"/>
          <w:szCs w:val="24"/>
        </w:rPr>
        <w:t xml:space="preserve"> </w:t>
      </w:r>
      <w:r w:rsidRPr="00B51000">
        <w:rPr>
          <w:sz w:val="24"/>
          <w:szCs w:val="24"/>
        </w:rPr>
        <w:t>практике.</w:t>
      </w:r>
    </w:p>
    <w:p w:rsidR="00104372" w:rsidRPr="00B51000" w:rsidRDefault="00104372" w:rsidP="00431E79">
      <w:pPr>
        <w:suppressAutoHyphens/>
        <w:ind w:firstLine="709"/>
        <w:contextualSpacing/>
        <w:jc w:val="both"/>
        <w:rPr>
          <w:sz w:val="24"/>
          <w:szCs w:val="24"/>
        </w:rPr>
      </w:pPr>
      <w:r w:rsidRPr="00B51000">
        <w:rPr>
          <w:sz w:val="24"/>
          <w:szCs w:val="24"/>
        </w:rPr>
        <w:t>Расстояние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перевозящих</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входов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общественные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превышать</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смежно</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габаритов</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ожидания.</w:t>
      </w:r>
    </w:p>
    <w:p w:rsidR="00104372" w:rsidRPr="00B51000" w:rsidRDefault="00104372" w:rsidP="00431E79">
      <w:pPr>
        <w:suppressAutoHyphens/>
        <w:ind w:firstLine="709"/>
        <w:contextualSpacing/>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оборудованы</w:t>
      </w:r>
      <w:r w:rsidR="00431E79" w:rsidRPr="00B51000">
        <w:rPr>
          <w:sz w:val="24"/>
          <w:szCs w:val="24"/>
        </w:rPr>
        <w:t xml:space="preserve"> </w:t>
      </w:r>
      <w:r w:rsidRPr="00B51000">
        <w:rPr>
          <w:sz w:val="24"/>
          <w:szCs w:val="24"/>
        </w:rPr>
        <w:t>устройствами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перегрева,</w:t>
      </w:r>
      <w:r w:rsidR="00431E79" w:rsidRPr="00B51000">
        <w:rPr>
          <w:sz w:val="24"/>
          <w:szCs w:val="24"/>
        </w:rPr>
        <w:t xml:space="preserve"> </w:t>
      </w:r>
      <w:r w:rsidRPr="00B51000">
        <w:rPr>
          <w:sz w:val="24"/>
          <w:szCs w:val="24"/>
        </w:rPr>
        <w:t>осадков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постороннего</w:t>
      </w:r>
      <w:r w:rsidR="00431E79" w:rsidRPr="00B51000">
        <w:rPr>
          <w:sz w:val="24"/>
          <w:szCs w:val="24"/>
        </w:rPr>
        <w:t xml:space="preserve"> </w:t>
      </w:r>
      <w:r w:rsidRPr="00B51000">
        <w:rPr>
          <w:sz w:val="24"/>
          <w:szCs w:val="24"/>
        </w:rPr>
        <w:t>шума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тихого</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информационными</w:t>
      </w:r>
      <w:r w:rsidR="00431E79" w:rsidRPr="00B51000">
        <w:rPr>
          <w:sz w:val="24"/>
          <w:szCs w:val="24"/>
        </w:rPr>
        <w:t xml:space="preserve"> </w:t>
      </w:r>
      <w:r w:rsidRPr="00B51000">
        <w:rPr>
          <w:sz w:val="24"/>
          <w:szCs w:val="24"/>
        </w:rPr>
        <w:t>указателями.</w:t>
      </w:r>
    </w:p>
    <w:p w:rsidR="00104372" w:rsidRPr="00B51000" w:rsidRDefault="00104372" w:rsidP="00431E79">
      <w:pPr>
        <w:suppressAutoHyphens/>
        <w:ind w:firstLine="709"/>
        <w:contextualSpacing/>
        <w:jc w:val="both"/>
        <w:rPr>
          <w:sz w:val="24"/>
          <w:szCs w:val="24"/>
        </w:rPr>
      </w:pPr>
      <w:r w:rsidRPr="00B51000">
        <w:rPr>
          <w:sz w:val="24"/>
          <w:szCs w:val="24"/>
        </w:rPr>
        <w:t>Для</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посещаемых</w:t>
      </w:r>
      <w:r w:rsidR="00431E79" w:rsidRPr="00B51000">
        <w:rPr>
          <w:sz w:val="24"/>
          <w:szCs w:val="24"/>
        </w:rPr>
        <w:t xml:space="preserve"> </w:t>
      </w:r>
      <w:r w:rsidRPr="00B51000">
        <w:rPr>
          <w:sz w:val="24"/>
          <w:szCs w:val="24"/>
        </w:rPr>
        <w:t>инвалидами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маломобильными</w:t>
      </w:r>
      <w:r w:rsidR="00431E79" w:rsidRPr="00B51000">
        <w:rPr>
          <w:sz w:val="24"/>
          <w:szCs w:val="24"/>
        </w:rPr>
        <w:t xml:space="preserve"> </w:t>
      </w:r>
      <w:r w:rsidRPr="00B51000">
        <w:rPr>
          <w:sz w:val="24"/>
          <w:szCs w:val="24"/>
        </w:rPr>
        <w:t>группами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применять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травмирующие</w:t>
      </w:r>
      <w:r w:rsidR="00431E79" w:rsidRPr="00B51000">
        <w:rPr>
          <w:sz w:val="24"/>
          <w:szCs w:val="24"/>
        </w:rPr>
        <w:t xml:space="preserve"> </w:t>
      </w:r>
      <w:r w:rsidRPr="00B51000">
        <w:rPr>
          <w:sz w:val="24"/>
          <w:szCs w:val="24"/>
        </w:rPr>
        <w:t>древесно-кустарниковые</w:t>
      </w:r>
      <w:r w:rsidR="00431E79" w:rsidRPr="00B51000">
        <w:rPr>
          <w:sz w:val="24"/>
          <w:szCs w:val="24"/>
        </w:rPr>
        <w:t xml:space="preserve"> </w:t>
      </w:r>
      <w:r w:rsidRPr="00B51000">
        <w:rPr>
          <w:sz w:val="24"/>
          <w:szCs w:val="24"/>
        </w:rPr>
        <w:t>породы.</w:t>
      </w:r>
    </w:p>
    <w:p w:rsidR="00104372" w:rsidRPr="00B51000" w:rsidRDefault="00104372" w:rsidP="00431E79">
      <w:pPr>
        <w:suppressAutoHyphens/>
        <w:ind w:firstLine="709"/>
        <w:contextualSpacing/>
        <w:jc w:val="both"/>
        <w:rPr>
          <w:sz w:val="24"/>
          <w:szCs w:val="24"/>
        </w:rPr>
      </w:pP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линейную</w:t>
      </w:r>
      <w:r w:rsidR="00431E79" w:rsidRPr="00B51000">
        <w:rPr>
          <w:sz w:val="24"/>
          <w:szCs w:val="24"/>
        </w:rPr>
        <w:t xml:space="preserve"> </w:t>
      </w:r>
      <w:r w:rsidRPr="00B51000">
        <w:rPr>
          <w:sz w:val="24"/>
          <w:szCs w:val="24"/>
        </w:rPr>
        <w:t>посадку</w:t>
      </w:r>
      <w:r w:rsidR="00431E79" w:rsidRPr="00B51000">
        <w:rPr>
          <w:sz w:val="24"/>
          <w:szCs w:val="24"/>
        </w:rPr>
        <w:t xml:space="preserve"> </w:t>
      </w:r>
      <w:r w:rsidRPr="00B51000">
        <w:rPr>
          <w:sz w:val="24"/>
          <w:szCs w:val="24"/>
        </w:rPr>
        <w:t>деревьев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кустарников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формирования</w:t>
      </w:r>
      <w:r w:rsidR="00431E79" w:rsidRPr="00B51000">
        <w:rPr>
          <w:sz w:val="24"/>
          <w:szCs w:val="24"/>
        </w:rPr>
        <w:t xml:space="preserve"> </w:t>
      </w:r>
      <w:r w:rsidRPr="00B51000">
        <w:rPr>
          <w:sz w:val="24"/>
          <w:szCs w:val="24"/>
        </w:rPr>
        <w:t>кромок</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p>
    <w:p w:rsidR="00104372" w:rsidRPr="00B51000" w:rsidRDefault="00104372" w:rsidP="00431E79">
      <w:pPr>
        <w:suppressAutoHyphens/>
        <w:ind w:firstLine="709"/>
        <w:contextualSpacing/>
        <w:jc w:val="both"/>
        <w:rPr>
          <w:sz w:val="24"/>
          <w:szCs w:val="24"/>
        </w:rPr>
      </w:pPr>
      <w:r w:rsidRPr="00B51000">
        <w:rPr>
          <w:sz w:val="24"/>
          <w:szCs w:val="24"/>
        </w:rPr>
        <w:t>Граница</w:t>
      </w:r>
      <w:r w:rsidR="00431E79" w:rsidRPr="00B51000">
        <w:rPr>
          <w:sz w:val="24"/>
          <w:szCs w:val="24"/>
        </w:rPr>
        <w:t xml:space="preserve"> </w:t>
      </w:r>
      <w:r w:rsidRPr="00B51000">
        <w:rPr>
          <w:sz w:val="24"/>
          <w:szCs w:val="24"/>
        </w:rPr>
        <w:t>озелененных</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примыкающая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путям</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перепада</w:t>
      </w:r>
      <w:r w:rsidR="00431E79" w:rsidRPr="00B51000">
        <w:rPr>
          <w:sz w:val="24"/>
          <w:szCs w:val="24"/>
        </w:rPr>
        <w:t xml:space="preserve"> </w:t>
      </w:r>
      <w:r w:rsidRPr="00B51000">
        <w:rPr>
          <w:sz w:val="24"/>
          <w:szCs w:val="24"/>
        </w:rPr>
        <w:t>высот,</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бортовых</w:t>
      </w:r>
      <w:r w:rsidR="00431E79" w:rsidRPr="00B51000">
        <w:rPr>
          <w:sz w:val="24"/>
          <w:szCs w:val="24"/>
        </w:rPr>
        <w:t xml:space="preserve"> </w:t>
      </w:r>
      <w:r w:rsidRPr="00B51000">
        <w:rPr>
          <w:sz w:val="24"/>
          <w:szCs w:val="24"/>
        </w:rPr>
        <w:t>камней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lastRenderedPageBreak/>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закрывать</w:t>
      </w:r>
      <w:r w:rsidR="00431E79" w:rsidRPr="00B51000">
        <w:rPr>
          <w:sz w:val="24"/>
          <w:szCs w:val="24"/>
        </w:rPr>
        <w:t xml:space="preserve"> </w:t>
      </w:r>
      <w:r w:rsidRPr="00B51000">
        <w:rPr>
          <w:sz w:val="24"/>
          <w:szCs w:val="24"/>
        </w:rPr>
        <w:t>обзор</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оценки</w:t>
      </w:r>
      <w:r w:rsidR="00431E79" w:rsidRPr="00B51000">
        <w:rPr>
          <w:sz w:val="24"/>
          <w:szCs w:val="24"/>
        </w:rPr>
        <w:t xml:space="preserve"> </w:t>
      </w:r>
      <w:r w:rsidRPr="00B51000">
        <w:rPr>
          <w:sz w:val="24"/>
          <w:szCs w:val="24"/>
        </w:rPr>
        <w:t>ситуации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перекрестках,</w:t>
      </w:r>
      <w:r w:rsidR="00431E79" w:rsidRPr="00B51000">
        <w:rPr>
          <w:sz w:val="24"/>
          <w:szCs w:val="24"/>
        </w:rPr>
        <w:t xml:space="preserve"> </w:t>
      </w:r>
      <w:r w:rsidRPr="00B51000">
        <w:rPr>
          <w:sz w:val="24"/>
          <w:szCs w:val="24"/>
        </w:rPr>
        <w:t>опасных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затенять</w:t>
      </w:r>
      <w:r w:rsidR="00431E79" w:rsidRPr="00B51000">
        <w:rPr>
          <w:sz w:val="24"/>
          <w:szCs w:val="24"/>
        </w:rPr>
        <w:t xml:space="preserve"> </w:t>
      </w:r>
      <w:r w:rsidRPr="00B51000">
        <w:rPr>
          <w:sz w:val="24"/>
          <w:szCs w:val="24"/>
        </w:rPr>
        <w:t>проходы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проезды,</w:t>
      </w:r>
      <w:r w:rsidR="00431E79" w:rsidRPr="00B51000">
        <w:rPr>
          <w:sz w:val="24"/>
          <w:szCs w:val="24"/>
        </w:rPr>
        <w:t xml:space="preserve"> </w:t>
      </w:r>
      <w:r w:rsidRPr="00B51000">
        <w:rPr>
          <w:sz w:val="24"/>
          <w:szCs w:val="24"/>
        </w:rPr>
        <w:t>сигналы,</w:t>
      </w:r>
      <w:r w:rsidR="00431E79" w:rsidRPr="00B51000">
        <w:rPr>
          <w:sz w:val="24"/>
          <w:szCs w:val="24"/>
        </w:rPr>
        <w:t xml:space="preserve"> </w:t>
      </w:r>
      <w:r w:rsidRPr="00B51000">
        <w:rPr>
          <w:sz w:val="24"/>
          <w:szCs w:val="24"/>
        </w:rPr>
        <w:t>информационные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опасных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выступающие</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(кроны,</w:t>
      </w:r>
      <w:r w:rsidR="00431E79" w:rsidRPr="00B51000">
        <w:rPr>
          <w:sz w:val="24"/>
          <w:szCs w:val="24"/>
        </w:rPr>
        <w:t xml:space="preserve"> </w:t>
      </w:r>
      <w:r w:rsidRPr="00B51000">
        <w:rPr>
          <w:sz w:val="24"/>
          <w:szCs w:val="24"/>
        </w:rPr>
        <w:t>стволы,</w:t>
      </w:r>
      <w:r w:rsidR="00431E79" w:rsidRPr="00B51000">
        <w:rPr>
          <w:sz w:val="24"/>
          <w:szCs w:val="24"/>
        </w:rPr>
        <w:t xml:space="preserve"> </w:t>
      </w:r>
      <w:r w:rsidRPr="00B51000">
        <w:rPr>
          <w:sz w:val="24"/>
          <w:szCs w:val="24"/>
        </w:rPr>
        <w:t>корни).</w:t>
      </w:r>
    </w:p>
    <w:p w:rsidR="00104372" w:rsidRPr="00B51000" w:rsidRDefault="00104372" w:rsidP="00431E79">
      <w:pPr>
        <w:suppressAutoHyphens/>
        <w:contextualSpacing/>
        <w:jc w:val="both"/>
        <w:rPr>
          <w:sz w:val="24"/>
          <w:szCs w:val="24"/>
        </w:rPr>
      </w:pPr>
    </w:p>
    <w:p w:rsidR="00DE3529" w:rsidRPr="00B51000" w:rsidRDefault="00DE3529" w:rsidP="00431E79">
      <w:pPr>
        <w:suppressAutoHyphens/>
        <w:contextualSpacing/>
        <w:jc w:val="both"/>
        <w:rPr>
          <w:sz w:val="24"/>
          <w:szCs w:val="24"/>
        </w:rPr>
      </w:pPr>
    </w:p>
    <w:p w:rsidR="00104372" w:rsidRPr="00B51000" w:rsidRDefault="00D4779B" w:rsidP="00431E79">
      <w:pPr>
        <w:ind w:firstLine="709"/>
        <w:jc w:val="both"/>
        <w:rPr>
          <w:b/>
          <w:sz w:val="24"/>
          <w:szCs w:val="24"/>
        </w:rPr>
      </w:pPr>
      <w:r>
        <w:rPr>
          <w:b/>
          <w:sz w:val="24"/>
          <w:szCs w:val="24"/>
        </w:rPr>
        <w:t xml:space="preserve"> </w:t>
      </w:r>
      <w:r w:rsidR="00431E79" w:rsidRPr="00B51000">
        <w:rPr>
          <w:b/>
          <w:sz w:val="24"/>
          <w:szCs w:val="24"/>
        </w:rPr>
        <w:t xml:space="preserve"> </w:t>
      </w:r>
      <w:r w:rsidR="00104372" w:rsidRPr="00B51000">
        <w:rPr>
          <w:b/>
          <w:sz w:val="24"/>
          <w:szCs w:val="24"/>
        </w:rPr>
        <w:t>Ограничения</w:t>
      </w:r>
      <w:r w:rsidR="00431E79" w:rsidRPr="00B51000">
        <w:rPr>
          <w:b/>
          <w:sz w:val="24"/>
          <w:szCs w:val="24"/>
        </w:rPr>
        <w:t xml:space="preserve"> </w:t>
      </w:r>
      <w:r w:rsidR="00104372" w:rsidRPr="00B51000">
        <w:rPr>
          <w:b/>
          <w:sz w:val="24"/>
          <w:szCs w:val="24"/>
        </w:rPr>
        <w:t>в</w:t>
      </w:r>
      <w:r w:rsidR="00431E79" w:rsidRPr="00B51000">
        <w:rPr>
          <w:b/>
          <w:sz w:val="24"/>
          <w:szCs w:val="24"/>
        </w:rPr>
        <w:t xml:space="preserve"> </w:t>
      </w:r>
      <w:r w:rsidR="00104372" w:rsidRPr="00B51000">
        <w:rPr>
          <w:b/>
          <w:sz w:val="24"/>
          <w:szCs w:val="24"/>
        </w:rPr>
        <w:t>использовании</w:t>
      </w:r>
      <w:r w:rsidR="00431E79" w:rsidRPr="00B51000">
        <w:rPr>
          <w:b/>
          <w:sz w:val="24"/>
          <w:szCs w:val="24"/>
        </w:rPr>
        <w:t xml:space="preserve"> </w:t>
      </w:r>
      <w:r w:rsidR="00104372" w:rsidRPr="00B51000">
        <w:rPr>
          <w:b/>
          <w:sz w:val="24"/>
          <w:szCs w:val="24"/>
        </w:rPr>
        <w:t>земельных</w:t>
      </w:r>
      <w:r w:rsidR="00431E79" w:rsidRPr="00B51000">
        <w:rPr>
          <w:b/>
          <w:sz w:val="24"/>
          <w:szCs w:val="24"/>
        </w:rPr>
        <w:t xml:space="preserve"> </w:t>
      </w:r>
      <w:r w:rsidR="00104372" w:rsidRPr="00B51000">
        <w:rPr>
          <w:b/>
          <w:sz w:val="24"/>
          <w:szCs w:val="24"/>
        </w:rPr>
        <w:t>участков</w:t>
      </w:r>
      <w:r w:rsidR="00431E79" w:rsidRPr="00B51000">
        <w:rPr>
          <w:b/>
          <w:sz w:val="24"/>
          <w:szCs w:val="24"/>
        </w:rPr>
        <w:t xml:space="preserve"> </w:t>
      </w:r>
      <w:r w:rsidR="00104372" w:rsidRPr="00B51000">
        <w:rPr>
          <w:b/>
          <w:sz w:val="24"/>
          <w:szCs w:val="24"/>
        </w:rPr>
        <w:t>и</w:t>
      </w:r>
      <w:r w:rsidR="00431E79" w:rsidRPr="00B51000">
        <w:rPr>
          <w:b/>
          <w:sz w:val="24"/>
          <w:szCs w:val="24"/>
        </w:rPr>
        <w:t xml:space="preserve"> </w:t>
      </w:r>
      <w:r w:rsidR="00104372" w:rsidRPr="00B51000">
        <w:rPr>
          <w:b/>
          <w:sz w:val="24"/>
          <w:szCs w:val="24"/>
        </w:rPr>
        <w:t>объектов</w:t>
      </w:r>
      <w:r w:rsidR="00431E79" w:rsidRPr="00B51000">
        <w:rPr>
          <w:b/>
          <w:sz w:val="24"/>
          <w:szCs w:val="24"/>
        </w:rPr>
        <w:t xml:space="preserve"> </w:t>
      </w:r>
      <w:r w:rsidR="00104372" w:rsidRPr="00B51000">
        <w:rPr>
          <w:b/>
          <w:sz w:val="24"/>
          <w:szCs w:val="24"/>
        </w:rPr>
        <w:t>капитального</w:t>
      </w:r>
      <w:r w:rsidR="00431E79" w:rsidRPr="00B51000">
        <w:rPr>
          <w:b/>
          <w:sz w:val="24"/>
          <w:szCs w:val="24"/>
        </w:rPr>
        <w:t xml:space="preserve"> </w:t>
      </w:r>
      <w:r w:rsidR="00104372" w:rsidRPr="00B51000">
        <w:rPr>
          <w:b/>
          <w:sz w:val="24"/>
          <w:szCs w:val="24"/>
        </w:rPr>
        <w:t>строительства</w:t>
      </w:r>
      <w:r w:rsidR="00431E79" w:rsidRPr="00B51000">
        <w:rPr>
          <w:b/>
          <w:sz w:val="24"/>
          <w:szCs w:val="24"/>
        </w:rPr>
        <w:t xml:space="preserve"> </w:t>
      </w:r>
      <w:r w:rsidR="00104372" w:rsidRPr="00B51000">
        <w:rPr>
          <w:b/>
          <w:sz w:val="24"/>
          <w:szCs w:val="24"/>
        </w:rPr>
        <w:t>в</w:t>
      </w:r>
      <w:r w:rsidR="00431E79" w:rsidRPr="00B51000">
        <w:rPr>
          <w:b/>
          <w:sz w:val="24"/>
          <w:szCs w:val="24"/>
        </w:rPr>
        <w:t xml:space="preserve"> </w:t>
      </w:r>
      <w:r w:rsidR="00104372" w:rsidRPr="00B51000">
        <w:rPr>
          <w:b/>
          <w:sz w:val="24"/>
          <w:szCs w:val="24"/>
        </w:rPr>
        <w:t>связи</w:t>
      </w:r>
      <w:r w:rsidR="00431E79" w:rsidRPr="00B51000">
        <w:rPr>
          <w:b/>
          <w:sz w:val="24"/>
          <w:szCs w:val="24"/>
        </w:rPr>
        <w:t xml:space="preserve"> </w:t>
      </w:r>
      <w:r w:rsidR="00104372" w:rsidRPr="00B51000">
        <w:rPr>
          <w:b/>
          <w:sz w:val="24"/>
          <w:szCs w:val="24"/>
        </w:rPr>
        <w:t>с</w:t>
      </w:r>
      <w:r w:rsidR="00431E79" w:rsidRPr="00B51000">
        <w:rPr>
          <w:b/>
          <w:sz w:val="24"/>
          <w:szCs w:val="24"/>
        </w:rPr>
        <w:t xml:space="preserve"> </w:t>
      </w:r>
      <w:r w:rsidR="00104372" w:rsidRPr="00B51000">
        <w:rPr>
          <w:b/>
          <w:sz w:val="24"/>
          <w:szCs w:val="24"/>
        </w:rPr>
        <w:t>установлением</w:t>
      </w:r>
      <w:r w:rsidR="00431E79" w:rsidRPr="00B51000">
        <w:rPr>
          <w:b/>
          <w:sz w:val="24"/>
          <w:szCs w:val="24"/>
        </w:rPr>
        <w:t xml:space="preserve"> </w:t>
      </w:r>
      <w:r w:rsidR="00104372" w:rsidRPr="00B51000">
        <w:rPr>
          <w:b/>
          <w:sz w:val="24"/>
          <w:szCs w:val="24"/>
        </w:rPr>
        <w:t>зон</w:t>
      </w:r>
      <w:r w:rsidR="00431E79" w:rsidRPr="00B51000">
        <w:rPr>
          <w:b/>
          <w:sz w:val="24"/>
          <w:szCs w:val="24"/>
        </w:rPr>
        <w:t xml:space="preserve"> </w:t>
      </w:r>
      <w:r w:rsidR="00104372" w:rsidRPr="00B51000">
        <w:rPr>
          <w:b/>
          <w:sz w:val="24"/>
          <w:szCs w:val="24"/>
        </w:rPr>
        <w:t>с</w:t>
      </w:r>
      <w:r w:rsidR="00431E79" w:rsidRPr="00B51000">
        <w:rPr>
          <w:b/>
          <w:sz w:val="24"/>
          <w:szCs w:val="24"/>
        </w:rPr>
        <w:t xml:space="preserve"> </w:t>
      </w:r>
      <w:r w:rsidR="00104372" w:rsidRPr="00B51000">
        <w:rPr>
          <w:b/>
          <w:sz w:val="24"/>
          <w:szCs w:val="24"/>
        </w:rPr>
        <w:t>особыми</w:t>
      </w:r>
      <w:r w:rsidR="00431E79" w:rsidRPr="00B51000">
        <w:rPr>
          <w:b/>
          <w:sz w:val="24"/>
          <w:szCs w:val="24"/>
        </w:rPr>
        <w:t xml:space="preserve"> </w:t>
      </w:r>
      <w:r w:rsidR="00104372" w:rsidRPr="00B51000">
        <w:rPr>
          <w:b/>
          <w:sz w:val="24"/>
          <w:szCs w:val="24"/>
        </w:rPr>
        <w:t>условиями</w:t>
      </w:r>
      <w:r w:rsidR="00431E79" w:rsidRPr="00B51000">
        <w:rPr>
          <w:b/>
          <w:sz w:val="24"/>
          <w:szCs w:val="24"/>
        </w:rPr>
        <w:t xml:space="preserve"> </w:t>
      </w:r>
      <w:r w:rsidR="00104372" w:rsidRPr="00B51000">
        <w:rPr>
          <w:b/>
          <w:sz w:val="24"/>
          <w:szCs w:val="24"/>
        </w:rPr>
        <w:t>использования</w:t>
      </w:r>
    </w:p>
    <w:p w:rsidR="00104372" w:rsidRPr="00B51000" w:rsidRDefault="00104372" w:rsidP="00431E79">
      <w:pPr>
        <w:jc w:val="both"/>
        <w:rPr>
          <w:sz w:val="24"/>
          <w:szCs w:val="24"/>
        </w:rPr>
      </w:pP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установленных</w:t>
      </w:r>
      <w:r w:rsidR="00431E79" w:rsidRPr="00B51000">
        <w:rPr>
          <w:b/>
          <w:sz w:val="24"/>
          <w:szCs w:val="24"/>
        </w:rPr>
        <w:t xml:space="preserve"> </w:t>
      </w:r>
      <w:r w:rsidRPr="00B51000">
        <w:rPr>
          <w:b/>
          <w:sz w:val="24"/>
          <w:szCs w:val="24"/>
        </w:rPr>
        <w:t>санитарно-защитными</w:t>
      </w:r>
      <w:r w:rsidR="00431E79" w:rsidRPr="00B51000">
        <w:rPr>
          <w:b/>
          <w:sz w:val="24"/>
          <w:szCs w:val="24"/>
        </w:rPr>
        <w:t xml:space="preserve"> </w:t>
      </w:r>
      <w:r w:rsidRPr="00B51000">
        <w:rPr>
          <w:b/>
          <w:sz w:val="24"/>
          <w:szCs w:val="24"/>
        </w:rPr>
        <w:t>зонами</w:t>
      </w:r>
      <w:r w:rsidR="00431E79" w:rsidRPr="00B51000">
        <w:rPr>
          <w:b/>
          <w:sz w:val="24"/>
          <w:szCs w:val="24"/>
        </w:rPr>
        <w:t xml:space="preserve"> </w:t>
      </w:r>
      <w:r w:rsidRPr="00B51000">
        <w:rPr>
          <w:b/>
          <w:sz w:val="24"/>
          <w:szCs w:val="24"/>
        </w:rPr>
        <w:t>производственных</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иных</w:t>
      </w:r>
      <w:r w:rsidR="00431E79" w:rsidRPr="00B51000">
        <w:rPr>
          <w:b/>
          <w:sz w:val="24"/>
          <w:szCs w:val="24"/>
        </w:rPr>
        <w:t xml:space="preserve"> </w:t>
      </w:r>
      <w:r w:rsidRPr="00B51000">
        <w:rPr>
          <w:b/>
          <w:sz w:val="24"/>
          <w:szCs w:val="24"/>
        </w:rPr>
        <w:t>объектов</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жилую</w:t>
      </w:r>
      <w:r w:rsidR="00431E79" w:rsidRPr="00B51000">
        <w:rPr>
          <w:sz w:val="24"/>
          <w:szCs w:val="24"/>
        </w:rPr>
        <w:t xml:space="preserve"> </w:t>
      </w:r>
      <w:r w:rsidRPr="00B51000">
        <w:rPr>
          <w:sz w:val="24"/>
          <w:szCs w:val="24"/>
        </w:rPr>
        <w:t>застройку,</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отдельные</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ландшафтно-рекреационные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курортов,</w:t>
      </w:r>
      <w:r w:rsidR="00431E79" w:rsidRPr="00B51000">
        <w:rPr>
          <w:sz w:val="24"/>
          <w:szCs w:val="24"/>
        </w:rPr>
        <w:t xml:space="preserve"> </w:t>
      </w:r>
      <w:r w:rsidRPr="00B51000">
        <w:rPr>
          <w:sz w:val="24"/>
          <w:szCs w:val="24"/>
        </w:rPr>
        <w:t>санаториев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садоводческих</w:t>
      </w:r>
      <w:r w:rsidR="00431E79" w:rsidRPr="00B51000">
        <w:rPr>
          <w:sz w:val="24"/>
          <w:szCs w:val="24"/>
        </w:rPr>
        <w:t xml:space="preserve"> </w:t>
      </w:r>
      <w:r w:rsidRPr="00B51000">
        <w:rPr>
          <w:sz w:val="24"/>
          <w:szCs w:val="24"/>
        </w:rPr>
        <w:t>товариществ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коттеджной</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коллективных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индивидуальных</w:t>
      </w:r>
      <w:r w:rsidR="00431E79" w:rsidRPr="00B51000">
        <w:rPr>
          <w:sz w:val="24"/>
          <w:szCs w:val="24"/>
        </w:rPr>
        <w:t xml:space="preserve"> </w:t>
      </w:r>
      <w:r w:rsidRPr="00B51000">
        <w:rPr>
          <w:sz w:val="24"/>
          <w:szCs w:val="24"/>
        </w:rPr>
        <w:t>дачных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садово-огородных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нормируемыми</w:t>
      </w:r>
      <w:r w:rsidR="00431E79" w:rsidRPr="00B51000">
        <w:rPr>
          <w:sz w:val="24"/>
          <w:szCs w:val="24"/>
        </w:rPr>
        <w:t xml:space="preserve"> </w:t>
      </w:r>
      <w:r w:rsidRPr="00B51000">
        <w:rPr>
          <w:sz w:val="24"/>
          <w:szCs w:val="24"/>
        </w:rPr>
        <w:t>показателями</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обитания;</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образовательные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лечебно-профилактические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оздоровительные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производству</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форм,</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полупродуктов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оптовые</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продовольственного</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продуктов,</w:t>
      </w:r>
      <w:r w:rsidR="00431E79" w:rsidRPr="00B51000">
        <w:rPr>
          <w:sz w:val="24"/>
          <w:szCs w:val="24"/>
        </w:rPr>
        <w:t xml:space="preserve"> </w:t>
      </w:r>
      <w:r w:rsidRPr="00B51000">
        <w:rPr>
          <w:sz w:val="24"/>
          <w:szCs w:val="24"/>
        </w:rPr>
        <w:t>комплексы</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питьевой</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которые</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повлиять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качество</w:t>
      </w:r>
      <w:r w:rsidR="00431E79" w:rsidRPr="00B51000">
        <w:rPr>
          <w:sz w:val="24"/>
          <w:szCs w:val="24"/>
        </w:rPr>
        <w:t xml:space="preserve"> </w:t>
      </w:r>
      <w:r w:rsidRPr="00B51000">
        <w:rPr>
          <w:sz w:val="24"/>
          <w:szCs w:val="24"/>
        </w:rPr>
        <w:t>продукции.</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промышленного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производства: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нежилые</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дежурного</w:t>
      </w:r>
      <w:r w:rsidR="00431E79" w:rsidRPr="00B51000">
        <w:rPr>
          <w:sz w:val="24"/>
          <w:szCs w:val="24"/>
        </w:rPr>
        <w:t xml:space="preserve"> </w:t>
      </w:r>
      <w:r w:rsidRPr="00B51000">
        <w:rPr>
          <w:sz w:val="24"/>
          <w:szCs w:val="24"/>
        </w:rPr>
        <w:t>аварийного</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работающих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вахтовому</w:t>
      </w:r>
      <w:r w:rsidR="00431E79" w:rsidRPr="00B51000">
        <w:rPr>
          <w:sz w:val="24"/>
          <w:szCs w:val="24"/>
        </w:rPr>
        <w:t xml:space="preserve"> </w:t>
      </w:r>
      <w:r w:rsidRPr="00B51000">
        <w:rPr>
          <w:sz w:val="24"/>
          <w:szCs w:val="24"/>
        </w:rPr>
        <w:t>методу</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двух</w:t>
      </w:r>
      <w:r w:rsidR="00431E79" w:rsidRPr="00B51000">
        <w:rPr>
          <w:sz w:val="24"/>
          <w:szCs w:val="24"/>
        </w:rPr>
        <w:t xml:space="preserve"> </w:t>
      </w:r>
      <w:r w:rsidRPr="00B51000">
        <w:rPr>
          <w:sz w:val="24"/>
          <w:szCs w:val="24"/>
        </w:rPr>
        <w:t>недель),</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конструкторские</w:t>
      </w:r>
      <w:r w:rsidR="00431E79" w:rsidRPr="00B51000">
        <w:rPr>
          <w:sz w:val="24"/>
          <w:szCs w:val="24"/>
        </w:rPr>
        <w:t xml:space="preserve"> </w:t>
      </w:r>
      <w:r w:rsidRPr="00B51000">
        <w:rPr>
          <w:sz w:val="24"/>
          <w:szCs w:val="24"/>
        </w:rPr>
        <w:t>бюро,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административного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научно-исследовательские</w:t>
      </w:r>
      <w:r w:rsidR="00431E79" w:rsidRPr="00B51000">
        <w:rPr>
          <w:sz w:val="24"/>
          <w:szCs w:val="24"/>
        </w:rPr>
        <w:t xml:space="preserve"> </w:t>
      </w:r>
      <w:r w:rsidRPr="00B51000">
        <w:rPr>
          <w:sz w:val="24"/>
          <w:szCs w:val="24"/>
        </w:rPr>
        <w:t>лаборатории,</w:t>
      </w:r>
      <w:r w:rsidR="00431E79" w:rsidRPr="00B51000">
        <w:rPr>
          <w:sz w:val="24"/>
          <w:szCs w:val="24"/>
        </w:rPr>
        <w:t xml:space="preserve"> </w:t>
      </w:r>
      <w:r w:rsidRPr="00B51000">
        <w:rPr>
          <w:sz w:val="24"/>
          <w:szCs w:val="24"/>
        </w:rPr>
        <w:t>поликлиники,</w:t>
      </w:r>
      <w:r w:rsidR="00431E79" w:rsidRPr="00B51000">
        <w:rPr>
          <w:sz w:val="24"/>
          <w:szCs w:val="24"/>
        </w:rPr>
        <w:t xml:space="preserve"> </w:t>
      </w:r>
      <w:r w:rsidRPr="00B51000">
        <w:rPr>
          <w:sz w:val="24"/>
          <w:szCs w:val="24"/>
        </w:rPr>
        <w:t>спортивно-оздоровительные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закрытого</w:t>
      </w:r>
      <w:r w:rsidR="00431E79" w:rsidRPr="00B51000">
        <w:rPr>
          <w:sz w:val="24"/>
          <w:szCs w:val="24"/>
        </w:rPr>
        <w:t xml:space="preserve"> </w:t>
      </w:r>
      <w:r w:rsidRPr="00B51000">
        <w:rPr>
          <w:sz w:val="24"/>
          <w:szCs w:val="24"/>
        </w:rPr>
        <w:t>типа,</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мотели,</w:t>
      </w:r>
      <w:r w:rsidR="00431E79" w:rsidRPr="00B51000">
        <w:rPr>
          <w:sz w:val="24"/>
          <w:szCs w:val="24"/>
        </w:rPr>
        <w:t xml:space="preserve"> </w:t>
      </w:r>
      <w:r w:rsidRPr="00B51000">
        <w:rPr>
          <w:sz w:val="24"/>
          <w:szCs w:val="24"/>
        </w:rPr>
        <w:t>гостиницы,</w:t>
      </w:r>
      <w:r w:rsidR="00431E79" w:rsidRPr="00B51000">
        <w:rPr>
          <w:sz w:val="24"/>
          <w:szCs w:val="24"/>
        </w:rPr>
        <w:t xml:space="preserve"> </w:t>
      </w:r>
      <w:r w:rsidRPr="00B51000">
        <w:rPr>
          <w:sz w:val="24"/>
          <w:szCs w:val="24"/>
        </w:rPr>
        <w:t>гаражи,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индивидуального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пожарные</w:t>
      </w:r>
      <w:r w:rsidR="00431E79" w:rsidRPr="00B51000">
        <w:rPr>
          <w:sz w:val="24"/>
          <w:szCs w:val="24"/>
        </w:rPr>
        <w:t xml:space="preserve"> </w:t>
      </w:r>
      <w:r w:rsidRPr="00B51000">
        <w:rPr>
          <w:sz w:val="24"/>
          <w:szCs w:val="24"/>
        </w:rPr>
        <w:t>депо,</w:t>
      </w:r>
      <w:r w:rsidR="00431E79" w:rsidRPr="00B51000">
        <w:rPr>
          <w:sz w:val="24"/>
          <w:szCs w:val="24"/>
        </w:rPr>
        <w:t xml:space="preserve"> </w:t>
      </w:r>
      <w:r w:rsidRPr="00B51000">
        <w:rPr>
          <w:sz w:val="24"/>
          <w:szCs w:val="24"/>
        </w:rPr>
        <w:t>местные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транзитные</w:t>
      </w:r>
      <w:r w:rsidR="00431E79" w:rsidRPr="00B51000">
        <w:rPr>
          <w:sz w:val="24"/>
          <w:szCs w:val="24"/>
        </w:rPr>
        <w:t xml:space="preserve"> </w:t>
      </w:r>
      <w:r w:rsidRPr="00B51000">
        <w:rPr>
          <w:sz w:val="24"/>
          <w:szCs w:val="24"/>
        </w:rPr>
        <w:t>коммуникации,</w:t>
      </w:r>
      <w:r w:rsidR="00431E79" w:rsidRPr="00B51000">
        <w:rPr>
          <w:sz w:val="24"/>
          <w:szCs w:val="24"/>
        </w:rPr>
        <w:t xml:space="preserve"> </w:t>
      </w:r>
      <w:r w:rsidRPr="00B51000">
        <w:rPr>
          <w:sz w:val="24"/>
          <w:szCs w:val="24"/>
        </w:rPr>
        <w:t>ЛЭП,</w:t>
      </w:r>
      <w:r w:rsidR="00431E79" w:rsidRPr="00B51000">
        <w:rPr>
          <w:sz w:val="24"/>
          <w:szCs w:val="24"/>
        </w:rPr>
        <w:t xml:space="preserve"> </w:t>
      </w:r>
      <w:r w:rsidRPr="00B51000">
        <w:rPr>
          <w:sz w:val="24"/>
          <w:szCs w:val="24"/>
        </w:rPr>
        <w:t>электроподстанции,</w:t>
      </w:r>
      <w:r w:rsidR="00431E79" w:rsidRPr="00B51000">
        <w:rPr>
          <w:sz w:val="24"/>
          <w:szCs w:val="24"/>
        </w:rPr>
        <w:t xml:space="preserve"> </w:t>
      </w:r>
      <w:r w:rsidRPr="00B51000">
        <w:rPr>
          <w:sz w:val="24"/>
          <w:szCs w:val="24"/>
        </w:rPr>
        <w:t>нефте-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газопроводы,</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водоохлаждающие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технической</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канализационные</w:t>
      </w:r>
      <w:r w:rsidR="00431E79" w:rsidRPr="00B51000">
        <w:rPr>
          <w:sz w:val="24"/>
          <w:szCs w:val="24"/>
        </w:rPr>
        <w:t xml:space="preserve"> </w:t>
      </w:r>
      <w:r w:rsidRPr="00B51000">
        <w:rPr>
          <w:sz w:val="24"/>
          <w:szCs w:val="24"/>
        </w:rPr>
        <w:t>насосные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оборотного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автозаправочные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оптовых</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продовольственного</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пищевой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форм,</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полупродуктов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профильных,</w:t>
      </w:r>
      <w:r w:rsidR="00431E79" w:rsidRPr="00B51000">
        <w:rPr>
          <w:sz w:val="24"/>
          <w:szCs w:val="24"/>
        </w:rPr>
        <w:t xml:space="preserve"> </w:t>
      </w:r>
      <w:r w:rsidRPr="00B51000">
        <w:rPr>
          <w:sz w:val="24"/>
          <w:szCs w:val="24"/>
        </w:rPr>
        <w:t>однотипных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исключении</w:t>
      </w:r>
      <w:r w:rsidR="00431E79" w:rsidRPr="00B51000">
        <w:rPr>
          <w:sz w:val="24"/>
          <w:szCs w:val="24"/>
        </w:rPr>
        <w:t xml:space="preserve"> </w:t>
      </w:r>
      <w:r w:rsidRPr="00B51000">
        <w:rPr>
          <w:sz w:val="24"/>
          <w:szCs w:val="24"/>
        </w:rPr>
        <w:t>взаимного</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продукцию,</w:t>
      </w:r>
      <w:r w:rsidR="00431E79" w:rsidRPr="00B51000">
        <w:rPr>
          <w:sz w:val="24"/>
          <w:szCs w:val="24"/>
        </w:rPr>
        <w:t xml:space="preserve"> </w:t>
      </w:r>
      <w:r w:rsidRPr="00B51000">
        <w:rPr>
          <w:sz w:val="24"/>
          <w:szCs w:val="24"/>
        </w:rPr>
        <w:t>среду</w:t>
      </w:r>
      <w:r w:rsidR="00431E79" w:rsidRPr="00B51000">
        <w:rPr>
          <w:sz w:val="24"/>
          <w:szCs w:val="24"/>
        </w:rPr>
        <w:t xml:space="preserve"> </w:t>
      </w:r>
      <w:r w:rsidRPr="00B51000">
        <w:rPr>
          <w:sz w:val="24"/>
          <w:szCs w:val="24"/>
        </w:rPr>
        <w:t>обитания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здоровье</w:t>
      </w:r>
      <w:r w:rsidR="00431E79" w:rsidRPr="00B51000">
        <w:rPr>
          <w:sz w:val="24"/>
          <w:szCs w:val="24"/>
        </w:rPr>
        <w:t xml:space="preserve"> </w:t>
      </w:r>
      <w:r w:rsidRPr="00B51000">
        <w:rPr>
          <w:sz w:val="24"/>
          <w:szCs w:val="24"/>
        </w:rPr>
        <w:t>человека.</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установленных</w:t>
      </w:r>
      <w:r w:rsidR="00431E79" w:rsidRPr="00B51000">
        <w:rPr>
          <w:b/>
          <w:sz w:val="24"/>
          <w:szCs w:val="24"/>
        </w:rPr>
        <w:t xml:space="preserve"> </w:t>
      </w:r>
      <w:r w:rsidRPr="00B51000">
        <w:rPr>
          <w:b/>
          <w:sz w:val="24"/>
          <w:szCs w:val="24"/>
        </w:rPr>
        <w:t>водоохранными</w:t>
      </w:r>
      <w:r w:rsidR="00431E79" w:rsidRPr="00B51000">
        <w:rPr>
          <w:b/>
          <w:sz w:val="24"/>
          <w:szCs w:val="24"/>
        </w:rPr>
        <w:t xml:space="preserve"> </w:t>
      </w:r>
      <w:r w:rsidRPr="00B51000">
        <w:rPr>
          <w:b/>
          <w:sz w:val="24"/>
          <w:szCs w:val="24"/>
        </w:rPr>
        <w:t>зонами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водоохранных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lastRenderedPageBreak/>
        <w:t>1)</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плодородия</w:t>
      </w:r>
      <w:r w:rsidR="00431E79" w:rsidRPr="00B51000">
        <w:rPr>
          <w:sz w:val="24"/>
          <w:szCs w:val="24"/>
        </w:rPr>
        <w:t xml:space="preserve"> </w:t>
      </w:r>
      <w:r w:rsidRPr="00B51000">
        <w:rPr>
          <w:sz w:val="24"/>
          <w:szCs w:val="24"/>
        </w:rPr>
        <w:t>почв;</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потребления,</w:t>
      </w:r>
      <w:r w:rsidR="00431E79" w:rsidRPr="00B51000">
        <w:rPr>
          <w:sz w:val="24"/>
          <w:szCs w:val="24"/>
        </w:rPr>
        <w:t xml:space="preserve"> </w:t>
      </w:r>
      <w:r w:rsidRPr="00B51000">
        <w:rPr>
          <w:sz w:val="24"/>
          <w:szCs w:val="24"/>
        </w:rPr>
        <w:t>химических,</w:t>
      </w:r>
      <w:r w:rsidR="00431E79" w:rsidRPr="00B51000">
        <w:rPr>
          <w:sz w:val="24"/>
          <w:szCs w:val="24"/>
        </w:rPr>
        <w:t xml:space="preserve"> </w:t>
      </w:r>
      <w:r w:rsidRPr="00B51000">
        <w:rPr>
          <w:sz w:val="24"/>
          <w:szCs w:val="24"/>
        </w:rPr>
        <w:t>взрывчатых,</w:t>
      </w:r>
      <w:r w:rsidR="00431E79" w:rsidRPr="00B51000">
        <w:rPr>
          <w:sz w:val="24"/>
          <w:szCs w:val="24"/>
        </w:rPr>
        <w:t xml:space="preserve"> </w:t>
      </w:r>
      <w:r w:rsidRPr="00B51000">
        <w:rPr>
          <w:sz w:val="24"/>
          <w:szCs w:val="24"/>
        </w:rPr>
        <w:t>токсичных,</w:t>
      </w:r>
      <w:r w:rsidR="00431E79" w:rsidRPr="00B51000">
        <w:rPr>
          <w:sz w:val="24"/>
          <w:szCs w:val="24"/>
        </w:rPr>
        <w:t xml:space="preserve"> </w:t>
      </w:r>
      <w:r w:rsidRPr="00B51000">
        <w:rPr>
          <w:sz w:val="24"/>
          <w:szCs w:val="24"/>
        </w:rPr>
        <w:t>отравляющих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ядовитых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захоронения</w:t>
      </w:r>
      <w:r w:rsidR="00431E79" w:rsidRPr="00B51000">
        <w:rPr>
          <w:sz w:val="24"/>
          <w:szCs w:val="24"/>
        </w:rPr>
        <w:t xml:space="preserve"> </w:t>
      </w:r>
      <w:r w:rsidRPr="00B51000">
        <w:rPr>
          <w:sz w:val="24"/>
          <w:szCs w:val="24"/>
        </w:rPr>
        <w:t>радиоактивных</w:t>
      </w:r>
      <w:r w:rsidR="00431E79" w:rsidRPr="00B51000">
        <w:rPr>
          <w:sz w:val="24"/>
          <w:szCs w:val="24"/>
        </w:rPr>
        <w:t xml:space="preserve"> </w:t>
      </w:r>
      <w:r w:rsidRPr="00B51000">
        <w:rPr>
          <w:sz w:val="24"/>
          <w:szCs w:val="24"/>
        </w:rPr>
        <w:t>отходов;</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авиационных</w:t>
      </w:r>
      <w:r w:rsidR="00431E79" w:rsidRPr="00B51000">
        <w:rPr>
          <w:sz w:val="24"/>
          <w:szCs w:val="24"/>
        </w:rPr>
        <w:t xml:space="preserve"> </w:t>
      </w:r>
      <w:r w:rsidRPr="00B51000">
        <w:rPr>
          <w:sz w:val="24"/>
          <w:szCs w:val="24"/>
        </w:rPr>
        <w:t>мер</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борьбе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вредными</w:t>
      </w:r>
      <w:r w:rsidR="00431E79" w:rsidRPr="00B51000">
        <w:rPr>
          <w:sz w:val="24"/>
          <w:szCs w:val="24"/>
        </w:rPr>
        <w:t xml:space="preserve"> </w:t>
      </w:r>
      <w:r w:rsidRPr="00B51000">
        <w:rPr>
          <w:sz w:val="24"/>
          <w:szCs w:val="24"/>
        </w:rPr>
        <w:t>организмами;</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движение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стоянка</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дорогам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стоянки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специально</w:t>
      </w:r>
      <w:r w:rsidR="00431E79" w:rsidRPr="00B51000">
        <w:rPr>
          <w:sz w:val="24"/>
          <w:szCs w:val="24"/>
        </w:rPr>
        <w:t xml:space="preserve"> </w:t>
      </w:r>
      <w:r w:rsidRPr="00B51000">
        <w:rPr>
          <w:sz w:val="24"/>
          <w:szCs w:val="24"/>
        </w:rPr>
        <w:t>оборудованных</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твердое</w:t>
      </w:r>
      <w:r w:rsidR="00431E79" w:rsidRPr="00B51000">
        <w:rPr>
          <w:sz w:val="24"/>
          <w:szCs w:val="24"/>
        </w:rPr>
        <w:t xml:space="preserve"> </w:t>
      </w:r>
      <w:r w:rsidRPr="00B51000">
        <w:rPr>
          <w:sz w:val="24"/>
          <w:szCs w:val="24"/>
        </w:rPr>
        <w:t>покрытие;</w:t>
      </w:r>
    </w:p>
    <w:p w:rsidR="00104372" w:rsidRPr="00B51000" w:rsidRDefault="00104372"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горюче-смазочных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автозаправочные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горюче-смазочных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размещены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портов,</w:t>
      </w:r>
      <w:r w:rsidR="00431E79" w:rsidRPr="00B51000">
        <w:rPr>
          <w:sz w:val="24"/>
          <w:szCs w:val="24"/>
        </w:rPr>
        <w:t xml:space="preserve"> </w:t>
      </w:r>
      <w:r w:rsidRPr="00B51000">
        <w:rPr>
          <w:sz w:val="24"/>
          <w:szCs w:val="24"/>
        </w:rPr>
        <w:t>судостроительных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судоремонтных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настоящего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осмотра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мойки</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p>
    <w:p w:rsidR="00104372" w:rsidRPr="00B51000" w:rsidRDefault="00104372"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хранилищ</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агрохимикатов,</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агрохимикатов;</w:t>
      </w:r>
    </w:p>
    <w:p w:rsidR="00104372" w:rsidRPr="00B51000" w:rsidRDefault="00104372" w:rsidP="00431E79">
      <w:pPr>
        <w:ind w:firstLine="709"/>
        <w:jc w:val="both"/>
        <w:rPr>
          <w:sz w:val="24"/>
          <w:szCs w:val="24"/>
        </w:rPr>
      </w:pPr>
      <w:r w:rsidRPr="00B51000">
        <w:rPr>
          <w:sz w:val="24"/>
          <w:szCs w:val="24"/>
        </w:rPr>
        <w:t>7)</w:t>
      </w:r>
      <w:r w:rsidR="00431E79" w:rsidRPr="00B51000">
        <w:rPr>
          <w:sz w:val="24"/>
          <w:szCs w:val="24"/>
        </w:rPr>
        <w:t xml:space="preserve"> </w:t>
      </w:r>
      <w:r w:rsidRPr="00B51000">
        <w:rPr>
          <w:sz w:val="24"/>
          <w:szCs w:val="24"/>
        </w:rPr>
        <w:t>сброс</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8)</w:t>
      </w:r>
      <w:r w:rsidR="00431E79" w:rsidRPr="00B51000">
        <w:rPr>
          <w:sz w:val="24"/>
          <w:szCs w:val="24"/>
        </w:rPr>
        <w:t xml:space="preserve"> </w:t>
      </w:r>
      <w:r w:rsidRPr="00B51000">
        <w:rPr>
          <w:sz w:val="24"/>
          <w:szCs w:val="24"/>
        </w:rPr>
        <w:t>разведка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добыча</w:t>
      </w:r>
      <w:r w:rsidR="00431E79" w:rsidRPr="00B51000">
        <w:rPr>
          <w:sz w:val="24"/>
          <w:szCs w:val="24"/>
        </w:rPr>
        <w:t xml:space="preserve"> </w:t>
      </w:r>
      <w:r w:rsidRPr="00B51000">
        <w:rPr>
          <w:sz w:val="24"/>
          <w:szCs w:val="24"/>
        </w:rPr>
        <w:t>общераспространенных</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разведка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добыча</w:t>
      </w:r>
      <w:r w:rsidR="00431E79" w:rsidRPr="00B51000">
        <w:rPr>
          <w:sz w:val="24"/>
          <w:szCs w:val="24"/>
        </w:rPr>
        <w:t xml:space="preserve"> </w:t>
      </w:r>
      <w:r w:rsidRPr="00B51000">
        <w:rPr>
          <w:sz w:val="24"/>
          <w:szCs w:val="24"/>
        </w:rPr>
        <w:t>общераспространенных</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пользователями</w:t>
      </w:r>
      <w:r w:rsidR="00431E79" w:rsidRPr="00B51000">
        <w:rPr>
          <w:sz w:val="24"/>
          <w:szCs w:val="24"/>
        </w:rPr>
        <w:t xml:space="preserve"> </w:t>
      </w:r>
      <w:r w:rsidRPr="00B51000">
        <w:rPr>
          <w:sz w:val="24"/>
          <w:szCs w:val="24"/>
        </w:rPr>
        <w:t>недр,</w:t>
      </w:r>
      <w:r w:rsidR="00431E79" w:rsidRPr="00B51000">
        <w:rPr>
          <w:sz w:val="24"/>
          <w:szCs w:val="24"/>
        </w:rPr>
        <w:t xml:space="preserve"> </w:t>
      </w:r>
      <w:r w:rsidRPr="00B51000">
        <w:rPr>
          <w:sz w:val="24"/>
          <w:szCs w:val="24"/>
        </w:rPr>
        <w:t>осуществляющими</w:t>
      </w:r>
      <w:r w:rsidR="00431E79" w:rsidRPr="00B51000">
        <w:rPr>
          <w:sz w:val="24"/>
          <w:szCs w:val="24"/>
        </w:rPr>
        <w:t xml:space="preserve"> </w:t>
      </w:r>
      <w:r w:rsidRPr="00B51000">
        <w:rPr>
          <w:sz w:val="24"/>
          <w:szCs w:val="24"/>
        </w:rPr>
        <w:t>разведку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добычу</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предоставленных</w:t>
      </w:r>
      <w:r w:rsidR="00431E79" w:rsidRPr="00B51000">
        <w:rPr>
          <w:sz w:val="24"/>
          <w:szCs w:val="24"/>
        </w:rPr>
        <w:t xml:space="preserve"> </w:t>
      </w:r>
      <w:r w:rsidRPr="00B51000">
        <w:rPr>
          <w:sz w:val="24"/>
          <w:szCs w:val="24"/>
        </w:rPr>
        <w:t>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недрах</w:t>
      </w:r>
      <w:r w:rsidR="00431E79" w:rsidRPr="00B51000">
        <w:rPr>
          <w:sz w:val="24"/>
          <w:szCs w:val="24"/>
        </w:rPr>
        <w:t xml:space="preserve"> </w:t>
      </w:r>
      <w:r w:rsidRPr="00B51000">
        <w:rPr>
          <w:sz w:val="24"/>
          <w:szCs w:val="24"/>
        </w:rPr>
        <w:t>горных</w:t>
      </w:r>
      <w:r w:rsidR="00431E79" w:rsidRPr="00B51000">
        <w:rPr>
          <w:sz w:val="24"/>
          <w:szCs w:val="24"/>
        </w:rPr>
        <w:t xml:space="preserve"> </w:t>
      </w:r>
      <w:r w:rsidRPr="00B51000">
        <w:rPr>
          <w:sz w:val="24"/>
          <w:szCs w:val="24"/>
        </w:rPr>
        <w:t>отводов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геологических</w:t>
      </w:r>
      <w:r w:rsidR="00431E79" w:rsidRPr="00B51000">
        <w:rPr>
          <w:sz w:val="24"/>
          <w:szCs w:val="24"/>
        </w:rPr>
        <w:t xml:space="preserve"> </w:t>
      </w:r>
      <w:r w:rsidRPr="00B51000">
        <w:rPr>
          <w:sz w:val="24"/>
          <w:szCs w:val="24"/>
        </w:rPr>
        <w:t>отводов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утвержденного</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статьей</w:t>
      </w:r>
      <w:r w:rsidR="00431E79" w:rsidRPr="00B51000">
        <w:rPr>
          <w:sz w:val="24"/>
          <w:szCs w:val="24"/>
        </w:rPr>
        <w:t xml:space="preserve"> </w:t>
      </w:r>
      <w:r w:rsidRPr="00B51000">
        <w:rPr>
          <w:sz w:val="24"/>
          <w:szCs w:val="24"/>
        </w:rPr>
        <w:t>19.1</w:t>
      </w:r>
      <w:r w:rsidR="00431E79" w:rsidRPr="00B51000">
        <w:rPr>
          <w:sz w:val="24"/>
          <w:szCs w:val="24"/>
        </w:rPr>
        <w:t xml:space="preserve"> </w:t>
      </w:r>
      <w:r w:rsidRPr="00B51000">
        <w:rPr>
          <w:sz w:val="24"/>
          <w:szCs w:val="24"/>
        </w:rPr>
        <w:t>Закона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21</w:t>
      </w:r>
      <w:r w:rsidR="00431E79" w:rsidRPr="00B51000">
        <w:rPr>
          <w:sz w:val="24"/>
          <w:szCs w:val="24"/>
        </w:rPr>
        <w:t xml:space="preserve"> </w:t>
      </w:r>
      <w:r w:rsidRPr="00B51000">
        <w:rPr>
          <w:sz w:val="24"/>
          <w:szCs w:val="24"/>
        </w:rPr>
        <w:t>февраля</w:t>
      </w:r>
      <w:r w:rsidR="00431E79" w:rsidRPr="00B51000">
        <w:rPr>
          <w:sz w:val="24"/>
          <w:szCs w:val="24"/>
        </w:rPr>
        <w:t xml:space="preserve"> </w:t>
      </w:r>
      <w:r w:rsidRPr="00B51000">
        <w:rPr>
          <w:sz w:val="24"/>
          <w:szCs w:val="24"/>
        </w:rPr>
        <w:t>1992</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№2395-I</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недрах</w:t>
      </w:r>
      <w:r w:rsidR="00431E79" w:rsidRPr="00B51000">
        <w:rPr>
          <w:sz w:val="24"/>
          <w:szCs w:val="24"/>
        </w:rPr>
        <w:t>»</w:t>
      </w:r>
      <w:r w:rsidRPr="00B51000">
        <w:rPr>
          <w:sz w:val="24"/>
          <w:szCs w:val="24"/>
        </w:rPr>
        <w:t>).</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водоохранных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допускаются</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реконструкция,</w:t>
      </w:r>
      <w:r w:rsidR="00431E79" w:rsidRPr="00B51000">
        <w:rPr>
          <w:sz w:val="24"/>
          <w:szCs w:val="24"/>
        </w:rPr>
        <w:t xml:space="preserve"> </w:t>
      </w:r>
      <w:r w:rsidRPr="00B51000">
        <w:rPr>
          <w:sz w:val="24"/>
          <w:szCs w:val="24"/>
        </w:rPr>
        <w:t>ввод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эксплуатацию,</w:t>
      </w:r>
      <w:r w:rsidR="00431E79" w:rsidRPr="00B51000">
        <w:rPr>
          <w:sz w:val="24"/>
          <w:szCs w:val="24"/>
        </w:rPr>
        <w:t xml:space="preserve"> </w:t>
      </w:r>
      <w:r w:rsidRPr="00B51000">
        <w:rPr>
          <w:sz w:val="24"/>
          <w:szCs w:val="24"/>
        </w:rPr>
        <w:t>эксплуатация</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обеспечивающими</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Выбор</w:t>
      </w:r>
      <w:r w:rsidR="00431E79" w:rsidRPr="00B51000">
        <w:rPr>
          <w:sz w:val="24"/>
          <w:szCs w:val="24"/>
        </w:rPr>
        <w:t xml:space="preserve"> </w:t>
      </w:r>
      <w:r w:rsidRPr="00B51000">
        <w:rPr>
          <w:sz w:val="24"/>
          <w:szCs w:val="24"/>
        </w:rPr>
        <w:t>типа</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обеспечивающего</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допустимых</w:t>
      </w:r>
      <w:r w:rsidR="00431E79" w:rsidRPr="00B51000">
        <w:rPr>
          <w:sz w:val="24"/>
          <w:szCs w:val="24"/>
        </w:rPr>
        <w:t xml:space="preserve"> </w:t>
      </w:r>
      <w:r w:rsidRPr="00B51000">
        <w:rPr>
          <w:sz w:val="24"/>
          <w:szCs w:val="24"/>
        </w:rPr>
        <w:t>сбросов</w:t>
      </w:r>
      <w:r w:rsidR="00431E79" w:rsidRPr="00B51000">
        <w:rPr>
          <w:sz w:val="24"/>
          <w:szCs w:val="24"/>
        </w:rPr>
        <w:t xml:space="preserve"> </w:t>
      </w:r>
      <w:r w:rsidRPr="00B51000">
        <w:rPr>
          <w:sz w:val="24"/>
          <w:szCs w:val="24"/>
        </w:rPr>
        <w:t>загрязняющих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микроорганизмов.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обеспечивающими</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понимаются: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(канализации),</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ливневые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отведения</w:t>
      </w:r>
      <w:r w:rsidR="00431E79" w:rsidRPr="00B51000">
        <w:rPr>
          <w:sz w:val="24"/>
          <w:szCs w:val="24"/>
        </w:rPr>
        <w:t xml:space="preserve"> </w:t>
      </w:r>
      <w:r w:rsidRPr="00B51000">
        <w:rPr>
          <w:sz w:val="24"/>
          <w:szCs w:val="24"/>
        </w:rPr>
        <w:t>(сброса)</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они</w:t>
      </w:r>
      <w:r w:rsidR="00431E79" w:rsidRPr="00B51000">
        <w:rPr>
          <w:sz w:val="24"/>
          <w:szCs w:val="24"/>
        </w:rPr>
        <w:t xml:space="preserve"> </w:t>
      </w:r>
      <w:r w:rsidRPr="00B51000">
        <w:rPr>
          <w:sz w:val="24"/>
          <w:szCs w:val="24"/>
        </w:rPr>
        <w:t>предназначены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приема</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локальные</w:t>
      </w:r>
      <w:r w:rsidR="00431E79" w:rsidRPr="00B51000">
        <w:rPr>
          <w:sz w:val="24"/>
          <w:szCs w:val="24"/>
        </w:rPr>
        <w:t xml:space="preserve"> </w:t>
      </w:r>
      <w:r w:rsidRPr="00B51000">
        <w:rPr>
          <w:sz w:val="24"/>
          <w:szCs w:val="24"/>
        </w:rPr>
        <w:t>очистные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очистку</w:t>
      </w:r>
      <w:r w:rsidR="00431E79" w:rsidRPr="00B51000">
        <w:rPr>
          <w:sz w:val="24"/>
          <w:szCs w:val="24"/>
        </w:rPr>
        <w:t xml:space="preserve"> </w:t>
      </w:r>
      <w:r w:rsidRPr="00B51000">
        <w:rPr>
          <w:sz w:val="24"/>
          <w:szCs w:val="24"/>
        </w:rPr>
        <w:t>исходя</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настоящего</w:t>
      </w:r>
      <w:r w:rsidR="00431E79" w:rsidRPr="00B51000">
        <w:rPr>
          <w:sz w:val="24"/>
          <w:szCs w:val="24"/>
        </w:rPr>
        <w:t xml:space="preserve"> </w:t>
      </w:r>
      <w:r w:rsidRPr="00B51000">
        <w:rPr>
          <w:sz w:val="24"/>
          <w:szCs w:val="24"/>
        </w:rPr>
        <w:t>Кодекса;</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сбора</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потребления,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отведения</w:t>
      </w:r>
      <w:r w:rsidR="00431E79" w:rsidRPr="00B51000">
        <w:rPr>
          <w:sz w:val="24"/>
          <w:szCs w:val="24"/>
        </w:rPr>
        <w:t xml:space="preserve"> </w:t>
      </w:r>
      <w:r w:rsidRPr="00B51000">
        <w:rPr>
          <w:sz w:val="24"/>
          <w:szCs w:val="24"/>
        </w:rPr>
        <w:t>(сброса)</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приемники,</w:t>
      </w:r>
      <w:r w:rsidR="00431E79" w:rsidRPr="00B51000">
        <w:rPr>
          <w:sz w:val="24"/>
          <w:szCs w:val="24"/>
        </w:rPr>
        <w:t xml:space="preserve"> </w:t>
      </w:r>
      <w:r w:rsidRPr="00B51000">
        <w:rPr>
          <w:sz w:val="24"/>
          <w:szCs w:val="24"/>
        </w:rPr>
        <w:t>изготовленные</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материалов.</w:t>
      </w:r>
    </w:p>
    <w:p w:rsidR="00104372" w:rsidRPr="00B51000" w:rsidRDefault="00104372" w:rsidP="00431E79">
      <w:pPr>
        <w:ind w:firstLine="709"/>
        <w:jc w:val="both"/>
        <w:rPr>
          <w:sz w:val="24"/>
          <w:szCs w:val="24"/>
        </w:rPr>
      </w:pPr>
      <w:r w:rsidRPr="00B51000">
        <w:rPr>
          <w:sz w:val="24"/>
          <w:szCs w:val="24"/>
        </w:rPr>
        <w:lastRenderedPageBreak/>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садоводческих,</w:t>
      </w:r>
      <w:r w:rsidR="00431E79" w:rsidRPr="00B51000">
        <w:rPr>
          <w:sz w:val="24"/>
          <w:szCs w:val="24"/>
        </w:rPr>
        <w:t xml:space="preserve"> </w:t>
      </w:r>
      <w:r w:rsidRPr="00B51000">
        <w:rPr>
          <w:sz w:val="24"/>
          <w:szCs w:val="24"/>
        </w:rPr>
        <w:t>огороднических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дачных</w:t>
      </w:r>
      <w:r w:rsidR="00431E79" w:rsidRPr="00B51000">
        <w:rPr>
          <w:sz w:val="24"/>
          <w:szCs w:val="24"/>
        </w:rPr>
        <w:t xml:space="preserve"> </w:t>
      </w:r>
      <w:r w:rsidRPr="00B51000">
        <w:rPr>
          <w:sz w:val="24"/>
          <w:szCs w:val="24"/>
        </w:rPr>
        <w:t>некоммерческих</w:t>
      </w:r>
      <w:r w:rsidR="00431E79" w:rsidRPr="00B51000">
        <w:rPr>
          <w:sz w:val="24"/>
          <w:szCs w:val="24"/>
        </w:rPr>
        <w:t xml:space="preserve"> </w:t>
      </w:r>
      <w:r w:rsidRPr="00B51000">
        <w:rPr>
          <w:sz w:val="24"/>
          <w:szCs w:val="24"/>
        </w:rPr>
        <w:t>объединений</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размещенных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водоохранных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оборудованных</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такими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подключения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системам,</w:t>
      </w:r>
      <w:r w:rsidR="00431E79" w:rsidRPr="00B51000">
        <w:rPr>
          <w:sz w:val="24"/>
          <w:szCs w:val="24"/>
        </w:rPr>
        <w:t xml:space="preserve"> </w:t>
      </w:r>
      <w:r w:rsidRPr="00B51000">
        <w:rPr>
          <w:sz w:val="24"/>
          <w:szCs w:val="24"/>
        </w:rPr>
        <w:t>указанным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пункте</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приемников,</w:t>
      </w:r>
      <w:r w:rsidR="00431E79" w:rsidRPr="00B51000">
        <w:rPr>
          <w:sz w:val="24"/>
          <w:szCs w:val="24"/>
        </w:rPr>
        <w:t xml:space="preserve"> </w:t>
      </w:r>
      <w:r w:rsidRPr="00B51000">
        <w:rPr>
          <w:sz w:val="24"/>
          <w:szCs w:val="24"/>
        </w:rPr>
        <w:t>изготовленных</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предотвращающих</w:t>
      </w:r>
      <w:r w:rsidR="00431E79" w:rsidRPr="00B51000">
        <w:rPr>
          <w:sz w:val="24"/>
          <w:szCs w:val="24"/>
        </w:rPr>
        <w:t xml:space="preserve"> </w:t>
      </w:r>
      <w:r w:rsidRPr="00B51000">
        <w:rPr>
          <w:sz w:val="24"/>
          <w:szCs w:val="24"/>
        </w:rPr>
        <w:t>поступление</w:t>
      </w:r>
      <w:r w:rsidR="00431E79" w:rsidRPr="00B51000">
        <w:rPr>
          <w:sz w:val="24"/>
          <w:szCs w:val="24"/>
        </w:rPr>
        <w:t xml:space="preserve"> </w:t>
      </w:r>
      <w:r w:rsidRPr="00B51000">
        <w:rPr>
          <w:sz w:val="24"/>
          <w:szCs w:val="24"/>
        </w:rPr>
        <w:t>загрязняющих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микроорганизмов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окружающую</w:t>
      </w:r>
      <w:r w:rsidR="00431E79" w:rsidRPr="00B51000">
        <w:rPr>
          <w:sz w:val="24"/>
          <w:szCs w:val="24"/>
        </w:rPr>
        <w:t xml:space="preserve"> </w:t>
      </w:r>
      <w:r w:rsidRPr="00B51000">
        <w:rPr>
          <w:sz w:val="24"/>
          <w:szCs w:val="24"/>
        </w:rPr>
        <w:t>среду.</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наряду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вышеуказанными</w:t>
      </w:r>
      <w:r w:rsidR="00431E79" w:rsidRPr="00B51000">
        <w:rPr>
          <w:sz w:val="24"/>
          <w:szCs w:val="24"/>
        </w:rPr>
        <w:t xml:space="preserve"> </w:t>
      </w:r>
      <w:r w:rsidRPr="00B51000">
        <w:rPr>
          <w:sz w:val="24"/>
          <w:szCs w:val="24"/>
        </w:rPr>
        <w:t>ограничениями</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распашка</w:t>
      </w:r>
      <w:r w:rsidR="00431E79" w:rsidRPr="00B51000">
        <w:rPr>
          <w:sz w:val="24"/>
          <w:szCs w:val="24"/>
        </w:rPr>
        <w:t xml:space="preserve"> </w:t>
      </w:r>
      <w:r w:rsidRPr="00B51000">
        <w:rPr>
          <w:sz w:val="24"/>
          <w:szCs w:val="24"/>
        </w:rPr>
        <w:t>земель;</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отвалов</w:t>
      </w:r>
      <w:r w:rsidR="00431E79" w:rsidRPr="00B51000">
        <w:rPr>
          <w:sz w:val="24"/>
          <w:szCs w:val="24"/>
        </w:rPr>
        <w:t xml:space="preserve"> </w:t>
      </w:r>
      <w:r w:rsidRPr="00B51000">
        <w:rPr>
          <w:sz w:val="24"/>
          <w:szCs w:val="24"/>
        </w:rPr>
        <w:t>размываемых</w:t>
      </w:r>
      <w:r w:rsidR="00431E79" w:rsidRPr="00B51000">
        <w:rPr>
          <w:sz w:val="24"/>
          <w:szCs w:val="24"/>
        </w:rPr>
        <w:t xml:space="preserve"> </w:t>
      </w:r>
      <w:r w:rsidRPr="00B51000">
        <w:rPr>
          <w:sz w:val="24"/>
          <w:szCs w:val="24"/>
        </w:rPr>
        <w:t>грунтов;</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выпас</w:t>
      </w:r>
      <w:r w:rsidR="00431E79" w:rsidRPr="00B51000">
        <w:rPr>
          <w:sz w:val="24"/>
          <w:szCs w:val="24"/>
        </w:rPr>
        <w:t xml:space="preserve"> </w:t>
      </w:r>
      <w:r w:rsidRPr="00B51000">
        <w:rPr>
          <w:sz w:val="24"/>
          <w:szCs w:val="24"/>
        </w:rPr>
        <w:t>сельскохозяйственных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летних</w:t>
      </w:r>
      <w:r w:rsidR="00431E79" w:rsidRPr="00B51000">
        <w:rPr>
          <w:sz w:val="24"/>
          <w:szCs w:val="24"/>
        </w:rPr>
        <w:t xml:space="preserve"> </w:t>
      </w:r>
      <w:r w:rsidRPr="00B51000">
        <w:rPr>
          <w:sz w:val="24"/>
          <w:szCs w:val="24"/>
        </w:rPr>
        <w:t>лагерей,</w:t>
      </w:r>
      <w:r w:rsidR="00431E79" w:rsidRPr="00B51000">
        <w:rPr>
          <w:sz w:val="24"/>
          <w:szCs w:val="24"/>
        </w:rPr>
        <w:t xml:space="preserve"> </w:t>
      </w:r>
      <w:r w:rsidRPr="00B51000">
        <w:rPr>
          <w:sz w:val="24"/>
          <w:szCs w:val="24"/>
        </w:rPr>
        <w:t>ванн.</w:t>
      </w:r>
    </w:p>
    <w:p w:rsidR="00104372" w:rsidRPr="00B51000" w:rsidRDefault="00104372" w:rsidP="00431E79">
      <w:pPr>
        <w:ind w:firstLine="709"/>
        <w:jc w:val="both"/>
        <w:rPr>
          <w:sz w:val="24"/>
          <w:szCs w:val="24"/>
        </w:rPr>
      </w:pPr>
      <w:r w:rsidRPr="00B51000">
        <w:rPr>
          <w:sz w:val="24"/>
          <w:szCs w:val="24"/>
        </w:rPr>
        <w:t>Полоса</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(береговая</w:t>
      </w:r>
      <w:r w:rsidR="00431E79" w:rsidRPr="00B51000">
        <w:rPr>
          <w:sz w:val="24"/>
          <w:szCs w:val="24"/>
        </w:rPr>
        <w:t xml:space="preserve"> </w:t>
      </w:r>
      <w:r w:rsidRPr="00B51000">
        <w:rPr>
          <w:sz w:val="24"/>
          <w:szCs w:val="24"/>
        </w:rPr>
        <w:t>полоса)</w:t>
      </w:r>
      <w:r w:rsidR="00431E79" w:rsidRPr="00B51000">
        <w:rPr>
          <w:sz w:val="24"/>
          <w:szCs w:val="24"/>
        </w:rPr>
        <w:t xml:space="preserve"> </w:t>
      </w:r>
      <w:r w:rsidRPr="00B51000">
        <w:rPr>
          <w:sz w:val="24"/>
          <w:szCs w:val="24"/>
        </w:rPr>
        <w:t>предназначается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(р.</w:t>
      </w:r>
      <w:r w:rsidR="00431E79" w:rsidRPr="00B51000">
        <w:rPr>
          <w:sz w:val="24"/>
          <w:szCs w:val="24"/>
        </w:rPr>
        <w:t xml:space="preserve"> </w:t>
      </w:r>
      <w:r w:rsidRPr="00B51000">
        <w:rPr>
          <w:sz w:val="24"/>
          <w:szCs w:val="24"/>
        </w:rPr>
        <w:t>Лаба)</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двадцать</w:t>
      </w:r>
      <w:r w:rsidR="00431E79" w:rsidRPr="00B51000">
        <w:rPr>
          <w:sz w:val="24"/>
          <w:szCs w:val="24"/>
        </w:rPr>
        <w:t xml:space="preserve"> </w:t>
      </w:r>
      <w:r w:rsidRPr="00B51000">
        <w:rPr>
          <w:sz w:val="24"/>
          <w:szCs w:val="24"/>
        </w:rPr>
        <w:t>метров.</w:t>
      </w:r>
    </w:p>
    <w:p w:rsidR="00104372" w:rsidRPr="00B51000" w:rsidRDefault="00104372" w:rsidP="00431E79">
      <w:pPr>
        <w:ind w:firstLine="709"/>
        <w:jc w:val="both"/>
        <w:rPr>
          <w:sz w:val="24"/>
          <w:szCs w:val="24"/>
        </w:rPr>
      </w:pPr>
      <w:r w:rsidRPr="00B51000">
        <w:rPr>
          <w:sz w:val="24"/>
          <w:szCs w:val="24"/>
        </w:rPr>
        <w:t>Каждый</w:t>
      </w:r>
      <w:r w:rsidR="00431E79" w:rsidRPr="00B51000">
        <w:rPr>
          <w:sz w:val="24"/>
          <w:szCs w:val="24"/>
        </w:rPr>
        <w:t xml:space="preserve"> </w:t>
      </w:r>
      <w:r w:rsidRPr="00B51000">
        <w:rPr>
          <w:sz w:val="24"/>
          <w:szCs w:val="24"/>
        </w:rPr>
        <w:t>гражданин</w:t>
      </w:r>
      <w:r w:rsidR="00431E79" w:rsidRPr="00B51000">
        <w:rPr>
          <w:sz w:val="24"/>
          <w:szCs w:val="24"/>
        </w:rPr>
        <w:t xml:space="preserve"> </w:t>
      </w:r>
      <w:r w:rsidRPr="00B51000">
        <w:rPr>
          <w:sz w:val="24"/>
          <w:szCs w:val="24"/>
        </w:rPr>
        <w:t>вправе</w:t>
      </w:r>
      <w:r w:rsidR="00431E79" w:rsidRPr="00B51000">
        <w:rPr>
          <w:sz w:val="24"/>
          <w:szCs w:val="24"/>
        </w:rPr>
        <w:t xml:space="preserve"> </w:t>
      </w:r>
      <w:r w:rsidRPr="00B51000">
        <w:rPr>
          <w:sz w:val="24"/>
          <w:szCs w:val="24"/>
        </w:rPr>
        <w:t>пользоваться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механических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полосой</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любительского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спортивного</w:t>
      </w:r>
      <w:r w:rsidR="00431E79" w:rsidRPr="00B51000">
        <w:rPr>
          <w:sz w:val="24"/>
          <w:szCs w:val="24"/>
        </w:rPr>
        <w:t xml:space="preserve"> </w:t>
      </w:r>
      <w:r w:rsidRPr="00B51000">
        <w:rPr>
          <w:sz w:val="24"/>
          <w:szCs w:val="24"/>
        </w:rPr>
        <w:t>рыболовства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причаливания</w:t>
      </w:r>
      <w:r w:rsidR="00431E79" w:rsidRPr="00B51000">
        <w:rPr>
          <w:sz w:val="24"/>
          <w:szCs w:val="24"/>
        </w:rPr>
        <w:t xml:space="preserve"> </w:t>
      </w:r>
      <w:r w:rsidRPr="00B51000">
        <w:rPr>
          <w:sz w:val="24"/>
          <w:szCs w:val="24"/>
        </w:rPr>
        <w:t>плавучих</w:t>
      </w:r>
      <w:r w:rsidR="00431E79" w:rsidRPr="00B51000">
        <w:rPr>
          <w:sz w:val="24"/>
          <w:szCs w:val="24"/>
        </w:rPr>
        <w:t xml:space="preserve"> </w:t>
      </w:r>
      <w:r w:rsidRPr="00B51000">
        <w:rPr>
          <w:sz w:val="24"/>
          <w:szCs w:val="24"/>
        </w:rPr>
        <w:t>средств.</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санитарной</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источников</w:t>
      </w:r>
      <w:r w:rsidR="00431E79" w:rsidRPr="00B51000">
        <w:rPr>
          <w:b/>
          <w:sz w:val="24"/>
          <w:szCs w:val="24"/>
        </w:rPr>
        <w:t xml:space="preserve"> </w:t>
      </w:r>
      <w:r w:rsidRPr="00B51000">
        <w:rPr>
          <w:b/>
          <w:sz w:val="24"/>
          <w:szCs w:val="24"/>
        </w:rPr>
        <w:t>питьевого</w:t>
      </w:r>
      <w:r w:rsidR="00431E79" w:rsidRPr="00B51000">
        <w:rPr>
          <w:b/>
          <w:sz w:val="24"/>
          <w:szCs w:val="24"/>
        </w:rPr>
        <w:t xml:space="preserve"> </w:t>
      </w:r>
      <w:r w:rsidRPr="00B51000">
        <w:rPr>
          <w:b/>
          <w:sz w:val="24"/>
          <w:szCs w:val="24"/>
        </w:rPr>
        <w:t>водоснабжения</w:t>
      </w:r>
    </w:p>
    <w:p w:rsidR="00104372" w:rsidRPr="00B51000" w:rsidRDefault="00104372" w:rsidP="00431E79">
      <w:pPr>
        <w:ind w:firstLine="709"/>
        <w:jc w:val="both"/>
        <w:rPr>
          <w:sz w:val="24"/>
          <w:szCs w:val="24"/>
        </w:rPr>
      </w:pPr>
      <w:r w:rsidRPr="00B51000">
        <w:rPr>
          <w:sz w:val="24"/>
          <w:szCs w:val="24"/>
        </w:rPr>
        <w:t>Зона</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(далее-СЗО)</w:t>
      </w:r>
      <w:r w:rsidR="00431E79" w:rsidRPr="00B51000">
        <w:rPr>
          <w:sz w:val="24"/>
          <w:szCs w:val="24"/>
        </w:rPr>
        <w:t xml:space="preserve"> </w:t>
      </w:r>
      <w:r w:rsidRPr="00B51000">
        <w:rPr>
          <w:sz w:val="24"/>
          <w:szCs w:val="24"/>
        </w:rPr>
        <w:t>организуются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составе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поясов:</w:t>
      </w:r>
      <w:r w:rsidR="00431E79" w:rsidRPr="00B51000">
        <w:rPr>
          <w:sz w:val="24"/>
          <w:szCs w:val="24"/>
        </w:rPr>
        <w:t xml:space="preserve"> </w:t>
      </w:r>
      <w:r w:rsidRPr="00B51000">
        <w:rPr>
          <w:sz w:val="24"/>
          <w:szCs w:val="24"/>
        </w:rPr>
        <w:t>первый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включает</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расположения</w:t>
      </w:r>
      <w:r w:rsidR="00431E79" w:rsidRPr="00B51000">
        <w:rPr>
          <w:sz w:val="24"/>
          <w:szCs w:val="24"/>
        </w:rPr>
        <w:t xml:space="preserve"> </w:t>
      </w:r>
      <w:r w:rsidRPr="00B51000">
        <w:rPr>
          <w:sz w:val="24"/>
          <w:szCs w:val="24"/>
        </w:rPr>
        <w:t>водозаборов,</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водопроводящего</w:t>
      </w:r>
      <w:r w:rsidR="00431E79" w:rsidRPr="00B51000">
        <w:rPr>
          <w:sz w:val="24"/>
          <w:szCs w:val="24"/>
        </w:rPr>
        <w:t xml:space="preserve"> </w:t>
      </w:r>
      <w:r w:rsidRPr="00B51000">
        <w:rPr>
          <w:sz w:val="24"/>
          <w:szCs w:val="24"/>
        </w:rPr>
        <w:t>канала.</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назначение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защита</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водозабора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водозаборных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случайного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умышленного</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Второй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третий</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включают</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предназначенную</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каждом</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поясов,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санитарно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защитной</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соответственно</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назначению,</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специальный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комплекс</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направленных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предупреждение</w:t>
      </w:r>
      <w:r w:rsidR="00431E79" w:rsidRPr="00B51000">
        <w:rPr>
          <w:sz w:val="24"/>
          <w:szCs w:val="24"/>
        </w:rPr>
        <w:t xml:space="preserve"> </w:t>
      </w:r>
      <w:r w:rsidRPr="00B51000">
        <w:rPr>
          <w:sz w:val="24"/>
          <w:szCs w:val="24"/>
        </w:rPr>
        <w:t>ухудшения</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p>
    <w:p w:rsidR="00104372" w:rsidRPr="00B51000" w:rsidRDefault="00104372" w:rsidP="00431E79">
      <w:pPr>
        <w:ind w:firstLine="709"/>
        <w:jc w:val="both"/>
        <w:rPr>
          <w:sz w:val="24"/>
          <w:szCs w:val="24"/>
        </w:rPr>
      </w:pP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проектируемых</w:t>
      </w:r>
      <w:r w:rsidR="00431E79" w:rsidRPr="00B51000">
        <w:rPr>
          <w:sz w:val="24"/>
          <w:szCs w:val="24"/>
        </w:rPr>
        <w:t xml:space="preserve"> </w:t>
      </w:r>
      <w:r w:rsidRPr="00B51000">
        <w:rPr>
          <w:sz w:val="24"/>
          <w:szCs w:val="24"/>
        </w:rPr>
        <w:t>источниках</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ст.43</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03.03.06г.</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74</w:t>
      </w:r>
      <w:r w:rsidR="00431E79" w:rsidRPr="00B51000">
        <w:rPr>
          <w:sz w:val="24"/>
          <w:szCs w:val="24"/>
        </w:rPr>
        <w:t xml:space="preserve"> </w:t>
      </w:r>
      <w:r w:rsidRPr="00B51000">
        <w:rPr>
          <w:sz w:val="24"/>
          <w:szCs w:val="24"/>
        </w:rPr>
        <w:t>ФЗ)</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Федеральному</w:t>
      </w:r>
      <w:r w:rsidR="00431E79" w:rsidRPr="00B51000">
        <w:rPr>
          <w:sz w:val="24"/>
          <w:szCs w:val="24"/>
        </w:rPr>
        <w:t xml:space="preserve"> </w:t>
      </w:r>
      <w:r w:rsidRPr="00B51000">
        <w:rPr>
          <w:sz w:val="24"/>
          <w:szCs w:val="24"/>
        </w:rPr>
        <w:t>закону</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30.03.1999г.</w:t>
      </w:r>
      <w:r w:rsidR="00431E79" w:rsidRPr="00B51000">
        <w:rPr>
          <w:sz w:val="24"/>
          <w:szCs w:val="24"/>
        </w:rPr>
        <w:t xml:space="preserve"> </w:t>
      </w:r>
      <w:r w:rsidRPr="00B51000">
        <w:rPr>
          <w:sz w:val="24"/>
          <w:szCs w:val="24"/>
        </w:rPr>
        <w:t>№52-ФЗ</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санитарно-эпидемиологическом</w:t>
      </w:r>
      <w:r w:rsidR="00431E79" w:rsidRPr="00B51000">
        <w:rPr>
          <w:sz w:val="24"/>
          <w:szCs w:val="24"/>
        </w:rPr>
        <w:t xml:space="preserve"> </w:t>
      </w:r>
      <w:r w:rsidRPr="00B51000">
        <w:rPr>
          <w:sz w:val="24"/>
          <w:szCs w:val="24"/>
        </w:rPr>
        <w:t>благополучии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w:t>
      </w:r>
      <w:r w:rsidR="00431E79" w:rsidRPr="00B51000">
        <w:rPr>
          <w:sz w:val="24"/>
          <w:szCs w:val="24"/>
        </w:rPr>
        <w:t xml:space="preserve"> </w:t>
      </w:r>
      <w:r w:rsidRPr="00B51000">
        <w:rPr>
          <w:sz w:val="24"/>
          <w:szCs w:val="24"/>
        </w:rPr>
        <w:t>4</w:t>
      </w:r>
      <w:r w:rsidR="00431E79" w:rsidRPr="00B51000">
        <w:rPr>
          <w:sz w:val="24"/>
          <w:szCs w:val="24"/>
        </w:rPr>
        <w:t xml:space="preserve"> </w:t>
      </w:r>
      <w:r w:rsidRPr="00B51000">
        <w:rPr>
          <w:sz w:val="24"/>
          <w:szCs w:val="24"/>
        </w:rPr>
        <w:t>ст.</w:t>
      </w:r>
      <w:r w:rsidR="00431E79" w:rsidRPr="00B51000">
        <w:rPr>
          <w:sz w:val="24"/>
          <w:szCs w:val="24"/>
        </w:rPr>
        <w:t xml:space="preserve"> </w:t>
      </w:r>
      <w:r w:rsidRPr="00B51000">
        <w:rPr>
          <w:sz w:val="24"/>
          <w:szCs w:val="24"/>
        </w:rPr>
        <w:t>18).</w:t>
      </w:r>
      <w:r w:rsidR="00431E79" w:rsidRPr="00B51000">
        <w:rPr>
          <w:sz w:val="24"/>
          <w:szCs w:val="24"/>
        </w:rPr>
        <w:t xml:space="preserve"> </w:t>
      </w:r>
      <w:r w:rsidRPr="00B51000">
        <w:rPr>
          <w:sz w:val="24"/>
          <w:szCs w:val="24"/>
        </w:rPr>
        <w:t>Источниками</w:t>
      </w:r>
      <w:r w:rsidR="00431E79" w:rsidRPr="00B51000">
        <w:rPr>
          <w:sz w:val="24"/>
          <w:szCs w:val="24"/>
        </w:rPr>
        <w:t xml:space="preserve"> </w:t>
      </w:r>
      <w:r w:rsidRPr="00B51000">
        <w:rPr>
          <w:sz w:val="24"/>
          <w:szCs w:val="24"/>
        </w:rPr>
        <w:t>хозяйственно-питьевого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водозаборы.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источника</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защищенных</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граница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30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скважины.</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Режимы</w:t>
      </w:r>
      <w:r w:rsidR="00431E79" w:rsidRPr="00B51000">
        <w:rPr>
          <w:sz w:val="24"/>
          <w:szCs w:val="24"/>
        </w:rPr>
        <w:t xml:space="preserve"> </w:t>
      </w:r>
      <w:r w:rsidRPr="00B51000">
        <w:rPr>
          <w:sz w:val="24"/>
          <w:szCs w:val="24"/>
        </w:rPr>
        <w:t>санохраны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Первый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p>
    <w:p w:rsidR="00104372" w:rsidRPr="00B51000" w:rsidRDefault="00104372" w:rsidP="00431E79">
      <w:pPr>
        <w:ind w:firstLine="709"/>
        <w:jc w:val="both"/>
        <w:rPr>
          <w:sz w:val="24"/>
          <w:szCs w:val="24"/>
        </w:rPr>
      </w:pPr>
      <w:r w:rsidRPr="00B51000">
        <w:rPr>
          <w:sz w:val="24"/>
          <w:szCs w:val="24"/>
        </w:rPr>
        <w:t>Запрещаются</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имеющие</w:t>
      </w:r>
      <w:r w:rsidR="00431E79" w:rsidRPr="00B51000">
        <w:rPr>
          <w:sz w:val="24"/>
          <w:szCs w:val="24"/>
        </w:rPr>
        <w:t xml:space="preserve"> </w:t>
      </w:r>
      <w:r w:rsidRPr="00B51000">
        <w:rPr>
          <w:sz w:val="24"/>
          <w:szCs w:val="24"/>
        </w:rPr>
        <w:t>непосредственного</w:t>
      </w:r>
      <w:r w:rsidR="00431E79" w:rsidRPr="00B51000">
        <w:rPr>
          <w:sz w:val="24"/>
          <w:szCs w:val="24"/>
        </w:rPr>
        <w:t xml:space="preserve"> </w:t>
      </w:r>
      <w:r w:rsidRPr="00B51000">
        <w:rPr>
          <w:sz w:val="24"/>
          <w:szCs w:val="24"/>
        </w:rPr>
        <w:t>отношения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водозабора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прокладка</w:t>
      </w:r>
      <w:r w:rsidR="00431E79" w:rsidRPr="00B51000">
        <w:rPr>
          <w:sz w:val="24"/>
          <w:szCs w:val="24"/>
        </w:rPr>
        <w:t xml:space="preserve"> </w:t>
      </w:r>
      <w:r w:rsidRPr="00B51000">
        <w:rPr>
          <w:sz w:val="24"/>
          <w:szCs w:val="24"/>
        </w:rPr>
        <w:t>трубопроводов</w:t>
      </w:r>
      <w:r w:rsidR="00431E79" w:rsidRPr="00B51000">
        <w:rPr>
          <w:sz w:val="24"/>
          <w:szCs w:val="24"/>
        </w:rPr>
        <w:t xml:space="preserve"> </w:t>
      </w:r>
      <w:r w:rsidRPr="00B51000">
        <w:rPr>
          <w:sz w:val="24"/>
          <w:szCs w:val="24"/>
        </w:rPr>
        <w:t>различного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этой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ядохимикатов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удобрения.</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Кроме</w:t>
      </w:r>
      <w:r w:rsidR="00431E79" w:rsidRPr="00B51000">
        <w:rPr>
          <w:sz w:val="24"/>
          <w:szCs w:val="24"/>
        </w:rPr>
        <w:t xml:space="preserve"> </w:t>
      </w:r>
      <w:r w:rsidRPr="00B51000">
        <w:rPr>
          <w:sz w:val="24"/>
          <w:szCs w:val="24"/>
        </w:rPr>
        <w:t>того,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1-го</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ЗСО</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выпуск</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купание,</w:t>
      </w:r>
      <w:r w:rsidR="00431E79" w:rsidRPr="00B51000">
        <w:rPr>
          <w:sz w:val="24"/>
          <w:szCs w:val="24"/>
        </w:rPr>
        <w:t xml:space="preserve"> </w:t>
      </w:r>
      <w:r w:rsidRPr="00B51000">
        <w:rPr>
          <w:sz w:val="24"/>
          <w:szCs w:val="24"/>
        </w:rPr>
        <w:t>водопой</w:t>
      </w:r>
      <w:r w:rsidR="00431E79" w:rsidRPr="00B51000">
        <w:rPr>
          <w:sz w:val="24"/>
          <w:szCs w:val="24"/>
        </w:rPr>
        <w:t xml:space="preserve"> </w:t>
      </w:r>
      <w:r w:rsidRPr="00B51000">
        <w:rPr>
          <w:sz w:val="24"/>
          <w:szCs w:val="24"/>
        </w:rPr>
        <w:t>скота,</w:t>
      </w:r>
      <w:r w:rsidR="00431E79" w:rsidRPr="00B51000">
        <w:rPr>
          <w:sz w:val="24"/>
          <w:szCs w:val="24"/>
        </w:rPr>
        <w:t xml:space="preserve"> </w:t>
      </w:r>
      <w:r w:rsidRPr="00B51000">
        <w:rPr>
          <w:sz w:val="24"/>
          <w:szCs w:val="24"/>
        </w:rPr>
        <w:t>стирка</w:t>
      </w:r>
      <w:r w:rsidR="00431E79" w:rsidRPr="00B51000">
        <w:rPr>
          <w:sz w:val="24"/>
          <w:szCs w:val="24"/>
        </w:rPr>
        <w:t xml:space="preserve"> </w:t>
      </w:r>
      <w:r w:rsidRPr="00B51000">
        <w:rPr>
          <w:sz w:val="24"/>
          <w:szCs w:val="24"/>
        </w:rPr>
        <w:t>белья,</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растений</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органических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минеральных</w:t>
      </w:r>
      <w:r w:rsidR="00431E79" w:rsidRPr="00B51000">
        <w:rPr>
          <w:sz w:val="24"/>
          <w:szCs w:val="24"/>
        </w:rPr>
        <w:t xml:space="preserve"> </w:t>
      </w:r>
      <w:r w:rsidRPr="00B51000">
        <w:rPr>
          <w:sz w:val="24"/>
          <w:szCs w:val="24"/>
        </w:rPr>
        <w:t>удобрений.</w:t>
      </w:r>
    </w:p>
    <w:p w:rsidR="00104372" w:rsidRPr="00B51000" w:rsidRDefault="00104372" w:rsidP="00431E79">
      <w:pPr>
        <w:ind w:firstLine="709"/>
        <w:jc w:val="both"/>
        <w:rPr>
          <w:sz w:val="24"/>
          <w:szCs w:val="24"/>
        </w:rPr>
      </w:pPr>
      <w:r w:rsidRPr="00B51000">
        <w:rPr>
          <w:sz w:val="24"/>
          <w:szCs w:val="24"/>
        </w:rPr>
        <w:lastRenderedPageBreak/>
        <w:t>Второй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против</w:t>
      </w:r>
      <w:r w:rsidR="00431E79" w:rsidRPr="00B51000">
        <w:rPr>
          <w:sz w:val="24"/>
          <w:szCs w:val="24"/>
        </w:rPr>
        <w:t xml:space="preserve"> </w:t>
      </w:r>
      <w:r w:rsidRPr="00B51000">
        <w:rPr>
          <w:sz w:val="24"/>
          <w:szCs w:val="24"/>
        </w:rPr>
        <w:t>бактериального</w:t>
      </w:r>
      <w:r w:rsidR="00431E79" w:rsidRPr="00B51000">
        <w:rPr>
          <w:sz w:val="24"/>
          <w:szCs w:val="24"/>
        </w:rPr>
        <w:t xml:space="preserve"> </w:t>
      </w:r>
      <w:r w:rsidRPr="00B51000">
        <w:rPr>
          <w:sz w:val="24"/>
          <w:szCs w:val="24"/>
        </w:rPr>
        <w:t>(микробного)</w:t>
      </w:r>
      <w:r w:rsidR="00431E79" w:rsidRPr="00B51000">
        <w:rPr>
          <w:sz w:val="24"/>
          <w:szCs w:val="24"/>
        </w:rPr>
        <w:t xml:space="preserve"> </w:t>
      </w:r>
      <w:r w:rsidRPr="00B51000">
        <w:rPr>
          <w:sz w:val="24"/>
          <w:szCs w:val="24"/>
        </w:rPr>
        <w:t>загрязнения.</w:t>
      </w:r>
    </w:p>
    <w:p w:rsidR="00104372" w:rsidRPr="00B51000" w:rsidRDefault="00104372" w:rsidP="00431E79">
      <w:pPr>
        <w:ind w:firstLine="709"/>
        <w:jc w:val="both"/>
        <w:rPr>
          <w:sz w:val="24"/>
          <w:szCs w:val="24"/>
        </w:rPr>
      </w:pPr>
      <w:r w:rsidRPr="00B51000">
        <w:rPr>
          <w:sz w:val="24"/>
          <w:szCs w:val="24"/>
        </w:rPr>
        <w:t>Следует</w:t>
      </w:r>
      <w:r w:rsidR="00431E79" w:rsidRPr="00B51000">
        <w:rPr>
          <w:sz w:val="24"/>
          <w:szCs w:val="24"/>
        </w:rPr>
        <w:t xml:space="preserve"> </w:t>
      </w:r>
      <w:r w:rsidRPr="00B51000">
        <w:rPr>
          <w:sz w:val="24"/>
          <w:szCs w:val="24"/>
        </w:rPr>
        <w:t>учитывать:</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разрешаются</w:t>
      </w:r>
      <w:r w:rsidR="00431E79" w:rsidRPr="00B51000">
        <w:rPr>
          <w:sz w:val="24"/>
          <w:szCs w:val="24"/>
        </w:rPr>
        <w:t xml:space="preserve"> </w:t>
      </w:r>
      <w:r w:rsidRPr="00B51000">
        <w:rPr>
          <w:sz w:val="24"/>
          <w:szCs w:val="24"/>
        </w:rPr>
        <w:t>санитарно-эпидемиологической</w:t>
      </w:r>
      <w:r w:rsidR="00431E79" w:rsidRPr="00B51000">
        <w:rPr>
          <w:sz w:val="24"/>
          <w:szCs w:val="24"/>
        </w:rPr>
        <w:t xml:space="preserve"> </w:t>
      </w:r>
      <w:r w:rsidRPr="00B51000">
        <w:rPr>
          <w:sz w:val="24"/>
          <w:szCs w:val="24"/>
        </w:rPr>
        <w:t>службой;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промышленные</w:t>
      </w:r>
      <w:r w:rsidR="00431E79" w:rsidRPr="00B51000">
        <w:rPr>
          <w:sz w:val="24"/>
          <w:szCs w:val="24"/>
        </w:rPr>
        <w:t xml:space="preserve"> </w:t>
      </w:r>
      <w:r w:rsidRPr="00B51000">
        <w:rPr>
          <w:sz w:val="24"/>
          <w:szCs w:val="24"/>
        </w:rPr>
        <w:t>предприятия,</w:t>
      </w:r>
      <w:r w:rsidR="00431E79" w:rsidRPr="00B51000">
        <w:rPr>
          <w:sz w:val="24"/>
          <w:szCs w:val="24"/>
        </w:rPr>
        <w:t xml:space="preserve"> </w:t>
      </w:r>
      <w:r w:rsidRPr="00B51000">
        <w:rPr>
          <w:sz w:val="24"/>
          <w:szCs w:val="24"/>
        </w:rPr>
        <w:t>населенные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благоустроены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предохранения</w:t>
      </w:r>
      <w:r w:rsidR="00431E79" w:rsidRPr="00B51000">
        <w:rPr>
          <w:sz w:val="24"/>
          <w:szCs w:val="24"/>
        </w:rPr>
        <w:t xml:space="preserve"> </w:t>
      </w:r>
      <w:r w:rsidRPr="00B51000">
        <w:rPr>
          <w:sz w:val="24"/>
          <w:szCs w:val="24"/>
        </w:rPr>
        <w:t>почвы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чего</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предусматриваться:</w:t>
      </w:r>
      <w:r w:rsidR="00431E79" w:rsidRPr="00B51000">
        <w:rPr>
          <w:sz w:val="24"/>
          <w:szCs w:val="24"/>
        </w:rPr>
        <w:t xml:space="preserve"> </w:t>
      </w:r>
      <w:r w:rsidRPr="00B51000">
        <w:rPr>
          <w:sz w:val="24"/>
          <w:szCs w:val="24"/>
        </w:rPr>
        <w:t>организованное</w:t>
      </w:r>
      <w:r w:rsidR="00431E79" w:rsidRPr="00B51000">
        <w:rPr>
          <w:sz w:val="24"/>
          <w:szCs w:val="24"/>
        </w:rPr>
        <w:t xml:space="preserve"> </w:t>
      </w:r>
      <w:r w:rsidRPr="00B51000">
        <w:rPr>
          <w:sz w:val="24"/>
          <w:szCs w:val="24"/>
        </w:rPr>
        <w:t>водоснабжение,</w:t>
      </w:r>
      <w:r w:rsidR="00431E79" w:rsidRPr="00B51000">
        <w:rPr>
          <w:sz w:val="24"/>
          <w:szCs w:val="24"/>
        </w:rPr>
        <w:t xml:space="preserve"> </w:t>
      </w:r>
      <w:r w:rsidRPr="00B51000">
        <w:rPr>
          <w:sz w:val="24"/>
          <w:szCs w:val="24"/>
        </w:rPr>
        <w:t>канализование,</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выгребов,</w:t>
      </w:r>
      <w:r w:rsidR="00431E79" w:rsidRPr="00B51000">
        <w:rPr>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отвода</w:t>
      </w:r>
      <w:r w:rsidR="00431E79" w:rsidRPr="00B51000">
        <w:rPr>
          <w:sz w:val="24"/>
          <w:szCs w:val="24"/>
        </w:rPr>
        <w:t xml:space="preserve"> </w:t>
      </w:r>
      <w:r w:rsidRPr="00B51000">
        <w:rPr>
          <w:sz w:val="24"/>
          <w:szCs w:val="24"/>
        </w:rPr>
        <w:t>загрязненных</w:t>
      </w:r>
      <w:r w:rsidR="00431E79" w:rsidRPr="00B51000">
        <w:rPr>
          <w:sz w:val="24"/>
          <w:szCs w:val="24"/>
        </w:rPr>
        <w:t xml:space="preserve"> </w:t>
      </w:r>
      <w:r w:rsidRPr="00B51000">
        <w:rPr>
          <w:sz w:val="24"/>
          <w:szCs w:val="24"/>
        </w:rPr>
        <w:t>поверхностных</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полов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корпусах</w:t>
      </w:r>
      <w:r w:rsidR="00431E79" w:rsidRPr="00B51000">
        <w:rPr>
          <w:sz w:val="24"/>
          <w:szCs w:val="24"/>
        </w:rPr>
        <w:t xml:space="preserve"> </w:t>
      </w:r>
      <w:r w:rsidRPr="00B51000">
        <w:rPr>
          <w:sz w:val="24"/>
          <w:szCs w:val="24"/>
        </w:rPr>
        <w:t>существующих</w:t>
      </w:r>
      <w:r w:rsidR="00431E79" w:rsidRPr="00B51000">
        <w:rPr>
          <w:sz w:val="24"/>
          <w:szCs w:val="24"/>
        </w:rPr>
        <w:t xml:space="preserve"> </w:t>
      </w:r>
      <w:r w:rsidRPr="00B51000">
        <w:rPr>
          <w:sz w:val="24"/>
          <w:szCs w:val="24"/>
        </w:rPr>
        <w:t>животноводческих</w:t>
      </w:r>
      <w:r w:rsidR="00431E79" w:rsidRPr="00B51000">
        <w:rPr>
          <w:sz w:val="24"/>
          <w:szCs w:val="24"/>
        </w:rPr>
        <w:t xml:space="preserve"> </w:t>
      </w:r>
      <w:r w:rsidRPr="00B51000">
        <w:rPr>
          <w:sz w:val="24"/>
          <w:szCs w:val="24"/>
        </w:rPr>
        <w:t>ферм;</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хозяйственно-бытовые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производственные</w:t>
      </w:r>
      <w:r w:rsidR="00431E79" w:rsidRPr="00B51000">
        <w:rPr>
          <w:sz w:val="24"/>
          <w:szCs w:val="24"/>
        </w:rPr>
        <w:t xml:space="preserve"> </w:t>
      </w:r>
      <w:r w:rsidRPr="00B51000">
        <w:rPr>
          <w:sz w:val="24"/>
          <w:szCs w:val="24"/>
        </w:rPr>
        <w:t>сточные</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выпускаемые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открытые</w:t>
      </w:r>
      <w:r w:rsidR="00431E79" w:rsidRPr="00B51000">
        <w:rPr>
          <w:sz w:val="24"/>
          <w:szCs w:val="24"/>
        </w:rPr>
        <w:t xml:space="preserve"> </w:t>
      </w:r>
      <w:r w:rsidRPr="00B51000">
        <w:rPr>
          <w:sz w:val="24"/>
          <w:szCs w:val="24"/>
        </w:rPr>
        <w:t>водоемы,</w:t>
      </w:r>
      <w:r w:rsidR="00431E79" w:rsidRPr="00B51000">
        <w:rPr>
          <w:sz w:val="24"/>
          <w:szCs w:val="24"/>
        </w:rPr>
        <w:t xml:space="preserve"> </w:t>
      </w:r>
      <w:r w:rsidRPr="00B51000">
        <w:rPr>
          <w:sz w:val="24"/>
          <w:szCs w:val="24"/>
        </w:rPr>
        <w:t>входящие</w:t>
      </w:r>
      <w:r w:rsidR="00431E79" w:rsidRPr="00B51000">
        <w:rPr>
          <w:sz w:val="24"/>
          <w:szCs w:val="24"/>
        </w:rPr>
        <w:t xml:space="preserve"> </w:t>
      </w:r>
      <w:r w:rsidRPr="00B51000">
        <w:rPr>
          <w:sz w:val="24"/>
          <w:szCs w:val="24"/>
        </w:rPr>
        <w:t>во</w:t>
      </w:r>
      <w:r w:rsidR="00431E79" w:rsidRPr="00B51000">
        <w:rPr>
          <w:sz w:val="24"/>
          <w:szCs w:val="24"/>
        </w:rPr>
        <w:t xml:space="preserve"> </w:t>
      </w:r>
      <w:r w:rsidRPr="00B51000">
        <w:rPr>
          <w:sz w:val="24"/>
          <w:szCs w:val="24"/>
        </w:rPr>
        <w:t>второй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ЗСО,</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повышенную</w:t>
      </w:r>
      <w:r w:rsidR="00431E79" w:rsidRPr="00B51000">
        <w:rPr>
          <w:sz w:val="24"/>
          <w:szCs w:val="24"/>
        </w:rPr>
        <w:t xml:space="preserve"> </w:t>
      </w:r>
      <w:r w:rsidRPr="00B51000">
        <w:rPr>
          <w:sz w:val="24"/>
          <w:szCs w:val="24"/>
        </w:rPr>
        <w:t>степень</w:t>
      </w:r>
      <w:r w:rsidR="00431E79" w:rsidRPr="00B51000">
        <w:rPr>
          <w:sz w:val="24"/>
          <w:szCs w:val="24"/>
        </w:rPr>
        <w:t xml:space="preserve"> </w:t>
      </w:r>
      <w:r w:rsidRPr="00B51000">
        <w:rPr>
          <w:sz w:val="24"/>
          <w:szCs w:val="24"/>
        </w:rPr>
        <w:t>очистки;</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загрязнять</w:t>
      </w:r>
      <w:r w:rsidR="00431E79" w:rsidRPr="00B51000">
        <w:rPr>
          <w:sz w:val="24"/>
          <w:szCs w:val="24"/>
        </w:rPr>
        <w:t xml:space="preserve"> </w:t>
      </w:r>
      <w:r w:rsidRPr="00B51000">
        <w:rPr>
          <w:sz w:val="24"/>
          <w:szCs w:val="24"/>
        </w:rPr>
        <w:t>водоемы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сбросом</w:t>
      </w:r>
      <w:r w:rsidR="00431E79" w:rsidRPr="00B51000">
        <w:rPr>
          <w:sz w:val="24"/>
          <w:szCs w:val="24"/>
        </w:rPr>
        <w:t xml:space="preserve"> </w:t>
      </w:r>
      <w:r w:rsidRPr="00B51000">
        <w:rPr>
          <w:sz w:val="24"/>
          <w:szCs w:val="24"/>
        </w:rPr>
        <w:t>нечистот,</w:t>
      </w:r>
      <w:r w:rsidR="00431E79" w:rsidRPr="00B51000">
        <w:rPr>
          <w:sz w:val="24"/>
          <w:szCs w:val="24"/>
        </w:rPr>
        <w:t xml:space="preserve"> </w:t>
      </w:r>
      <w:r w:rsidRPr="00B51000">
        <w:rPr>
          <w:sz w:val="24"/>
          <w:szCs w:val="24"/>
        </w:rPr>
        <w:t>мусора,</w:t>
      </w:r>
      <w:r w:rsidR="00431E79" w:rsidRPr="00B51000">
        <w:rPr>
          <w:sz w:val="24"/>
          <w:szCs w:val="24"/>
        </w:rPr>
        <w:t xml:space="preserve"> </w:t>
      </w:r>
      <w:r w:rsidRPr="00B51000">
        <w:rPr>
          <w:sz w:val="24"/>
          <w:szCs w:val="24"/>
        </w:rPr>
        <w:t>навоза,</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w:t>
      </w:r>
    </w:p>
    <w:p w:rsidR="00104372" w:rsidRPr="00B51000" w:rsidRDefault="00104372" w:rsidP="00431E79">
      <w:pPr>
        <w:ind w:firstLine="709"/>
        <w:jc w:val="both"/>
        <w:rPr>
          <w:sz w:val="24"/>
          <w:szCs w:val="24"/>
        </w:rPr>
      </w:pPr>
      <w:r w:rsidRPr="00B51000">
        <w:rPr>
          <w:sz w:val="24"/>
          <w:szCs w:val="24"/>
        </w:rPr>
        <w:t>Третий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химического</w:t>
      </w:r>
      <w:r w:rsidR="00431E79" w:rsidRPr="00B51000">
        <w:rPr>
          <w:sz w:val="24"/>
          <w:szCs w:val="24"/>
        </w:rPr>
        <w:t xml:space="preserve"> </w:t>
      </w:r>
      <w:r w:rsidRPr="00B51000">
        <w:rPr>
          <w:sz w:val="24"/>
          <w:szCs w:val="24"/>
        </w:rPr>
        <w:t>загрязнения.</w:t>
      </w:r>
    </w:p>
    <w:p w:rsidR="00104372" w:rsidRPr="00B51000" w:rsidRDefault="00104372" w:rsidP="00431E79">
      <w:pPr>
        <w:ind w:firstLine="709"/>
        <w:jc w:val="both"/>
        <w:rPr>
          <w:sz w:val="24"/>
          <w:szCs w:val="24"/>
        </w:rPr>
      </w:pPr>
      <w:r w:rsidRPr="00B51000">
        <w:rPr>
          <w:sz w:val="24"/>
          <w:szCs w:val="24"/>
        </w:rPr>
        <w:t>По</w:t>
      </w:r>
      <w:r w:rsidR="00431E79" w:rsidRPr="00B51000">
        <w:rPr>
          <w:sz w:val="24"/>
          <w:szCs w:val="24"/>
        </w:rPr>
        <w:t xml:space="preserve"> </w:t>
      </w:r>
      <w:r w:rsidRPr="00B51000">
        <w:rPr>
          <w:sz w:val="24"/>
          <w:szCs w:val="24"/>
        </w:rPr>
        <w:t>3-ему</w:t>
      </w:r>
      <w:r w:rsidR="00431E79" w:rsidRPr="00B51000">
        <w:rPr>
          <w:sz w:val="24"/>
          <w:szCs w:val="24"/>
        </w:rPr>
        <w:t xml:space="preserve"> </w:t>
      </w:r>
      <w:r w:rsidRPr="00B51000">
        <w:rPr>
          <w:sz w:val="24"/>
          <w:szCs w:val="24"/>
        </w:rPr>
        <w:t>поясу</w:t>
      </w:r>
      <w:r w:rsidR="00431E79" w:rsidRPr="00B51000">
        <w:rPr>
          <w:sz w:val="24"/>
          <w:szCs w:val="24"/>
        </w:rPr>
        <w:t xml:space="preserve"> </w:t>
      </w:r>
      <w:r w:rsidRPr="00B51000">
        <w:rPr>
          <w:sz w:val="24"/>
          <w:szCs w:val="24"/>
        </w:rPr>
        <w:t>(равно,</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входящим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2-ому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1-ому</w:t>
      </w:r>
      <w:r w:rsidR="00431E79" w:rsidRPr="00B51000">
        <w:rPr>
          <w:sz w:val="24"/>
          <w:szCs w:val="24"/>
        </w:rPr>
        <w:t xml:space="preserve"> </w:t>
      </w:r>
      <w:r w:rsidRPr="00B51000">
        <w:rPr>
          <w:sz w:val="24"/>
          <w:szCs w:val="24"/>
        </w:rPr>
        <w:t>поясам)</w:t>
      </w:r>
      <w:r w:rsidR="00431E79" w:rsidRPr="00B51000">
        <w:rPr>
          <w:sz w:val="24"/>
          <w:szCs w:val="24"/>
        </w:rPr>
        <w:t xml:space="preserve"> </w:t>
      </w:r>
      <w:r w:rsidRPr="00B51000">
        <w:rPr>
          <w:sz w:val="24"/>
          <w:szCs w:val="24"/>
        </w:rPr>
        <w:t>предусматриваются</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мероприятия:</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выявление,</w:t>
      </w:r>
      <w:r w:rsidR="00431E79" w:rsidRPr="00B51000">
        <w:rPr>
          <w:sz w:val="24"/>
          <w:szCs w:val="24"/>
        </w:rPr>
        <w:t xml:space="preserve"> </w:t>
      </w:r>
      <w:r w:rsidRPr="00B51000">
        <w:rPr>
          <w:sz w:val="24"/>
          <w:szCs w:val="24"/>
        </w:rPr>
        <w:t>ликвидация</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бездействующих,</w:t>
      </w:r>
      <w:r w:rsidR="00431E79" w:rsidRPr="00B51000">
        <w:rPr>
          <w:sz w:val="24"/>
          <w:szCs w:val="24"/>
        </w:rPr>
        <w:t xml:space="preserve"> </w:t>
      </w:r>
      <w:r w:rsidRPr="00B51000">
        <w:rPr>
          <w:sz w:val="24"/>
          <w:szCs w:val="24"/>
        </w:rPr>
        <w:t>старых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неправильно</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скважин,</w:t>
      </w:r>
      <w:r w:rsidR="00431E79" w:rsidRPr="00B51000">
        <w:rPr>
          <w:sz w:val="24"/>
          <w:szCs w:val="24"/>
        </w:rPr>
        <w:t xml:space="preserve"> </w:t>
      </w:r>
      <w:r w:rsidRPr="00B51000">
        <w:rPr>
          <w:sz w:val="24"/>
          <w:szCs w:val="24"/>
        </w:rPr>
        <w:t>представляющих</w:t>
      </w:r>
      <w:r w:rsidR="00431E79" w:rsidRPr="00B51000">
        <w:rPr>
          <w:sz w:val="24"/>
          <w:szCs w:val="24"/>
        </w:rPr>
        <w:t xml:space="preserve"> </w:t>
      </w:r>
      <w:r w:rsidRPr="00B51000">
        <w:rPr>
          <w:sz w:val="24"/>
          <w:szCs w:val="24"/>
        </w:rPr>
        <w:t>опасность</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водоносного</w:t>
      </w:r>
      <w:r w:rsidR="00431E79" w:rsidRPr="00B51000">
        <w:rPr>
          <w:sz w:val="24"/>
          <w:szCs w:val="24"/>
        </w:rPr>
        <w:t xml:space="preserve"> </w:t>
      </w:r>
      <w:r w:rsidRPr="00B51000">
        <w:rPr>
          <w:sz w:val="24"/>
          <w:szCs w:val="24"/>
        </w:rPr>
        <w:t>горизонта;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любого</w:t>
      </w:r>
      <w:r w:rsidR="00431E79" w:rsidRPr="00B51000">
        <w:rPr>
          <w:sz w:val="24"/>
          <w:szCs w:val="24"/>
        </w:rPr>
        <w:t xml:space="preserve"> </w:t>
      </w:r>
      <w:r w:rsidRPr="00B51000">
        <w:rPr>
          <w:sz w:val="24"/>
          <w:szCs w:val="24"/>
        </w:rPr>
        <w:t>нового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бурения</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скважин</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обязательном</w:t>
      </w:r>
      <w:r w:rsidR="00431E79" w:rsidRPr="00B51000">
        <w:rPr>
          <w:sz w:val="24"/>
          <w:szCs w:val="24"/>
        </w:rPr>
        <w:t xml:space="preserve"> </w:t>
      </w:r>
      <w:r w:rsidRPr="00B51000">
        <w:rPr>
          <w:sz w:val="24"/>
          <w:szCs w:val="24"/>
        </w:rPr>
        <w:t>согласовании</w:t>
      </w:r>
      <w:r w:rsidR="00431E79" w:rsidRPr="00B51000">
        <w:rPr>
          <w:sz w:val="24"/>
          <w:szCs w:val="24"/>
        </w:rPr>
        <w:t xml:space="preserve"> </w:t>
      </w:r>
      <w:r w:rsidRPr="00B51000">
        <w:rPr>
          <w:sz w:val="24"/>
          <w:szCs w:val="24"/>
        </w:rPr>
        <w:t>местными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санитарного</w:t>
      </w:r>
      <w:r w:rsidR="00431E79" w:rsidRPr="00B51000">
        <w:rPr>
          <w:sz w:val="24"/>
          <w:szCs w:val="24"/>
        </w:rPr>
        <w:t xml:space="preserve"> </w:t>
      </w:r>
      <w:r w:rsidRPr="00B51000">
        <w:rPr>
          <w:sz w:val="24"/>
          <w:szCs w:val="24"/>
        </w:rPr>
        <w:t>надзора,</w:t>
      </w:r>
      <w:r w:rsidR="00431E79" w:rsidRPr="00B51000">
        <w:rPr>
          <w:sz w:val="24"/>
          <w:szCs w:val="24"/>
        </w:rPr>
        <w:t xml:space="preserve"> </w:t>
      </w:r>
      <w:r w:rsidRPr="00B51000">
        <w:rPr>
          <w:sz w:val="24"/>
          <w:szCs w:val="24"/>
        </w:rPr>
        <w:t>геологического</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запрещение</w:t>
      </w:r>
      <w:r w:rsidR="00431E79" w:rsidRPr="00B51000">
        <w:rPr>
          <w:sz w:val="24"/>
          <w:szCs w:val="24"/>
        </w:rPr>
        <w:t xml:space="preserve"> </w:t>
      </w:r>
      <w:r w:rsidRPr="00B51000">
        <w:rPr>
          <w:sz w:val="24"/>
          <w:szCs w:val="24"/>
        </w:rPr>
        <w:t>закачки</w:t>
      </w:r>
      <w:r w:rsidR="00431E79" w:rsidRPr="00B51000">
        <w:rPr>
          <w:sz w:val="24"/>
          <w:szCs w:val="24"/>
        </w:rPr>
        <w:t xml:space="preserve"> </w:t>
      </w:r>
      <w:r w:rsidRPr="00B51000">
        <w:rPr>
          <w:sz w:val="24"/>
          <w:szCs w:val="24"/>
        </w:rPr>
        <w:t>отработанных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горизонты,</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складирования</w:t>
      </w:r>
      <w:r w:rsidR="00431E79" w:rsidRPr="00B51000">
        <w:rPr>
          <w:sz w:val="24"/>
          <w:szCs w:val="24"/>
        </w:rPr>
        <w:t xml:space="preserve"> </w:t>
      </w:r>
      <w:r w:rsidRPr="00B51000">
        <w:rPr>
          <w:sz w:val="24"/>
          <w:szCs w:val="24"/>
        </w:rPr>
        <w:t>твердых</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недр,</w:t>
      </w:r>
      <w:r w:rsidR="00431E79" w:rsidRPr="00B51000">
        <w:rPr>
          <w:sz w:val="24"/>
          <w:szCs w:val="24"/>
        </w:rPr>
        <w:t xml:space="preserve"> </w:t>
      </w:r>
      <w:r w:rsidRPr="00B51000">
        <w:rPr>
          <w:sz w:val="24"/>
          <w:szCs w:val="24"/>
        </w:rPr>
        <w:t>могущей</w:t>
      </w:r>
      <w:r w:rsidR="00431E79" w:rsidRPr="00B51000">
        <w:rPr>
          <w:sz w:val="24"/>
          <w:szCs w:val="24"/>
        </w:rPr>
        <w:t xml:space="preserve"> </w:t>
      </w:r>
      <w:r w:rsidRPr="00B51000">
        <w:rPr>
          <w:sz w:val="24"/>
          <w:szCs w:val="24"/>
        </w:rPr>
        <w:t>привести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загрязнению</w:t>
      </w:r>
      <w:r w:rsidR="00431E79" w:rsidRPr="00B51000">
        <w:rPr>
          <w:sz w:val="24"/>
          <w:szCs w:val="24"/>
        </w:rPr>
        <w:t xml:space="preserve"> </w:t>
      </w:r>
      <w:r w:rsidRPr="00B51000">
        <w:rPr>
          <w:sz w:val="24"/>
          <w:szCs w:val="24"/>
        </w:rPr>
        <w:t>водоносного</w:t>
      </w:r>
      <w:r w:rsidR="00431E79" w:rsidRPr="00B51000">
        <w:rPr>
          <w:sz w:val="24"/>
          <w:szCs w:val="24"/>
        </w:rPr>
        <w:t xml:space="preserve"> </w:t>
      </w:r>
      <w:r w:rsidRPr="00B51000">
        <w:rPr>
          <w:sz w:val="24"/>
          <w:szCs w:val="24"/>
        </w:rPr>
        <w:t>горизонта;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своевременное</w:t>
      </w:r>
      <w:r w:rsidR="00431E79" w:rsidRPr="00B51000">
        <w:rPr>
          <w:sz w:val="24"/>
          <w:szCs w:val="24"/>
        </w:rPr>
        <w:t xml:space="preserve"> </w:t>
      </w:r>
      <w:r w:rsidRPr="00B51000">
        <w:rPr>
          <w:sz w:val="24"/>
          <w:szCs w:val="24"/>
        </w:rPr>
        <w:t>выполнение</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поверхностных</w:t>
      </w:r>
      <w:r w:rsidR="00431E79" w:rsidRPr="00B51000">
        <w:rPr>
          <w:sz w:val="24"/>
          <w:szCs w:val="24"/>
        </w:rPr>
        <w:t xml:space="preserve"> </w:t>
      </w:r>
      <w:r w:rsidRPr="00B51000">
        <w:rPr>
          <w:sz w:val="24"/>
          <w:szCs w:val="24"/>
        </w:rPr>
        <w:t>водотоков,</w:t>
      </w:r>
      <w:r w:rsidR="00431E79" w:rsidRPr="00B51000">
        <w:rPr>
          <w:sz w:val="24"/>
          <w:szCs w:val="24"/>
        </w:rPr>
        <w:t xml:space="preserve"> </w:t>
      </w:r>
      <w:r w:rsidRPr="00B51000">
        <w:rPr>
          <w:sz w:val="24"/>
          <w:szCs w:val="24"/>
        </w:rPr>
        <w:t>гидравлически</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используемым</w:t>
      </w:r>
      <w:r w:rsidR="00431E79" w:rsidRPr="00B51000">
        <w:rPr>
          <w:sz w:val="24"/>
          <w:szCs w:val="24"/>
        </w:rPr>
        <w:t xml:space="preserve"> </w:t>
      </w:r>
      <w:r w:rsidRPr="00B51000">
        <w:rPr>
          <w:sz w:val="24"/>
          <w:szCs w:val="24"/>
        </w:rPr>
        <w:t>водоносным</w:t>
      </w:r>
      <w:r w:rsidR="00431E79" w:rsidRPr="00B51000">
        <w:rPr>
          <w:sz w:val="24"/>
          <w:szCs w:val="24"/>
        </w:rPr>
        <w:t xml:space="preserve"> </w:t>
      </w:r>
      <w:r w:rsidRPr="00B51000">
        <w:rPr>
          <w:sz w:val="24"/>
          <w:szCs w:val="24"/>
        </w:rPr>
        <w:t>горизонтом;</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запрещение</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накопителей</w:t>
      </w:r>
      <w:r w:rsidR="00431E79" w:rsidRPr="00B51000">
        <w:rPr>
          <w:sz w:val="24"/>
          <w:szCs w:val="24"/>
        </w:rPr>
        <w:t xml:space="preserve"> </w:t>
      </w:r>
      <w:r w:rsidRPr="00B51000">
        <w:rPr>
          <w:sz w:val="24"/>
          <w:szCs w:val="24"/>
        </w:rPr>
        <w:t>промстоков,</w:t>
      </w:r>
      <w:r w:rsidR="00431E79" w:rsidRPr="00B51000">
        <w:rPr>
          <w:sz w:val="24"/>
          <w:szCs w:val="24"/>
        </w:rPr>
        <w:t xml:space="preserve"> </w:t>
      </w:r>
      <w:r w:rsidRPr="00B51000">
        <w:rPr>
          <w:sz w:val="24"/>
          <w:szCs w:val="24"/>
        </w:rPr>
        <w:t>шламохранилищ,</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ГСМ,</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ядохимикатов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минеральных</w:t>
      </w:r>
      <w:r w:rsidR="00431E79" w:rsidRPr="00B51000">
        <w:rPr>
          <w:sz w:val="24"/>
          <w:szCs w:val="24"/>
        </w:rPr>
        <w:t xml:space="preserve"> </w:t>
      </w:r>
      <w:r w:rsidRPr="00B51000">
        <w:rPr>
          <w:sz w:val="24"/>
          <w:szCs w:val="24"/>
        </w:rPr>
        <w:t>удобрений,</w:t>
      </w:r>
      <w:r w:rsidR="00431E79" w:rsidRPr="00B51000">
        <w:rPr>
          <w:sz w:val="24"/>
          <w:szCs w:val="24"/>
        </w:rPr>
        <w:t xml:space="preserve"> </w:t>
      </w:r>
      <w:r w:rsidRPr="00B51000">
        <w:rPr>
          <w:sz w:val="24"/>
          <w:szCs w:val="24"/>
        </w:rPr>
        <w:t>крупных</w:t>
      </w:r>
      <w:r w:rsidR="00431E79" w:rsidRPr="00B51000">
        <w:rPr>
          <w:sz w:val="24"/>
          <w:szCs w:val="24"/>
        </w:rPr>
        <w:t xml:space="preserve"> </w:t>
      </w:r>
      <w:r w:rsidRPr="00B51000">
        <w:rPr>
          <w:sz w:val="24"/>
          <w:szCs w:val="24"/>
        </w:rPr>
        <w:t>птицефабрик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животноводческих</w:t>
      </w:r>
      <w:r w:rsidR="00431E79" w:rsidRPr="00B51000">
        <w:rPr>
          <w:sz w:val="24"/>
          <w:szCs w:val="24"/>
        </w:rPr>
        <w:t xml:space="preserve"> </w:t>
      </w:r>
      <w:r w:rsidRPr="00B51000">
        <w:rPr>
          <w:sz w:val="24"/>
          <w:szCs w:val="24"/>
        </w:rPr>
        <w:t>комплексов.</w:t>
      </w:r>
    </w:p>
    <w:p w:rsidR="00104372" w:rsidRPr="00B51000" w:rsidRDefault="00104372" w:rsidP="00431E79">
      <w:pPr>
        <w:ind w:firstLine="709"/>
        <w:jc w:val="both"/>
        <w:rPr>
          <w:sz w:val="24"/>
          <w:szCs w:val="24"/>
        </w:rPr>
      </w:pPr>
      <w:r w:rsidRPr="00B51000">
        <w:rPr>
          <w:sz w:val="24"/>
          <w:szCs w:val="24"/>
        </w:rPr>
        <w:t>Восстановление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охрана</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возможны</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мероприятий: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схем</w:t>
      </w:r>
      <w:r w:rsidR="00431E79" w:rsidRPr="00B51000">
        <w:rPr>
          <w:sz w:val="24"/>
          <w:szCs w:val="24"/>
        </w:rPr>
        <w:t xml:space="preserve"> </w:t>
      </w:r>
      <w:r w:rsidRPr="00B51000">
        <w:rPr>
          <w:sz w:val="24"/>
          <w:szCs w:val="24"/>
        </w:rPr>
        <w:t>комплексного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установление</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целевых</w:t>
      </w:r>
      <w:r w:rsidR="00431E79" w:rsidRPr="00B51000">
        <w:rPr>
          <w:sz w:val="24"/>
          <w:szCs w:val="24"/>
        </w:rPr>
        <w:t xml:space="preserve"> </w:t>
      </w:r>
      <w:r w:rsidRPr="00B51000">
        <w:rPr>
          <w:sz w:val="24"/>
          <w:szCs w:val="24"/>
        </w:rPr>
        <w:t>показателей</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объектах;</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минимизации</w:t>
      </w:r>
      <w:r w:rsidR="00431E79" w:rsidRPr="00B51000">
        <w:rPr>
          <w:sz w:val="24"/>
          <w:szCs w:val="24"/>
        </w:rPr>
        <w:t xml:space="preserve"> </w:t>
      </w:r>
      <w:r w:rsidRPr="00B51000">
        <w:rPr>
          <w:sz w:val="24"/>
          <w:szCs w:val="24"/>
        </w:rPr>
        <w:t>антропогенной</w:t>
      </w:r>
      <w:r w:rsidR="00431E79" w:rsidRPr="00B51000">
        <w:rPr>
          <w:sz w:val="24"/>
          <w:szCs w:val="24"/>
        </w:rPr>
        <w:t xml:space="preserve"> </w:t>
      </w:r>
      <w:r w:rsidRPr="00B51000">
        <w:rPr>
          <w:sz w:val="24"/>
          <w:szCs w:val="24"/>
        </w:rPr>
        <w:t>нагрузки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выноса</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водоохранных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мониторинга</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предотвращение</w:t>
      </w:r>
      <w:r w:rsidR="00431E79" w:rsidRPr="00B51000">
        <w:rPr>
          <w:sz w:val="24"/>
          <w:szCs w:val="24"/>
        </w:rPr>
        <w:t xml:space="preserve"> </w:t>
      </w:r>
      <w:r w:rsidRPr="00B51000">
        <w:rPr>
          <w:sz w:val="24"/>
          <w:szCs w:val="24"/>
        </w:rPr>
        <w:t>несанкционированных</w:t>
      </w:r>
      <w:r w:rsidR="00431E79" w:rsidRPr="00B51000">
        <w:rPr>
          <w:sz w:val="24"/>
          <w:szCs w:val="24"/>
        </w:rPr>
        <w:t xml:space="preserve"> </w:t>
      </w:r>
      <w:r w:rsidRPr="00B51000">
        <w:rPr>
          <w:sz w:val="24"/>
          <w:szCs w:val="24"/>
        </w:rPr>
        <w:t>сбросов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неочищенных</w:t>
      </w:r>
      <w:r w:rsidR="00431E79" w:rsidRPr="00B51000">
        <w:rPr>
          <w:sz w:val="24"/>
          <w:szCs w:val="24"/>
        </w:rPr>
        <w:t xml:space="preserve"> </w:t>
      </w:r>
      <w:r w:rsidRPr="00B51000">
        <w:rPr>
          <w:sz w:val="24"/>
          <w:szCs w:val="24"/>
        </w:rPr>
        <w:t>ливнестоков;</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реконструкция</w:t>
      </w:r>
      <w:r w:rsidR="00431E79" w:rsidRPr="00B51000">
        <w:rPr>
          <w:sz w:val="24"/>
          <w:szCs w:val="24"/>
        </w:rPr>
        <w:t xml:space="preserve"> </w:t>
      </w:r>
      <w:r w:rsidRPr="00B51000">
        <w:rPr>
          <w:sz w:val="24"/>
          <w:szCs w:val="24"/>
        </w:rPr>
        <w:t>существующих</w:t>
      </w:r>
      <w:r w:rsidR="00431E79" w:rsidRPr="00B51000">
        <w:rPr>
          <w:sz w:val="24"/>
          <w:szCs w:val="24"/>
        </w:rPr>
        <w:t xml:space="preserve"> </w:t>
      </w:r>
      <w:r w:rsidRPr="00B51000">
        <w:rPr>
          <w:sz w:val="24"/>
          <w:szCs w:val="24"/>
        </w:rPr>
        <w:t>очистных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современных</w:t>
      </w:r>
      <w:r w:rsidR="00431E79" w:rsidRPr="00B51000">
        <w:rPr>
          <w:sz w:val="24"/>
          <w:szCs w:val="24"/>
        </w:rPr>
        <w:t xml:space="preserve"> </w:t>
      </w:r>
      <w:r w:rsidRPr="00B51000">
        <w:rPr>
          <w:sz w:val="24"/>
          <w:szCs w:val="24"/>
        </w:rPr>
        <w:t>локальных</w:t>
      </w:r>
      <w:r w:rsidR="00431E79" w:rsidRPr="00B51000">
        <w:rPr>
          <w:sz w:val="24"/>
          <w:szCs w:val="24"/>
        </w:rPr>
        <w:t xml:space="preserve"> </w:t>
      </w:r>
      <w:r w:rsidRPr="00B51000">
        <w:rPr>
          <w:sz w:val="24"/>
          <w:szCs w:val="24"/>
        </w:rPr>
        <w:t>очистных</w:t>
      </w:r>
      <w:r w:rsidR="00431E79" w:rsidRPr="00B51000">
        <w:rPr>
          <w:sz w:val="24"/>
          <w:szCs w:val="24"/>
        </w:rPr>
        <w:t xml:space="preserve"> </w:t>
      </w:r>
      <w:r w:rsidRPr="00B51000">
        <w:rPr>
          <w:sz w:val="24"/>
          <w:szCs w:val="24"/>
        </w:rPr>
        <w:t>сооружений;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плановых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расчистке</w:t>
      </w:r>
      <w:r w:rsidR="00431E79" w:rsidRPr="00B51000">
        <w:rPr>
          <w:sz w:val="24"/>
          <w:szCs w:val="24"/>
        </w:rPr>
        <w:t xml:space="preserve"> </w:t>
      </w:r>
      <w:r w:rsidRPr="00B51000">
        <w:rPr>
          <w:sz w:val="24"/>
          <w:szCs w:val="24"/>
        </w:rPr>
        <w:t>водоемов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берегов.</w:t>
      </w:r>
      <w:r w:rsidR="00431E79" w:rsidRPr="00B51000">
        <w:rPr>
          <w:sz w:val="24"/>
          <w:szCs w:val="24"/>
        </w:rPr>
        <w:t xml:space="preserve"> </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охранных</w:t>
      </w:r>
      <w:r w:rsidR="00431E79" w:rsidRPr="00B51000">
        <w:rPr>
          <w:b/>
          <w:sz w:val="24"/>
          <w:szCs w:val="24"/>
        </w:rPr>
        <w:t xml:space="preserve"> </w:t>
      </w:r>
      <w:r w:rsidRPr="00B51000">
        <w:rPr>
          <w:b/>
          <w:sz w:val="24"/>
          <w:szCs w:val="24"/>
        </w:rPr>
        <w:t>коридоров</w:t>
      </w:r>
      <w:r w:rsidR="00431E79" w:rsidRPr="00B51000">
        <w:rPr>
          <w:b/>
          <w:sz w:val="24"/>
          <w:szCs w:val="24"/>
        </w:rPr>
        <w:t xml:space="preserve"> </w:t>
      </w:r>
      <w:r w:rsidRPr="00B51000">
        <w:rPr>
          <w:b/>
          <w:sz w:val="24"/>
          <w:szCs w:val="24"/>
        </w:rPr>
        <w:t>транспортных</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инженерных</w:t>
      </w:r>
      <w:r w:rsidR="00431E79" w:rsidRPr="00B51000">
        <w:rPr>
          <w:b/>
          <w:sz w:val="24"/>
          <w:szCs w:val="24"/>
        </w:rPr>
        <w:t xml:space="preserve"> </w:t>
      </w:r>
      <w:r w:rsidRPr="00B51000">
        <w:rPr>
          <w:b/>
          <w:sz w:val="24"/>
          <w:szCs w:val="24"/>
        </w:rPr>
        <w:t>коммуникаций</w:t>
      </w:r>
    </w:p>
    <w:p w:rsidR="00104372" w:rsidRPr="00B51000" w:rsidRDefault="00104372" w:rsidP="00431E79">
      <w:pPr>
        <w:ind w:firstLine="709"/>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инженерных</w:t>
      </w:r>
      <w:r w:rsidR="00431E79" w:rsidRPr="00B51000">
        <w:rPr>
          <w:sz w:val="24"/>
          <w:szCs w:val="24"/>
        </w:rPr>
        <w:t xml:space="preserve"> </w:t>
      </w:r>
      <w:r w:rsidRPr="00B51000">
        <w:rPr>
          <w:sz w:val="24"/>
          <w:szCs w:val="24"/>
        </w:rPr>
        <w:t>коммуникаций,</w:t>
      </w:r>
      <w:r w:rsidR="00431E79" w:rsidRPr="00B51000">
        <w:rPr>
          <w:sz w:val="24"/>
          <w:szCs w:val="24"/>
        </w:rPr>
        <w:t xml:space="preserve"> </w:t>
      </w:r>
      <w:r w:rsidRPr="00B51000">
        <w:rPr>
          <w:sz w:val="24"/>
          <w:szCs w:val="24"/>
        </w:rPr>
        <w:t>линий</w:t>
      </w:r>
      <w:r w:rsidR="00431E79" w:rsidRPr="00B51000">
        <w:rPr>
          <w:sz w:val="24"/>
          <w:szCs w:val="24"/>
        </w:rPr>
        <w:t xml:space="preserve"> </w:t>
      </w:r>
      <w:r w:rsidRPr="00B51000">
        <w:rPr>
          <w:sz w:val="24"/>
          <w:szCs w:val="24"/>
        </w:rPr>
        <w:t>электропередачи,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магистральных</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нефтепроводов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линейных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отвода</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заинтересованной</w:t>
      </w:r>
      <w:r w:rsidR="00431E79" w:rsidRPr="00B51000">
        <w:rPr>
          <w:sz w:val="24"/>
          <w:szCs w:val="24"/>
        </w:rPr>
        <w:t xml:space="preserve"> </w:t>
      </w:r>
      <w:r w:rsidRPr="00B51000">
        <w:rPr>
          <w:sz w:val="24"/>
          <w:szCs w:val="24"/>
        </w:rPr>
        <w:t>организацией.</w:t>
      </w:r>
    </w:p>
    <w:p w:rsidR="00104372" w:rsidRPr="00B51000" w:rsidRDefault="00104372"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Владельцы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хозяйственном</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строить</w:t>
      </w:r>
      <w:r w:rsidR="00431E79" w:rsidRPr="00B51000">
        <w:rPr>
          <w:sz w:val="24"/>
          <w:szCs w:val="24"/>
        </w:rPr>
        <w:t xml:space="preserve"> </w:t>
      </w:r>
      <w:r w:rsidRPr="00B51000">
        <w:rPr>
          <w:sz w:val="24"/>
          <w:szCs w:val="24"/>
        </w:rPr>
        <w:t>какие</w:t>
      </w:r>
      <w:r w:rsidR="00431E79" w:rsidRPr="00B51000">
        <w:rPr>
          <w:sz w:val="24"/>
          <w:szCs w:val="24"/>
        </w:rPr>
        <w:t xml:space="preserve"> </w:t>
      </w:r>
      <w:r w:rsidRPr="00B51000">
        <w:rPr>
          <w:sz w:val="24"/>
          <w:szCs w:val="24"/>
        </w:rPr>
        <w:t>бы</w:t>
      </w:r>
      <w:r w:rsidR="00431E79" w:rsidRPr="00B51000">
        <w:rPr>
          <w:sz w:val="24"/>
          <w:szCs w:val="24"/>
        </w:rPr>
        <w:t xml:space="preserve"> </w:t>
      </w:r>
      <w:r w:rsidRPr="00B51000">
        <w:rPr>
          <w:sz w:val="24"/>
          <w:szCs w:val="24"/>
        </w:rPr>
        <w:t>то</w:t>
      </w:r>
      <w:r w:rsidR="00431E79" w:rsidRPr="00B51000">
        <w:rPr>
          <w:sz w:val="24"/>
          <w:szCs w:val="24"/>
        </w:rPr>
        <w:t xml:space="preserve"> </w:t>
      </w:r>
      <w:r w:rsidRPr="00B51000">
        <w:rPr>
          <w:sz w:val="24"/>
          <w:szCs w:val="24"/>
        </w:rPr>
        <w:t>ни</w:t>
      </w:r>
      <w:r w:rsidR="00431E79" w:rsidRPr="00B51000">
        <w:rPr>
          <w:sz w:val="24"/>
          <w:szCs w:val="24"/>
        </w:rPr>
        <w:t xml:space="preserve"> </w:t>
      </w:r>
      <w:r w:rsidRPr="00B51000">
        <w:rPr>
          <w:sz w:val="24"/>
          <w:szCs w:val="24"/>
        </w:rPr>
        <w:t>было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минимальных</w:t>
      </w:r>
      <w:r w:rsidR="00431E79" w:rsidRPr="00B51000">
        <w:rPr>
          <w:sz w:val="24"/>
          <w:szCs w:val="24"/>
        </w:rPr>
        <w:t xml:space="preserve"> </w:t>
      </w:r>
      <w:r w:rsidRPr="00B51000">
        <w:rPr>
          <w:sz w:val="24"/>
          <w:szCs w:val="24"/>
        </w:rPr>
        <w:t>расстояний</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согласования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собственником</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уполномоченной</w:t>
      </w:r>
      <w:r w:rsidR="00431E79" w:rsidRPr="00B51000">
        <w:rPr>
          <w:sz w:val="24"/>
          <w:szCs w:val="24"/>
        </w:rPr>
        <w:t xml:space="preserve"> </w:t>
      </w:r>
      <w:r w:rsidRPr="00B51000">
        <w:rPr>
          <w:sz w:val="24"/>
          <w:szCs w:val="24"/>
        </w:rPr>
        <w:t>ею</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такие</w:t>
      </w:r>
      <w:r w:rsidR="00431E79" w:rsidRPr="00B51000">
        <w:rPr>
          <w:sz w:val="24"/>
          <w:szCs w:val="24"/>
        </w:rPr>
        <w:t xml:space="preserve"> </w:t>
      </w:r>
      <w:r w:rsidRPr="00B51000">
        <w:rPr>
          <w:sz w:val="24"/>
          <w:szCs w:val="24"/>
        </w:rPr>
        <w:t>владельцы</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имеют</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чинить</w:t>
      </w:r>
      <w:r w:rsidR="00431E79" w:rsidRPr="00B51000">
        <w:rPr>
          <w:sz w:val="24"/>
          <w:szCs w:val="24"/>
        </w:rPr>
        <w:t xml:space="preserve"> </w:t>
      </w:r>
      <w:r w:rsidRPr="00B51000">
        <w:rPr>
          <w:sz w:val="24"/>
          <w:szCs w:val="24"/>
        </w:rPr>
        <w:t>препятствия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собственнику</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уполномоченной</w:t>
      </w:r>
      <w:r w:rsidR="00431E79" w:rsidRPr="00B51000">
        <w:rPr>
          <w:sz w:val="24"/>
          <w:szCs w:val="24"/>
        </w:rPr>
        <w:t xml:space="preserve"> </w:t>
      </w:r>
      <w:r w:rsidRPr="00B51000">
        <w:rPr>
          <w:sz w:val="24"/>
          <w:szCs w:val="24"/>
        </w:rPr>
        <w:t>ею</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выполнении</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обслуживанию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ремонту</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возникших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аварий,</w:t>
      </w:r>
      <w:r w:rsidR="00431E79" w:rsidRPr="00B51000">
        <w:rPr>
          <w:sz w:val="24"/>
          <w:szCs w:val="24"/>
        </w:rPr>
        <w:t xml:space="preserve"> </w:t>
      </w:r>
      <w:r w:rsidRPr="00B51000">
        <w:rPr>
          <w:sz w:val="24"/>
          <w:szCs w:val="24"/>
        </w:rPr>
        <w:t>катастроф.</w:t>
      </w:r>
    </w:p>
    <w:p w:rsidR="00104372" w:rsidRPr="00B51000" w:rsidRDefault="00104372"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входящие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нарушения</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нормальной</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налагаются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(обременения),</w:t>
      </w:r>
      <w:r w:rsidR="00431E79" w:rsidRPr="00B51000">
        <w:rPr>
          <w:sz w:val="24"/>
          <w:szCs w:val="24"/>
        </w:rPr>
        <w:t xml:space="preserve"> </w:t>
      </w:r>
      <w:r w:rsidRPr="00B51000">
        <w:rPr>
          <w:sz w:val="24"/>
          <w:szCs w:val="24"/>
        </w:rPr>
        <w:t>которыми</w:t>
      </w:r>
      <w:r w:rsidR="00431E79" w:rsidRPr="00B51000">
        <w:rPr>
          <w:sz w:val="24"/>
          <w:szCs w:val="24"/>
        </w:rPr>
        <w:t xml:space="preserve"> </w:t>
      </w:r>
      <w:r w:rsidRPr="00B51000">
        <w:rPr>
          <w:sz w:val="24"/>
          <w:szCs w:val="24"/>
        </w:rPr>
        <w:t>запрещается:</w:t>
      </w:r>
    </w:p>
    <w:p w:rsidR="00104372" w:rsidRPr="00B51000" w:rsidRDefault="00104372" w:rsidP="00431E79">
      <w:pPr>
        <w:ind w:firstLine="709"/>
        <w:jc w:val="both"/>
        <w:rPr>
          <w:sz w:val="24"/>
          <w:szCs w:val="24"/>
        </w:rPr>
      </w:pPr>
      <w:r w:rsidRPr="00B51000">
        <w:rPr>
          <w:sz w:val="24"/>
          <w:szCs w:val="24"/>
        </w:rPr>
        <w:t>а)</w:t>
      </w:r>
      <w:r w:rsidR="00431E79" w:rsidRPr="00B51000">
        <w:rPr>
          <w:sz w:val="24"/>
          <w:szCs w:val="24"/>
        </w:rPr>
        <w:t xml:space="preserve"> </w:t>
      </w:r>
      <w:r w:rsidRPr="00B51000">
        <w:rPr>
          <w:sz w:val="24"/>
          <w:szCs w:val="24"/>
        </w:rPr>
        <w:t>строить</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жилищно-гражданского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производственного</w:t>
      </w:r>
      <w:r w:rsidR="00431E79" w:rsidRPr="00B51000">
        <w:rPr>
          <w:sz w:val="24"/>
          <w:szCs w:val="24"/>
        </w:rPr>
        <w:t xml:space="preserve"> </w:t>
      </w:r>
      <w:r w:rsidRPr="00B51000">
        <w:rPr>
          <w:sz w:val="24"/>
          <w:szCs w:val="24"/>
        </w:rPr>
        <w:t>назначения;</w:t>
      </w:r>
    </w:p>
    <w:p w:rsidR="00104372" w:rsidRPr="00B51000" w:rsidRDefault="00104372"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сносить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реконструировать</w:t>
      </w:r>
      <w:r w:rsidR="00431E79" w:rsidRPr="00B51000">
        <w:rPr>
          <w:sz w:val="24"/>
          <w:szCs w:val="24"/>
        </w:rPr>
        <w:t xml:space="preserve"> </w:t>
      </w:r>
      <w:r w:rsidRPr="00B51000">
        <w:rPr>
          <w:sz w:val="24"/>
          <w:szCs w:val="24"/>
        </w:rPr>
        <w:t>мосты,</w:t>
      </w:r>
      <w:r w:rsidR="00431E79" w:rsidRPr="00B51000">
        <w:rPr>
          <w:sz w:val="24"/>
          <w:szCs w:val="24"/>
        </w:rPr>
        <w:t xml:space="preserve"> </w:t>
      </w:r>
      <w:r w:rsidRPr="00B51000">
        <w:rPr>
          <w:sz w:val="24"/>
          <w:szCs w:val="24"/>
        </w:rPr>
        <w:t>коллекторы,</w:t>
      </w:r>
      <w:r w:rsidR="00431E79" w:rsidRPr="00B51000">
        <w:rPr>
          <w:sz w:val="24"/>
          <w:szCs w:val="24"/>
        </w:rPr>
        <w:t xml:space="preserve"> </w:t>
      </w:r>
      <w:r w:rsidRPr="00B51000">
        <w:rPr>
          <w:sz w:val="24"/>
          <w:szCs w:val="24"/>
        </w:rPr>
        <w:t>автомобильные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железные</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газораспределительными</w:t>
      </w:r>
      <w:r w:rsidR="00431E79" w:rsidRPr="00B51000">
        <w:rPr>
          <w:sz w:val="24"/>
          <w:szCs w:val="24"/>
        </w:rPr>
        <w:t xml:space="preserve"> </w:t>
      </w:r>
      <w:r w:rsidRPr="00B51000">
        <w:rPr>
          <w:sz w:val="24"/>
          <w:szCs w:val="24"/>
        </w:rPr>
        <w:t>сетями</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предварительного</w:t>
      </w:r>
      <w:r w:rsidR="00431E79" w:rsidRPr="00B51000">
        <w:rPr>
          <w:sz w:val="24"/>
          <w:szCs w:val="24"/>
        </w:rPr>
        <w:t xml:space="preserve"> </w:t>
      </w:r>
      <w:r w:rsidRPr="00B51000">
        <w:rPr>
          <w:sz w:val="24"/>
          <w:szCs w:val="24"/>
        </w:rPr>
        <w:t>выноса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газопроводов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эксплуатационными</w:t>
      </w:r>
      <w:r w:rsidR="00431E79" w:rsidRPr="00B51000">
        <w:rPr>
          <w:sz w:val="24"/>
          <w:szCs w:val="24"/>
        </w:rPr>
        <w:t xml:space="preserve"> </w:t>
      </w:r>
      <w:r w:rsidRPr="00B51000">
        <w:rPr>
          <w:sz w:val="24"/>
          <w:szCs w:val="24"/>
        </w:rPr>
        <w:t>организациями;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разрушать</w:t>
      </w:r>
      <w:r w:rsidR="00431E79" w:rsidRPr="00B51000">
        <w:rPr>
          <w:sz w:val="24"/>
          <w:szCs w:val="24"/>
        </w:rPr>
        <w:t xml:space="preserve"> </w:t>
      </w:r>
      <w:r w:rsidRPr="00B51000">
        <w:rPr>
          <w:sz w:val="24"/>
          <w:szCs w:val="24"/>
        </w:rPr>
        <w:t>берегоукрепительные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водопропускные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земляные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предохраняющие</w:t>
      </w:r>
      <w:r w:rsidR="00431E79" w:rsidRPr="00B51000">
        <w:rPr>
          <w:sz w:val="24"/>
          <w:szCs w:val="24"/>
        </w:rPr>
        <w:t xml:space="preserve"> </w:t>
      </w:r>
      <w:r w:rsidRPr="00B51000">
        <w:rPr>
          <w:sz w:val="24"/>
          <w:szCs w:val="24"/>
        </w:rPr>
        <w:t>газораспределительные</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разрушений;</w:t>
      </w:r>
    </w:p>
    <w:p w:rsidR="00104372" w:rsidRPr="00B51000" w:rsidRDefault="00104372" w:rsidP="00431E79">
      <w:pPr>
        <w:ind w:firstLine="709"/>
        <w:jc w:val="both"/>
        <w:rPr>
          <w:sz w:val="24"/>
          <w:szCs w:val="24"/>
        </w:rPr>
      </w:pPr>
      <w:r w:rsidRPr="00B51000">
        <w:rPr>
          <w:sz w:val="24"/>
          <w:szCs w:val="24"/>
        </w:rPr>
        <w:t>г)</w:t>
      </w:r>
      <w:r w:rsidR="00431E79" w:rsidRPr="00B51000">
        <w:rPr>
          <w:sz w:val="24"/>
          <w:szCs w:val="24"/>
        </w:rPr>
        <w:t xml:space="preserve"> </w:t>
      </w:r>
      <w:r w:rsidRPr="00B51000">
        <w:rPr>
          <w:sz w:val="24"/>
          <w:szCs w:val="24"/>
        </w:rPr>
        <w:t>перемещать,</w:t>
      </w:r>
      <w:r w:rsidR="00431E79" w:rsidRPr="00B51000">
        <w:rPr>
          <w:sz w:val="24"/>
          <w:szCs w:val="24"/>
        </w:rPr>
        <w:t xml:space="preserve"> </w:t>
      </w:r>
      <w:r w:rsidRPr="00B51000">
        <w:rPr>
          <w:sz w:val="24"/>
          <w:szCs w:val="24"/>
        </w:rPr>
        <w:t>повреждать,</w:t>
      </w:r>
      <w:r w:rsidR="00431E79" w:rsidRPr="00B51000">
        <w:rPr>
          <w:sz w:val="24"/>
          <w:szCs w:val="24"/>
        </w:rPr>
        <w:t xml:space="preserve"> </w:t>
      </w:r>
      <w:r w:rsidRPr="00B51000">
        <w:rPr>
          <w:sz w:val="24"/>
          <w:szCs w:val="24"/>
        </w:rPr>
        <w:t>засыпать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уничтожать</w:t>
      </w:r>
      <w:r w:rsidR="00431E79" w:rsidRPr="00B51000">
        <w:rPr>
          <w:sz w:val="24"/>
          <w:szCs w:val="24"/>
        </w:rPr>
        <w:t xml:space="preserve"> </w:t>
      </w:r>
      <w:r w:rsidRPr="00B51000">
        <w:rPr>
          <w:sz w:val="24"/>
          <w:szCs w:val="24"/>
        </w:rPr>
        <w:t>опознавательные</w:t>
      </w:r>
      <w:r w:rsidR="00431E79" w:rsidRPr="00B51000">
        <w:rPr>
          <w:sz w:val="24"/>
          <w:szCs w:val="24"/>
        </w:rPr>
        <w:t xml:space="preserve"> </w:t>
      </w:r>
      <w:r w:rsidRPr="00B51000">
        <w:rPr>
          <w:sz w:val="24"/>
          <w:szCs w:val="24"/>
        </w:rPr>
        <w:t>знаки,</w:t>
      </w:r>
      <w:r w:rsidR="00431E79" w:rsidRPr="00B51000">
        <w:rPr>
          <w:sz w:val="24"/>
          <w:szCs w:val="24"/>
        </w:rPr>
        <w:t xml:space="preserve"> </w:t>
      </w:r>
      <w:r w:rsidRPr="00B51000">
        <w:rPr>
          <w:sz w:val="24"/>
          <w:szCs w:val="24"/>
        </w:rPr>
        <w:t>контрольно-измерительные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p>
    <w:p w:rsidR="00104372" w:rsidRPr="00B51000" w:rsidRDefault="00104372" w:rsidP="00431E79">
      <w:pPr>
        <w:ind w:firstLine="709"/>
        <w:jc w:val="both"/>
        <w:rPr>
          <w:sz w:val="24"/>
          <w:szCs w:val="24"/>
        </w:rPr>
      </w:pPr>
      <w:r w:rsidRPr="00B51000">
        <w:rPr>
          <w:sz w:val="24"/>
          <w:szCs w:val="24"/>
        </w:rPr>
        <w:t>д)</w:t>
      </w:r>
      <w:r w:rsidR="00431E79" w:rsidRPr="00B51000">
        <w:rPr>
          <w:sz w:val="24"/>
          <w:szCs w:val="24"/>
        </w:rPr>
        <w:t xml:space="preserve"> </w:t>
      </w:r>
      <w:r w:rsidRPr="00B51000">
        <w:rPr>
          <w:sz w:val="24"/>
          <w:szCs w:val="24"/>
        </w:rPr>
        <w:t>устраивать</w:t>
      </w:r>
      <w:r w:rsidR="00431E79" w:rsidRPr="00B51000">
        <w:rPr>
          <w:sz w:val="24"/>
          <w:szCs w:val="24"/>
        </w:rPr>
        <w:t xml:space="preserve"> </w:t>
      </w:r>
      <w:r w:rsidRPr="00B51000">
        <w:rPr>
          <w:sz w:val="24"/>
          <w:szCs w:val="24"/>
        </w:rPr>
        <w:t>свалки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разливать</w:t>
      </w:r>
      <w:r w:rsidR="00431E79" w:rsidRPr="00B51000">
        <w:rPr>
          <w:sz w:val="24"/>
          <w:szCs w:val="24"/>
        </w:rPr>
        <w:t xml:space="preserve"> </w:t>
      </w:r>
      <w:r w:rsidRPr="00B51000">
        <w:rPr>
          <w:sz w:val="24"/>
          <w:szCs w:val="24"/>
        </w:rPr>
        <w:t>растворы</w:t>
      </w:r>
      <w:r w:rsidR="00431E79" w:rsidRPr="00B51000">
        <w:rPr>
          <w:sz w:val="24"/>
          <w:szCs w:val="24"/>
        </w:rPr>
        <w:t xml:space="preserve"> </w:t>
      </w:r>
      <w:r w:rsidRPr="00B51000">
        <w:rPr>
          <w:sz w:val="24"/>
          <w:szCs w:val="24"/>
        </w:rPr>
        <w:t>кислот,</w:t>
      </w:r>
      <w:r w:rsidR="00431E79" w:rsidRPr="00B51000">
        <w:rPr>
          <w:sz w:val="24"/>
          <w:szCs w:val="24"/>
        </w:rPr>
        <w:t xml:space="preserve"> </w:t>
      </w:r>
      <w:r w:rsidRPr="00B51000">
        <w:rPr>
          <w:sz w:val="24"/>
          <w:szCs w:val="24"/>
        </w:rPr>
        <w:t>солей,</w:t>
      </w:r>
      <w:r w:rsidR="00431E79" w:rsidRPr="00B51000">
        <w:rPr>
          <w:sz w:val="24"/>
          <w:szCs w:val="24"/>
        </w:rPr>
        <w:t xml:space="preserve"> </w:t>
      </w:r>
      <w:r w:rsidRPr="00B51000">
        <w:rPr>
          <w:sz w:val="24"/>
          <w:szCs w:val="24"/>
        </w:rPr>
        <w:t>щелочей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химически</w:t>
      </w:r>
      <w:r w:rsidR="00431E79" w:rsidRPr="00B51000">
        <w:rPr>
          <w:sz w:val="24"/>
          <w:szCs w:val="24"/>
        </w:rPr>
        <w:t xml:space="preserve"> </w:t>
      </w:r>
      <w:r w:rsidRPr="00B51000">
        <w:rPr>
          <w:sz w:val="24"/>
          <w:szCs w:val="24"/>
        </w:rPr>
        <w:t>активных</w:t>
      </w:r>
      <w:r w:rsidR="00431E79" w:rsidRPr="00B51000">
        <w:rPr>
          <w:sz w:val="24"/>
          <w:szCs w:val="24"/>
        </w:rPr>
        <w:t xml:space="preserve"> </w:t>
      </w:r>
      <w:r w:rsidRPr="00B51000">
        <w:rPr>
          <w:sz w:val="24"/>
          <w:szCs w:val="24"/>
        </w:rPr>
        <w:t>веществ;</w:t>
      </w:r>
    </w:p>
    <w:p w:rsidR="00104372" w:rsidRPr="00B51000" w:rsidRDefault="00104372" w:rsidP="00431E79">
      <w:pPr>
        <w:ind w:firstLine="709"/>
        <w:jc w:val="both"/>
        <w:rPr>
          <w:sz w:val="24"/>
          <w:szCs w:val="24"/>
        </w:rPr>
      </w:pPr>
      <w:r w:rsidRPr="00B51000">
        <w:rPr>
          <w:sz w:val="24"/>
          <w:szCs w:val="24"/>
        </w:rPr>
        <w:t>е)</w:t>
      </w:r>
      <w:r w:rsidR="00431E79" w:rsidRPr="00B51000">
        <w:rPr>
          <w:sz w:val="24"/>
          <w:szCs w:val="24"/>
        </w:rPr>
        <w:t xml:space="preserve"> </w:t>
      </w:r>
      <w:r w:rsidRPr="00B51000">
        <w:rPr>
          <w:sz w:val="24"/>
          <w:szCs w:val="24"/>
        </w:rPr>
        <w:t>огораживать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перегораживать</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препятствовать</w:t>
      </w:r>
      <w:r w:rsidR="00431E79" w:rsidRPr="00B51000">
        <w:rPr>
          <w:sz w:val="24"/>
          <w:szCs w:val="24"/>
        </w:rPr>
        <w:t xml:space="preserve"> </w:t>
      </w:r>
      <w:r w:rsidRPr="00B51000">
        <w:rPr>
          <w:sz w:val="24"/>
          <w:szCs w:val="24"/>
        </w:rPr>
        <w:t>доступу</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эксплуатационных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газораспределительным</w:t>
      </w:r>
      <w:r w:rsidR="00431E79" w:rsidRPr="00B51000">
        <w:rPr>
          <w:sz w:val="24"/>
          <w:szCs w:val="24"/>
        </w:rPr>
        <w:t xml:space="preserve"> </w:t>
      </w:r>
      <w:r w:rsidRPr="00B51000">
        <w:rPr>
          <w:sz w:val="24"/>
          <w:szCs w:val="24"/>
        </w:rPr>
        <w:t>сетям,</w:t>
      </w:r>
      <w:r w:rsidR="00431E79" w:rsidRPr="00B51000">
        <w:rPr>
          <w:sz w:val="24"/>
          <w:szCs w:val="24"/>
        </w:rPr>
        <w:t xml:space="preserve"> </w:t>
      </w:r>
      <w:r w:rsidRPr="00B51000">
        <w:rPr>
          <w:sz w:val="24"/>
          <w:szCs w:val="24"/>
        </w:rPr>
        <w:t>проведению</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устранению</w:t>
      </w:r>
      <w:r w:rsidR="00431E79" w:rsidRPr="00B51000">
        <w:rPr>
          <w:sz w:val="24"/>
          <w:szCs w:val="24"/>
        </w:rPr>
        <w:t xml:space="preserve"> </w:t>
      </w:r>
      <w:r w:rsidRPr="00B51000">
        <w:rPr>
          <w:sz w:val="24"/>
          <w:szCs w:val="24"/>
        </w:rPr>
        <w:t>повреждений</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p>
    <w:p w:rsidR="00104372" w:rsidRPr="00B51000" w:rsidRDefault="00104372" w:rsidP="00431E79">
      <w:pPr>
        <w:ind w:firstLine="709"/>
        <w:jc w:val="both"/>
        <w:rPr>
          <w:sz w:val="24"/>
          <w:szCs w:val="24"/>
        </w:rPr>
      </w:pPr>
      <w:r w:rsidRPr="00B51000">
        <w:rPr>
          <w:sz w:val="24"/>
          <w:szCs w:val="24"/>
        </w:rPr>
        <w:t>ж)</w:t>
      </w:r>
      <w:r w:rsidR="00431E79" w:rsidRPr="00B51000">
        <w:rPr>
          <w:sz w:val="24"/>
          <w:szCs w:val="24"/>
        </w:rPr>
        <w:t xml:space="preserve"> </w:t>
      </w:r>
      <w:r w:rsidRPr="00B51000">
        <w:rPr>
          <w:sz w:val="24"/>
          <w:szCs w:val="24"/>
        </w:rPr>
        <w:t>разводить</w:t>
      </w:r>
      <w:r w:rsidR="00431E79" w:rsidRPr="00B51000">
        <w:rPr>
          <w:sz w:val="24"/>
          <w:szCs w:val="24"/>
        </w:rPr>
        <w:t xml:space="preserve"> </w:t>
      </w:r>
      <w:r w:rsidRPr="00B51000">
        <w:rPr>
          <w:sz w:val="24"/>
          <w:szCs w:val="24"/>
        </w:rPr>
        <w:t>огонь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источники</w:t>
      </w:r>
      <w:r w:rsidR="00431E79" w:rsidRPr="00B51000">
        <w:rPr>
          <w:sz w:val="24"/>
          <w:szCs w:val="24"/>
        </w:rPr>
        <w:t xml:space="preserve"> </w:t>
      </w:r>
      <w:r w:rsidRPr="00B51000">
        <w:rPr>
          <w:sz w:val="24"/>
          <w:szCs w:val="24"/>
        </w:rPr>
        <w:t>огня;</w:t>
      </w:r>
    </w:p>
    <w:p w:rsidR="00104372" w:rsidRPr="00B51000" w:rsidRDefault="00104372" w:rsidP="00431E79">
      <w:pPr>
        <w:ind w:firstLine="709"/>
        <w:jc w:val="both"/>
        <w:rPr>
          <w:sz w:val="24"/>
          <w:szCs w:val="24"/>
        </w:rPr>
      </w:pPr>
      <w:r w:rsidRPr="00B51000">
        <w:rPr>
          <w:sz w:val="24"/>
          <w:szCs w:val="24"/>
        </w:rPr>
        <w:t>з)</w:t>
      </w:r>
      <w:r w:rsidR="00431E79" w:rsidRPr="00B51000">
        <w:rPr>
          <w:sz w:val="24"/>
          <w:szCs w:val="24"/>
        </w:rPr>
        <w:t xml:space="preserve"> </w:t>
      </w:r>
      <w:r w:rsidRPr="00B51000">
        <w:rPr>
          <w:sz w:val="24"/>
          <w:szCs w:val="24"/>
        </w:rPr>
        <w:t>рыть</w:t>
      </w:r>
      <w:r w:rsidR="00431E79" w:rsidRPr="00B51000">
        <w:rPr>
          <w:sz w:val="24"/>
          <w:szCs w:val="24"/>
        </w:rPr>
        <w:t xml:space="preserve"> </w:t>
      </w:r>
      <w:r w:rsidRPr="00B51000">
        <w:rPr>
          <w:sz w:val="24"/>
          <w:szCs w:val="24"/>
        </w:rPr>
        <w:t>погреба,</w:t>
      </w:r>
      <w:r w:rsidR="00431E79" w:rsidRPr="00B51000">
        <w:rPr>
          <w:sz w:val="24"/>
          <w:szCs w:val="24"/>
        </w:rPr>
        <w:t xml:space="preserve"> </w:t>
      </w:r>
      <w:r w:rsidRPr="00B51000">
        <w:rPr>
          <w:sz w:val="24"/>
          <w:szCs w:val="24"/>
        </w:rPr>
        <w:t>копать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обрабатывать</w:t>
      </w:r>
      <w:r w:rsidR="00431E79" w:rsidRPr="00B51000">
        <w:rPr>
          <w:sz w:val="24"/>
          <w:szCs w:val="24"/>
        </w:rPr>
        <w:t xml:space="preserve"> </w:t>
      </w:r>
      <w:r w:rsidRPr="00B51000">
        <w:rPr>
          <w:sz w:val="24"/>
          <w:szCs w:val="24"/>
        </w:rPr>
        <w:t>почву</w:t>
      </w:r>
      <w:r w:rsidR="00431E79" w:rsidRPr="00B51000">
        <w:rPr>
          <w:sz w:val="24"/>
          <w:szCs w:val="24"/>
        </w:rPr>
        <w:t xml:space="preserve"> </w:t>
      </w:r>
      <w:r w:rsidRPr="00B51000">
        <w:rPr>
          <w:sz w:val="24"/>
          <w:szCs w:val="24"/>
        </w:rPr>
        <w:t>сельскохозяйственными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мелиоративными</w:t>
      </w:r>
      <w:r w:rsidR="00431E79" w:rsidRPr="00B51000">
        <w:rPr>
          <w:sz w:val="24"/>
          <w:szCs w:val="24"/>
        </w:rPr>
        <w:t xml:space="preserve"> </w:t>
      </w:r>
      <w:r w:rsidRPr="00B51000">
        <w:rPr>
          <w:sz w:val="24"/>
          <w:szCs w:val="24"/>
        </w:rPr>
        <w:t>орудиями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механизмами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глубину</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0,3</w:t>
      </w:r>
      <w:r w:rsidR="00431E79" w:rsidRPr="00B51000">
        <w:rPr>
          <w:sz w:val="24"/>
          <w:szCs w:val="24"/>
        </w:rPr>
        <w:t xml:space="preserve"> </w:t>
      </w:r>
      <w:r w:rsidRPr="00B51000">
        <w:rPr>
          <w:sz w:val="24"/>
          <w:szCs w:val="24"/>
        </w:rPr>
        <w:t>метра;</w:t>
      </w:r>
    </w:p>
    <w:p w:rsidR="00104372" w:rsidRPr="00B51000" w:rsidRDefault="00104372" w:rsidP="00431E79">
      <w:pPr>
        <w:ind w:firstLine="709"/>
        <w:jc w:val="both"/>
        <w:rPr>
          <w:sz w:val="24"/>
          <w:szCs w:val="24"/>
        </w:rPr>
      </w:pPr>
      <w:r w:rsidRPr="00B51000">
        <w:rPr>
          <w:sz w:val="24"/>
          <w:szCs w:val="24"/>
        </w:rPr>
        <w:t>и)</w:t>
      </w:r>
      <w:r w:rsidR="00431E79" w:rsidRPr="00B51000">
        <w:rPr>
          <w:sz w:val="24"/>
          <w:szCs w:val="24"/>
        </w:rPr>
        <w:t xml:space="preserve"> </w:t>
      </w:r>
      <w:r w:rsidRPr="00B51000">
        <w:rPr>
          <w:sz w:val="24"/>
          <w:szCs w:val="24"/>
        </w:rPr>
        <w:t>открывать</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двери</w:t>
      </w:r>
      <w:r w:rsidR="00431E79" w:rsidRPr="00B51000">
        <w:rPr>
          <w:sz w:val="24"/>
          <w:szCs w:val="24"/>
        </w:rPr>
        <w:t xml:space="preserve"> </w:t>
      </w:r>
      <w:r w:rsidRPr="00B51000">
        <w:rPr>
          <w:sz w:val="24"/>
          <w:szCs w:val="24"/>
        </w:rPr>
        <w:t>газорегуляторных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катодной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люки</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колодцев,</w:t>
      </w:r>
      <w:r w:rsidR="00431E79" w:rsidRPr="00B51000">
        <w:rPr>
          <w:sz w:val="24"/>
          <w:szCs w:val="24"/>
        </w:rPr>
        <w:t xml:space="preserve"> </w:t>
      </w:r>
      <w:r w:rsidRPr="00B51000">
        <w:rPr>
          <w:sz w:val="24"/>
          <w:szCs w:val="24"/>
        </w:rPr>
        <w:t>включать</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отключать</w:t>
      </w:r>
      <w:r w:rsidR="00431E79" w:rsidRPr="00B51000">
        <w:rPr>
          <w:sz w:val="24"/>
          <w:szCs w:val="24"/>
        </w:rPr>
        <w:t xml:space="preserve"> </w:t>
      </w:r>
      <w:r w:rsidRPr="00B51000">
        <w:rPr>
          <w:sz w:val="24"/>
          <w:szCs w:val="24"/>
        </w:rPr>
        <w:t>электроснабжение</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освещения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телемеханики;</w:t>
      </w:r>
    </w:p>
    <w:p w:rsidR="00104372" w:rsidRPr="00B51000" w:rsidRDefault="00104372" w:rsidP="00431E79">
      <w:pPr>
        <w:ind w:firstLine="709"/>
        <w:jc w:val="both"/>
        <w:rPr>
          <w:sz w:val="24"/>
          <w:szCs w:val="24"/>
        </w:rPr>
      </w:pPr>
      <w:r w:rsidRPr="00B51000">
        <w:rPr>
          <w:sz w:val="24"/>
          <w:szCs w:val="24"/>
        </w:rPr>
        <w:t>к)</w:t>
      </w:r>
      <w:r w:rsidR="00431E79" w:rsidRPr="00B51000">
        <w:rPr>
          <w:sz w:val="24"/>
          <w:szCs w:val="24"/>
        </w:rPr>
        <w:t xml:space="preserve"> </w:t>
      </w:r>
      <w:r w:rsidRPr="00B51000">
        <w:rPr>
          <w:sz w:val="24"/>
          <w:szCs w:val="24"/>
        </w:rPr>
        <w:t>набрасывать,</w:t>
      </w:r>
      <w:r w:rsidR="00431E79" w:rsidRPr="00B51000">
        <w:rPr>
          <w:sz w:val="24"/>
          <w:szCs w:val="24"/>
        </w:rPr>
        <w:t xml:space="preserve"> </w:t>
      </w:r>
      <w:r w:rsidRPr="00B51000">
        <w:rPr>
          <w:sz w:val="24"/>
          <w:szCs w:val="24"/>
        </w:rPr>
        <w:t>приставлять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привязывать</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опорам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надземным</w:t>
      </w:r>
      <w:r w:rsidR="00431E79" w:rsidRPr="00B51000">
        <w:rPr>
          <w:sz w:val="24"/>
          <w:szCs w:val="24"/>
        </w:rPr>
        <w:t xml:space="preserve"> </w:t>
      </w:r>
      <w:r w:rsidRPr="00B51000">
        <w:rPr>
          <w:sz w:val="24"/>
          <w:szCs w:val="24"/>
        </w:rPr>
        <w:t>газопроводам,</w:t>
      </w:r>
      <w:r w:rsidR="00431E79" w:rsidRPr="00B51000">
        <w:rPr>
          <w:sz w:val="24"/>
          <w:szCs w:val="24"/>
        </w:rPr>
        <w:t xml:space="preserve"> </w:t>
      </w:r>
      <w:r w:rsidRPr="00B51000">
        <w:rPr>
          <w:sz w:val="24"/>
          <w:szCs w:val="24"/>
        </w:rPr>
        <w:t>ограждениям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зданиям</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r w:rsidR="00431E79" w:rsidRPr="00B51000">
        <w:rPr>
          <w:sz w:val="24"/>
          <w:szCs w:val="24"/>
        </w:rPr>
        <w:t xml:space="preserve"> </w:t>
      </w:r>
      <w:r w:rsidRPr="00B51000">
        <w:rPr>
          <w:sz w:val="24"/>
          <w:szCs w:val="24"/>
        </w:rPr>
        <w:t>посторонние</w:t>
      </w:r>
      <w:r w:rsidR="00431E79" w:rsidRPr="00B51000">
        <w:rPr>
          <w:sz w:val="24"/>
          <w:szCs w:val="24"/>
        </w:rPr>
        <w:t xml:space="preserve"> </w:t>
      </w:r>
      <w:r w:rsidRPr="00B51000">
        <w:rPr>
          <w:sz w:val="24"/>
          <w:szCs w:val="24"/>
        </w:rPr>
        <w:t>предметы,</w:t>
      </w:r>
      <w:r w:rsidR="00431E79" w:rsidRPr="00B51000">
        <w:rPr>
          <w:sz w:val="24"/>
          <w:szCs w:val="24"/>
        </w:rPr>
        <w:t xml:space="preserve"> </w:t>
      </w:r>
      <w:r w:rsidRPr="00B51000">
        <w:rPr>
          <w:sz w:val="24"/>
          <w:szCs w:val="24"/>
        </w:rPr>
        <w:t>лестницы,</w:t>
      </w:r>
      <w:r w:rsidR="00431E79" w:rsidRPr="00B51000">
        <w:rPr>
          <w:sz w:val="24"/>
          <w:szCs w:val="24"/>
        </w:rPr>
        <w:t xml:space="preserve"> </w:t>
      </w:r>
      <w:r w:rsidRPr="00B51000">
        <w:rPr>
          <w:sz w:val="24"/>
          <w:szCs w:val="24"/>
        </w:rPr>
        <w:t>влезать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p>
    <w:p w:rsidR="00104372" w:rsidRPr="00B51000" w:rsidRDefault="00104372" w:rsidP="00431E79">
      <w:pPr>
        <w:ind w:firstLine="709"/>
        <w:jc w:val="both"/>
        <w:rPr>
          <w:sz w:val="24"/>
          <w:szCs w:val="24"/>
        </w:rPr>
      </w:pPr>
      <w:r w:rsidRPr="00B51000">
        <w:rPr>
          <w:sz w:val="24"/>
          <w:szCs w:val="24"/>
        </w:rPr>
        <w:t>л)</w:t>
      </w:r>
      <w:r w:rsidR="00431E79" w:rsidRPr="00B51000">
        <w:rPr>
          <w:sz w:val="24"/>
          <w:szCs w:val="24"/>
        </w:rPr>
        <w:t xml:space="preserve"> </w:t>
      </w:r>
      <w:r w:rsidRPr="00B51000">
        <w:rPr>
          <w:sz w:val="24"/>
          <w:szCs w:val="24"/>
        </w:rPr>
        <w:t>самовольно</w:t>
      </w:r>
      <w:r w:rsidR="00431E79" w:rsidRPr="00B51000">
        <w:rPr>
          <w:sz w:val="24"/>
          <w:szCs w:val="24"/>
        </w:rPr>
        <w:t xml:space="preserve"> </w:t>
      </w:r>
      <w:r w:rsidRPr="00B51000">
        <w:rPr>
          <w:sz w:val="24"/>
          <w:szCs w:val="24"/>
        </w:rPr>
        <w:t>подключаться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газораспределительным</w:t>
      </w:r>
      <w:r w:rsidR="00431E79" w:rsidRPr="00B51000">
        <w:rPr>
          <w:sz w:val="24"/>
          <w:szCs w:val="24"/>
        </w:rPr>
        <w:t xml:space="preserve"> </w:t>
      </w:r>
      <w:r w:rsidRPr="00B51000">
        <w:rPr>
          <w:sz w:val="24"/>
          <w:szCs w:val="24"/>
        </w:rPr>
        <w:t>сетям.</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инспекции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сервиса;</w:t>
      </w:r>
    </w:p>
    <w:p w:rsidR="00104372" w:rsidRPr="00B51000" w:rsidRDefault="00104372" w:rsidP="00431E79">
      <w:pPr>
        <w:ind w:firstLine="709"/>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разрешается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соблюдении</w:t>
      </w:r>
      <w:r w:rsidR="00431E79" w:rsidRPr="00B51000">
        <w:rPr>
          <w:sz w:val="24"/>
          <w:szCs w:val="24"/>
        </w:rPr>
        <w:t xml:space="preserve"> </w:t>
      </w:r>
      <w:r w:rsidRPr="00B51000">
        <w:rPr>
          <w:sz w:val="24"/>
          <w:szCs w:val="24"/>
        </w:rPr>
        <w:t>следующих</w:t>
      </w:r>
      <w:r w:rsidR="00431E79" w:rsidRPr="00B51000">
        <w:rPr>
          <w:sz w:val="24"/>
          <w:szCs w:val="24"/>
        </w:rPr>
        <w:t xml:space="preserve"> </w:t>
      </w:r>
      <w:r w:rsidRPr="00B51000">
        <w:rPr>
          <w:sz w:val="24"/>
          <w:szCs w:val="24"/>
        </w:rPr>
        <w:t>условий:</w:t>
      </w:r>
    </w:p>
    <w:p w:rsidR="00104372" w:rsidRPr="00B51000" w:rsidRDefault="00104372" w:rsidP="00431E79">
      <w:pPr>
        <w:ind w:firstLine="709"/>
        <w:jc w:val="both"/>
        <w:rPr>
          <w:sz w:val="24"/>
          <w:szCs w:val="24"/>
        </w:rPr>
      </w:pPr>
      <w:r w:rsidRPr="00B51000">
        <w:rPr>
          <w:sz w:val="24"/>
          <w:szCs w:val="24"/>
        </w:rPr>
        <w:lastRenderedPageBreak/>
        <w:t>а)</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ухудшать</w:t>
      </w:r>
      <w:r w:rsidR="00431E79" w:rsidRPr="00B51000">
        <w:rPr>
          <w:sz w:val="24"/>
          <w:szCs w:val="24"/>
        </w:rPr>
        <w:t xml:space="preserve"> </w:t>
      </w:r>
      <w:r w:rsidRPr="00B51000">
        <w:rPr>
          <w:sz w:val="24"/>
          <w:szCs w:val="24"/>
        </w:rPr>
        <w:t>видимость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этой</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ней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создавать</w:t>
      </w:r>
      <w:r w:rsidR="00431E79" w:rsidRPr="00B51000">
        <w:rPr>
          <w:sz w:val="24"/>
          <w:szCs w:val="24"/>
        </w:rPr>
        <w:t xml:space="preserve"> </w:t>
      </w:r>
      <w:r w:rsidRPr="00B51000">
        <w:rPr>
          <w:sz w:val="24"/>
          <w:szCs w:val="24"/>
        </w:rPr>
        <w:t>угрозу</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населения;</w:t>
      </w:r>
    </w:p>
    <w:p w:rsidR="00104372" w:rsidRPr="00B51000" w:rsidRDefault="00104372"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выбор</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возможной</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производиться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стандартов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технических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экологической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сервиса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производиться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нормами</w:t>
      </w:r>
      <w:r w:rsidR="00431E79" w:rsidRPr="00B51000">
        <w:rPr>
          <w:sz w:val="24"/>
          <w:szCs w:val="24"/>
        </w:rPr>
        <w:t xml:space="preserve"> </w:t>
      </w:r>
      <w:r w:rsidRPr="00B51000">
        <w:rPr>
          <w:sz w:val="24"/>
          <w:szCs w:val="24"/>
        </w:rPr>
        <w:t>проектирования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планами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генеральными</w:t>
      </w:r>
      <w:r w:rsidR="00431E79" w:rsidRPr="00B51000">
        <w:rPr>
          <w:sz w:val="24"/>
          <w:szCs w:val="24"/>
        </w:rPr>
        <w:t xml:space="preserve"> </w:t>
      </w:r>
      <w:r w:rsidRPr="00B51000">
        <w:rPr>
          <w:sz w:val="24"/>
          <w:szCs w:val="24"/>
        </w:rPr>
        <w:t>схемами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утвержденными</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службой</w:t>
      </w:r>
      <w:r w:rsidR="00431E79" w:rsidRPr="00B51000">
        <w:rPr>
          <w:sz w:val="24"/>
          <w:szCs w:val="24"/>
        </w:rPr>
        <w:t xml:space="preserve"> </w:t>
      </w:r>
      <w:r w:rsidRPr="00B51000">
        <w:rPr>
          <w:sz w:val="24"/>
          <w:szCs w:val="24"/>
        </w:rPr>
        <w:t>России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Главным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инспекции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инженерных</w:t>
      </w:r>
      <w:r w:rsidR="00431E79" w:rsidRPr="00B51000">
        <w:rPr>
          <w:sz w:val="24"/>
          <w:szCs w:val="24"/>
        </w:rPr>
        <w:t xml:space="preserve"> </w:t>
      </w:r>
      <w:r w:rsidRPr="00B51000">
        <w:rPr>
          <w:sz w:val="24"/>
          <w:szCs w:val="24"/>
        </w:rPr>
        <w:t>коммуникаций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службой,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которую</w:t>
      </w:r>
      <w:r w:rsidR="00431E79" w:rsidRPr="00B51000">
        <w:rPr>
          <w:sz w:val="24"/>
          <w:szCs w:val="24"/>
        </w:rPr>
        <w:t xml:space="preserve"> </w:t>
      </w:r>
      <w:r w:rsidRPr="00B51000">
        <w:rPr>
          <w:sz w:val="24"/>
          <w:szCs w:val="24"/>
        </w:rPr>
        <w:t>возложено</w:t>
      </w:r>
      <w:r w:rsidR="00431E79" w:rsidRPr="00B51000">
        <w:rPr>
          <w:sz w:val="24"/>
          <w:szCs w:val="24"/>
        </w:rPr>
        <w:t xml:space="preserve"> </w:t>
      </w:r>
      <w:r w:rsidRPr="00B51000">
        <w:rPr>
          <w:sz w:val="24"/>
          <w:szCs w:val="24"/>
        </w:rPr>
        <w:t>управление</w:t>
      </w:r>
      <w:r w:rsidR="00431E79" w:rsidRPr="00B51000">
        <w:rPr>
          <w:sz w:val="24"/>
          <w:szCs w:val="24"/>
        </w:rPr>
        <w:t xml:space="preserve"> </w:t>
      </w:r>
      <w:r w:rsidRPr="00B51000">
        <w:rPr>
          <w:sz w:val="24"/>
          <w:szCs w:val="24"/>
        </w:rPr>
        <w:t>автомобильными</w:t>
      </w:r>
      <w:r w:rsidR="00431E79" w:rsidRPr="00B51000">
        <w:rPr>
          <w:sz w:val="24"/>
          <w:szCs w:val="24"/>
        </w:rPr>
        <w:t xml:space="preserve"> </w:t>
      </w:r>
      <w:r w:rsidRPr="00B51000">
        <w:rPr>
          <w:sz w:val="24"/>
          <w:szCs w:val="24"/>
        </w:rPr>
        <w:t>дорогами.</w:t>
      </w:r>
      <w:r w:rsidR="00431E79" w:rsidRPr="00B51000">
        <w:rPr>
          <w:sz w:val="24"/>
          <w:szCs w:val="24"/>
        </w:rPr>
        <w:t xml:space="preserve"> </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культурного</w:t>
      </w:r>
      <w:r w:rsidR="00431E79" w:rsidRPr="00B51000">
        <w:rPr>
          <w:b/>
          <w:sz w:val="24"/>
          <w:szCs w:val="24"/>
        </w:rPr>
        <w:t xml:space="preserve"> </w:t>
      </w:r>
      <w:r w:rsidRPr="00B51000">
        <w:rPr>
          <w:b/>
          <w:sz w:val="24"/>
          <w:szCs w:val="24"/>
        </w:rPr>
        <w:t>наследия</w:t>
      </w:r>
    </w:p>
    <w:p w:rsidR="00104372" w:rsidRPr="00B51000" w:rsidRDefault="00104372" w:rsidP="00431E79">
      <w:pPr>
        <w:ind w:firstLine="709"/>
        <w:jc w:val="both"/>
        <w:rPr>
          <w:sz w:val="24"/>
          <w:szCs w:val="24"/>
        </w:rPr>
      </w:pP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включенных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единый</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реестр</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выявленных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относятся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землям</w:t>
      </w:r>
      <w:r w:rsidR="00431E79" w:rsidRPr="00B51000">
        <w:rPr>
          <w:sz w:val="24"/>
          <w:szCs w:val="24"/>
        </w:rPr>
        <w:t xml:space="preserve"> </w:t>
      </w:r>
      <w:r w:rsidRPr="00B51000">
        <w:rPr>
          <w:sz w:val="24"/>
          <w:szCs w:val="24"/>
        </w:rPr>
        <w:t>историко-культурного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правовой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регулируется</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настоящим</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сохранности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исторической</w:t>
      </w:r>
      <w:r w:rsidR="00431E79" w:rsidRPr="00B51000">
        <w:rPr>
          <w:sz w:val="24"/>
          <w:szCs w:val="24"/>
        </w:rPr>
        <w:t xml:space="preserve"> </w:t>
      </w:r>
      <w:r w:rsidRPr="00B51000">
        <w:rPr>
          <w:sz w:val="24"/>
          <w:szCs w:val="24"/>
        </w:rPr>
        <w:t>среде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сопряженной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охранная</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охраняемого</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ландшафта.</w:t>
      </w:r>
    </w:p>
    <w:p w:rsidR="00104372" w:rsidRPr="00B51000" w:rsidRDefault="00104372" w:rsidP="00431E79">
      <w:pPr>
        <w:ind w:firstLine="709"/>
        <w:jc w:val="both"/>
        <w:rPr>
          <w:sz w:val="24"/>
          <w:szCs w:val="24"/>
        </w:rPr>
      </w:pPr>
      <w:r w:rsidRPr="00B51000">
        <w:rPr>
          <w:sz w:val="24"/>
          <w:szCs w:val="24"/>
        </w:rPr>
        <w:t>Необходимый</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проектом</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землеустроительных,</w:t>
      </w:r>
      <w:r w:rsidR="00431E79" w:rsidRPr="00B51000">
        <w:rPr>
          <w:sz w:val="24"/>
          <w:szCs w:val="24"/>
        </w:rPr>
        <w:t xml:space="preserve"> </w:t>
      </w:r>
      <w:r w:rsidRPr="00B51000">
        <w:rPr>
          <w:sz w:val="24"/>
          <w:szCs w:val="24"/>
        </w:rPr>
        <w:t>земляных,</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мелиоративных,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запрещаются,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сохранению</w:t>
      </w:r>
      <w:r w:rsidR="00431E79" w:rsidRPr="00B51000">
        <w:rPr>
          <w:sz w:val="24"/>
          <w:szCs w:val="24"/>
        </w:rPr>
        <w:t xml:space="preserve"> </w:t>
      </w:r>
      <w:r w:rsidRPr="00B51000">
        <w:rPr>
          <w:sz w:val="24"/>
          <w:szCs w:val="24"/>
        </w:rPr>
        <w:t>данного</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нарушающей</w:t>
      </w:r>
      <w:r w:rsidR="00431E79" w:rsidRPr="00B51000">
        <w:rPr>
          <w:sz w:val="24"/>
          <w:szCs w:val="24"/>
        </w:rPr>
        <w:t xml:space="preserve"> </w:t>
      </w:r>
      <w:r w:rsidRPr="00B51000">
        <w:rPr>
          <w:sz w:val="24"/>
          <w:szCs w:val="24"/>
        </w:rPr>
        <w:t>целостности</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создающей</w:t>
      </w:r>
      <w:r w:rsidR="00431E79" w:rsidRPr="00B51000">
        <w:rPr>
          <w:sz w:val="24"/>
          <w:szCs w:val="24"/>
        </w:rPr>
        <w:t xml:space="preserve"> </w:t>
      </w:r>
      <w:r w:rsidRPr="00B51000">
        <w:rPr>
          <w:sz w:val="24"/>
          <w:szCs w:val="24"/>
        </w:rPr>
        <w:t>угрозы</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разрушения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уничтожения.</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Характер</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данной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требования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проектированию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строительству</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схемы</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территорий.</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сохранению</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землеустроительных,</w:t>
      </w:r>
      <w:r w:rsidR="00431E79" w:rsidRPr="00B51000">
        <w:rPr>
          <w:sz w:val="24"/>
          <w:szCs w:val="24"/>
        </w:rPr>
        <w:t xml:space="preserve"> </w:t>
      </w:r>
      <w:r w:rsidRPr="00B51000">
        <w:rPr>
          <w:sz w:val="24"/>
          <w:szCs w:val="24"/>
        </w:rPr>
        <w:t>земляных,</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мелиоративных,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представляющих</w:t>
      </w:r>
      <w:r w:rsidR="00431E79" w:rsidRPr="00B51000">
        <w:rPr>
          <w:sz w:val="24"/>
          <w:szCs w:val="24"/>
        </w:rPr>
        <w:t xml:space="preserve"> </w:t>
      </w:r>
      <w:r w:rsidRPr="00B51000">
        <w:rPr>
          <w:sz w:val="24"/>
          <w:szCs w:val="24"/>
        </w:rPr>
        <w:t>собой</w:t>
      </w:r>
      <w:r w:rsidR="00431E79" w:rsidRPr="00B51000">
        <w:rPr>
          <w:sz w:val="24"/>
          <w:szCs w:val="24"/>
        </w:rPr>
        <w:t xml:space="preserve"> </w:t>
      </w:r>
      <w:r w:rsidRPr="00B51000">
        <w:rPr>
          <w:sz w:val="24"/>
          <w:szCs w:val="24"/>
        </w:rPr>
        <w:t>историко-культурную</w:t>
      </w:r>
      <w:r w:rsidR="00431E79" w:rsidRPr="00B51000">
        <w:rPr>
          <w:sz w:val="24"/>
          <w:szCs w:val="24"/>
        </w:rPr>
        <w:t xml:space="preserve"> </w:t>
      </w:r>
      <w:r w:rsidRPr="00B51000">
        <w:rPr>
          <w:sz w:val="24"/>
          <w:szCs w:val="24"/>
        </w:rPr>
        <w:t>ценность,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республиканским</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lastRenderedPageBreak/>
        <w:t>5.</w:t>
      </w:r>
      <w:r w:rsidR="00431E79" w:rsidRPr="00B51000">
        <w:rPr>
          <w:sz w:val="24"/>
          <w:szCs w:val="24"/>
        </w:rPr>
        <w:t xml:space="preserve"> </w:t>
      </w:r>
      <w:r w:rsidRPr="00B51000">
        <w:rPr>
          <w:sz w:val="24"/>
          <w:szCs w:val="24"/>
        </w:rPr>
        <w:t>Земляные,</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мелиоративные,</w:t>
      </w:r>
      <w:r w:rsidR="00431E79" w:rsidRPr="00B51000">
        <w:rPr>
          <w:sz w:val="24"/>
          <w:szCs w:val="24"/>
        </w:rPr>
        <w:t xml:space="preserve"> </w:t>
      </w:r>
      <w:r w:rsidRPr="00B51000">
        <w:rPr>
          <w:sz w:val="24"/>
          <w:szCs w:val="24"/>
        </w:rPr>
        <w:t>хозяйственные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немедленно</w:t>
      </w:r>
      <w:r w:rsidR="00431E79" w:rsidRPr="00B51000">
        <w:rPr>
          <w:sz w:val="24"/>
          <w:szCs w:val="24"/>
        </w:rPr>
        <w:t xml:space="preserve"> </w:t>
      </w:r>
      <w:r w:rsidRPr="00B51000">
        <w:rPr>
          <w:sz w:val="24"/>
          <w:szCs w:val="24"/>
        </w:rPr>
        <w:t>приостановлены</w:t>
      </w:r>
      <w:r w:rsidR="00431E79" w:rsidRPr="00B51000">
        <w:rPr>
          <w:sz w:val="24"/>
          <w:szCs w:val="24"/>
        </w:rPr>
        <w:t xml:space="preserve"> </w:t>
      </w:r>
      <w:r w:rsidRPr="00B51000">
        <w:rPr>
          <w:sz w:val="24"/>
          <w:szCs w:val="24"/>
        </w:rPr>
        <w:t>исполнителем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обнаружения</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обладающего</w:t>
      </w:r>
      <w:r w:rsidR="00431E79" w:rsidRPr="00B51000">
        <w:rPr>
          <w:sz w:val="24"/>
          <w:szCs w:val="24"/>
        </w:rPr>
        <w:t xml:space="preserve"> </w:t>
      </w:r>
      <w:r w:rsidRPr="00B51000">
        <w:rPr>
          <w:sz w:val="24"/>
          <w:szCs w:val="24"/>
        </w:rPr>
        <w:t>признаками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Исполнитель</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обязан</w:t>
      </w:r>
      <w:r w:rsidR="00431E79" w:rsidRPr="00B51000">
        <w:rPr>
          <w:sz w:val="24"/>
          <w:szCs w:val="24"/>
        </w:rPr>
        <w:t xml:space="preserve"> </w:t>
      </w:r>
      <w:r w:rsidRPr="00B51000">
        <w:rPr>
          <w:sz w:val="24"/>
          <w:szCs w:val="24"/>
        </w:rPr>
        <w:t>проинформировать</w:t>
      </w:r>
      <w:r w:rsidR="00431E79" w:rsidRPr="00B51000">
        <w:rPr>
          <w:sz w:val="24"/>
          <w:szCs w:val="24"/>
        </w:rPr>
        <w:t xml:space="preserve"> </w:t>
      </w:r>
      <w:r w:rsidRPr="00B51000">
        <w:rPr>
          <w:sz w:val="24"/>
          <w:szCs w:val="24"/>
        </w:rPr>
        <w:t>республиканский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обнаруженном</w:t>
      </w:r>
      <w:r w:rsidR="00431E79" w:rsidRPr="00B51000">
        <w:rPr>
          <w:sz w:val="24"/>
          <w:szCs w:val="24"/>
        </w:rPr>
        <w:t xml:space="preserve"> </w:t>
      </w:r>
      <w:r w:rsidRPr="00B51000">
        <w:rPr>
          <w:sz w:val="24"/>
          <w:szCs w:val="24"/>
        </w:rPr>
        <w:t>объекте.</w:t>
      </w:r>
    </w:p>
    <w:p w:rsidR="00104372" w:rsidRPr="00B51000" w:rsidRDefault="00104372"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пункте</w:t>
      </w:r>
      <w:r w:rsidR="00431E79" w:rsidRPr="00B51000">
        <w:rPr>
          <w:sz w:val="24"/>
          <w:szCs w:val="24"/>
        </w:rPr>
        <w:t xml:space="preserve"> </w:t>
      </w:r>
      <w:r w:rsidRPr="00B51000">
        <w:rPr>
          <w:sz w:val="24"/>
          <w:szCs w:val="24"/>
        </w:rPr>
        <w:t>5</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ухудшить</w:t>
      </w:r>
      <w:r w:rsidR="00431E79" w:rsidRPr="00B51000">
        <w:rPr>
          <w:sz w:val="24"/>
          <w:szCs w:val="24"/>
        </w:rPr>
        <w:t xml:space="preserve"> </w:t>
      </w:r>
      <w:r w:rsidRPr="00B51000">
        <w:rPr>
          <w:sz w:val="24"/>
          <w:szCs w:val="24"/>
        </w:rPr>
        <w:t>состояние</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нарушить</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целостность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сохранность,</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немедленно</w:t>
      </w:r>
      <w:r w:rsidR="00431E79" w:rsidRPr="00B51000">
        <w:rPr>
          <w:sz w:val="24"/>
          <w:szCs w:val="24"/>
        </w:rPr>
        <w:t xml:space="preserve"> </w:t>
      </w:r>
      <w:r w:rsidRPr="00B51000">
        <w:rPr>
          <w:sz w:val="24"/>
          <w:szCs w:val="24"/>
        </w:rPr>
        <w:t>приостановлены</w:t>
      </w:r>
      <w:r w:rsidR="00431E79" w:rsidRPr="00B51000">
        <w:rPr>
          <w:sz w:val="24"/>
          <w:szCs w:val="24"/>
        </w:rPr>
        <w:t xml:space="preserve"> </w:t>
      </w:r>
      <w:r w:rsidRPr="00B51000">
        <w:rPr>
          <w:sz w:val="24"/>
          <w:szCs w:val="24"/>
        </w:rPr>
        <w:t>заказчиком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исполнителем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письменного</w:t>
      </w:r>
      <w:r w:rsidR="00431E79" w:rsidRPr="00B51000">
        <w:rPr>
          <w:sz w:val="24"/>
          <w:szCs w:val="24"/>
        </w:rPr>
        <w:t xml:space="preserve"> </w:t>
      </w:r>
      <w:r w:rsidRPr="00B51000">
        <w:rPr>
          <w:sz w:val="24"/>
          <w:szCs w:val="24"/>
        </w:rPr>
        <w:t>предписания</w:t>
      </w:r>
      <w:r w:rsidR="00431E79" w:rsidRPr="00B51000">
        <w:rPr>
          <w:sz w:val="24"/>
          <w:szCs w:val="24"/>
        </w:rPr>
        <w:t xml:space="preserve"> </w:t>
      </w:r>
      <w:r w:rsidRPr="00B51000">
        <w:rPr>
          <w:sz w:val="24"/>
          <w:szCs w:val="24"/>
        </w:rPr>
        <w:t>республиканского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7.</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принятия</w:t>
      </w:r>
      <w:r w:rsidR="00431E79" w:rsidRPr="00B51000">
        <w:rPr>
          <w:sz w:val="24"/>
          <w:szCs w:val="24"/>
        </w:rPr>
        <w:t xml:space="preserve"> </w:t>
      </w:r>
      <w:r w:rsidRPr="00B51000">
        <w:rPr>
          <w:sz w:val="24"/>
          <w:szCs w:val="24"/>
        </w:rPr>
        <w:t>мер</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разрушения</w:t>
      </w:r>
      <w:r w:rsidR="00431E79" w:rsidRPr="00B51000">
        <w:rPr>
          <w:sz w:val="24"/>
          <w:szCs w:val="24"/>
        </w:rPr>
        <w:t xml:space="preserve"> </w:t>
      </w:r>
      <w:r w:rsidRPr="00B51000">
        <w:rPr>
          <w:sz w:val="24"/>
          <w:szCs w:val="24"/>
        </w:rPr>
        <w:t>обнаруженного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обладающего</w:t>
      </w:r>
      <w:r w:rsidR="00431E79" w:rsidRPr="00B51000">
        <w:rPr>
          <w:sz w:val="24"/>
          <w:szCs w:val="24"/>
        </w:rPr>
        <w:t xml:space="preserve"> </w:t>
      </w:r>
      <w:r w:rsidRPr="00B51000">
        <w:rPr>
          <w:sz w:val="24"/>
          <w:szCs w:val="24"/>
        </w:rPr>
        <w:t>признаками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устранения</w:t>
      </w:r>
      <w:r w:rsidR="00431E79" w:rsidRPr="00B51000">
        <w:rPr>
          <w:sz w:val="24"/>
          <w:szCs w:val="24"/>
        </w:rPr>
        <w:t xml:space="preserve"> </w:t>
      </w:r>
      <w:r w:rsidRPr="00B51000">
        <w:rPr>
          <w:sz w:val="24"/>
          <w:szCs w:val="24"/>
        </w:rPr>
        <w:t>угрозы</w:t>
      </w:r>
      <w:r w:rsidR="00431E79" w:rsidRPr="00B51000">
        <w:rPr>
          <w:sz w:val="24"/>
          <w:szCs w:val="24"/>
        </w:rPr>
        <w:t xml:space="preserve"> </w:t>
      </w:r>
      <w:r w:rsidRPr="00B51000">
        <w:rPr>
          <w:sz w:val="24"/>
          <w:szCs w:val="24"/>
        </w:rPr>
        <w:t>нарушения</w:t>
      </w:r>
      <w:r w:rsidR="00431E79" w:rsidRPr="00B51000">
        <w:rPr>
          <w:sz w:val="24"/>
          <w:szCs w:val="24"/>
        </w:rPr>
        <w:t xml:space="preserve"> </w:t>
      </w:r>
      <w:r w:rsidRPr="00B51000">
        <w:rPr>
          <w:sz w:val="24"/>
          <w:szCs w:val="24"/>
        </w:rPr>
        <w:t>целостности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сохранности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приостановленные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возобновлены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письменному</w:t>
      </w:r>
      <w:r w:rsidR="00431E79" w:rsidRPr="00B51000">
        <w:rPr>
          <w:sz w:val="24"/>
          <w:szCs w:val="24"/>
        </w:rPr>
        <w:t xml:space="preserve"> </w:t>
      </w:r>
      <w:r w:rsidRPr="00B51000">
        <w:rPr>
          <w:sz w:val="24"/>
          <w:szCs w:val="24"/>
        </w:rPr>
        <w:t>разрешению</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предписанию</w:t>
      </w:r>
      <w:r w:rsidR="00431E79" w:rsidRPr="00B51000">
        <w:rPr>
          <w:sz w:val="24"/>
          <w:szCs w:val="24"/>
        </w:rPr>
        <w:t xml:space="preserve"> </w:t>
      </w:r>
      <w:r w:rsidRPr="00B51000">
        <w:rPr>
          <w:sz w:val="24"/>
          <w:szCs w:val="24"/>
        </w:rPr>
        <w:t>которого</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были</w:t>
      </w:r>
      <w:r w:rsidR="00431E79" w:rsidRPr="00B51000">
        <w:rPr>
          <w:sz w:val="24"/>
          <w:szCs w:val="24"/>
        </w:rPr>
        <w:t xml:space="preserve"> </w:t>
      </w:r>
      <w:r w:rsidRPr="00B51000">
        <w:rPr>
          <w:sz w:val="24"/>
          <w:szCs w:val="24"/>
        </w:rPr>
        <w:t>приостановлены.</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зонах</w:t>
      </w:r>
      <w:r w:rsidR="00431E79" w:rsidRPr="00B51000">
        <w:rPr>
          <w:b/>
          <w:sz w:val="24"/>
          <w:szCs w:val="24"/>
        </w:rPr>
        <w:t xml:space="preserve"> </w:t>
      </w:r>
      <w:r w:rsidRPr="00B51000">
        <w:rPr>
          <w:b/>
          <w:sz w:val="24"/>
          <w:szCs w:val="24"/>
        </w:rPr>
        <w:t>чрезвычайных</w:t>
      </w:r>
      <w:r w:rsidR="00431E79" w:rsidRPr="00B51000">
        <w:rPr>
          <w:b/>
          <w:sz w:val="24"/>
          <w:szCs w:val="24"/>
        </w:rPr>
        <w:t xml:space="preserve"> </w:t>
      </w:r>
      <w:r w:rsidRPr="00B51000">
        <w:rPr>
          <w:b/>
          <w:sz w:val="24"/>
          <w:szCs w:val="24"/>
        </w:rPr>
        <w:t>ситуаций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водных</w:t>
      </w:r>
      <w:r w:rsidR="00431E79" w:rsidRPr="00B51000">
        <w:rPr>
          <w:b/>
          <w:sz w:val="24"/>
          <w:szCs w:val="24"/>
        </w:rPr>
        <w:t xml:space="preserve"> </w:t>
      </w:r>
      <w:r w:rsidRPr="00B51000">
        <w:rPr>
          <w:b/>
          <w:sz w:val="24"/>
          <w:szCs w:val="24"/>
        </w:rPr>
        <w:t>объектах</w:t>
      </w:r>
      <w:r w:rsidR="00431E79" w:rsidRPr="00B51000">
        <w:rPr>
          <w:b/>
          <w:sz w:val="24"/>
          <w:szCs w:val="24"/>
        </w:rPr>
        <w:t xml:space="preserve"> </w:t>
      </w:r>
      <w:r w:rsidRPr="00B51000">
        <w:rPr>
          <w:b/>
          <w:sz w:val="24"/>
          <w:szCs w:val="24"/>
        </w:rPr>
        <w:t>(затопление)</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защите</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техногенного</w:t>
      </w:r>
      <w:r w:rsidR="00431E79" w:rsidRPr="00B51000">
        <w:rPr>
          <w:sz w:val="24"/>
          <w:szCs w:val="24"/>
        </w:rPr>
        <w:t xml:space="preserve"> </w:t>
      </w:r>
      <w:r w:rsidRPr="00B51000">
        <w:rPr>
          <w:sz w:val="24"/>
          <w:szCs w:val="24"/>
        </w:rPr>
        <w:t>характера</w:t>
      </w:r>
      <w:r w:rsidR="00431E79" w:rsidRPr="00B51000">
        <w:rPr>
          <w:sz w:val="24"/>
          <w:szCs w:val="24"/>
        </w:rPr>
        <w:t xml:space="preserve"> </w:t>
      </w:r>
      <w:r w:rsidRPr="00B51000">
        <w:rPr>
          <w:sz w:val="24"/>
          <w:szCs w:val="24"/>
        </w:rPr>
        <w:t>зонами</w:t>
      </w:r>
      <w:r w:rsidR="00431E79" w:rsidRPr="00B51000">
        <w:rPr>
          <w:sz w:val="24"/>
          <w:szCs w:val="24"/>
        </w:rPr>
        <w:t xml:space="preserve"> </w:t>
      </w:r>
      <w:r w:rsidRPr="00B51000">
        <w:rPr>
          <w:sz w:val="24"/>
          <w:szCs w:val="24"/>
        </w:rPr>
        <w:t>экологического</w:t>
      </w:r>
      <w:r w:rsidR="00431E79" w:rsidRPr="00B51000">
        <w:rPr>
          <w:sz w:val="24"/>
          <w:szCs w:val="24"/>
        </w:rPr>
        <w:t xml:space="preserve"> </w:t>
      </w:r>
      <w:r w:rsidRPr="00B51000">
        <w:rPr>
          <w:sz w:val="24"/>
          <w:szCs w:val="24"/>
        </w:rPr>
        <w:t>бедствия,</w:t>
      </w:r>
      <w:r w:rsidR="00431E79" w:rsidRPr="00B51000">
        <w:rPr>
          <w:sz w:val="24"/>
          <w:szCs w:val="24"/>
        </w:rPr>
        <w:t xml:space="preserve"> </w:t>
      </w:r>
      <w:r w:rsidRPr="00B51000">
        <w:rPr>
          <w:sz w:val="24"/>
          <w:szCs w:val="24"/>
        </w:rPr>
        <w:t>зонами</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объявляться</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речные</w:t>
      </w:r>
      <w:r w:rsidR="00431E79" w:rsidRPr="00B51000">
        <w:rPr>
          <w:sz w:val="24"/>
          <w:szCs w:val="24"/>
        </w:rPr>
        <w:t xml:space="preserve"> </w:t>
      </w:r>
      <w:r w:rsidRPr="00B51000">
        <w:rPr>
          <w:sz w:val="24"/>
          <w:szCs w:val="24"/>
        </w:rPr>
        <w:t>бассейны,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техногенных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природных</w:t>
      </w:r>
      <w:r w:rsidR="00431E79" w:rsidRPr="00B51000">
        <w:rPr>
          <w:sz w:val="24"/>
          <w:szCs w:val="24"/>
        </w:rPr>
        <w:t xml:space="preserve"> </w:t>
      </w:r>
      <w:r w:rsidRPr="00B51000">
        <w:rPr>
          <w:sz w:val="24"/>
          <w:szCs w:val="24"/>
        </w:rPr>
        <w:t>явлений</w:t>
      </w:r>
      <w:r w:rsidR="00431E79" w:rsidRPr="00B51000">
        <w:rPr>
          <w:sz w:val="24"/>
          <w:szCs w:val="24"/>
        </w:rPr>
        <w:t xml:space="preserve"> </w:t>
      </w:r>
      <w:r w:rsidRPr="00B51000">
        <w:rPr>
          <w:sz w:val="24"/>
          <w:szCs w:val="24"/>
        </w:rPr>
        <w:t>происходят</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представляющие</w:t>
      </w:r>
      <w:r w:rsidR="00431E79" w:rsidRPr="00B51000">
        <w:rPr>
          <w:sz w:val="24"/>
          <w:szCs w:val="24"/>
        </w:rPr>
        <w:t xml:space="preserve"> </w:t>
      </w:r>
      <w:r w:rsidRPr="00B51000">
        <w:rPr>
          <w:sz w:val="24"/>
          <w:szCs w:val="24"/>
        </w:rPr>
        <w:t>угрозу</w:t>
      </w:r>
      <w:r w:rsidR="00431E79" w:rsidRPr="00B51000">
        <w:rPr>
          <w:sz w:val="24"/>
          <w:szCs w:val="24"/>
        </w:rPr>
        <w:t xml:space="preserve"> </w:t>
      </w:r>
      <w:r w:rsidRPr="00B51000">
        <w:rPr>
          <w:sz w:val="24"/>
          <w:szCs w:val="24"/>
        </w:rPr>
        <w:t>здоровью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жизни</w:t>
      </w:r>
      <w:r w:rsidR="00431E79" w:rsidRPr="00B51000">
        <w:rPr>
          <w:sz w:val="24"/>
          <w:szCs w:val="24"/>
        </w:rPr>
        <w:t xml:space="preserve"> </w:t>
      </w:r>
      <w:r w:rsidRPr="00B51000">
        <w:rPr>
          <w:sz w:val="24"/>
          <w:szCs w:val="24"/>
        </w:rPr>
        <w:t>человека,</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животного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растительного</w:t>
      </w:r>
      <w:r w:rsidR="00431E79" w:rsidRPr="00B51000">
        <w:rPr>
          <w:sz w:val="24"/>
          <w:szCs w:val="24"/>
        </w:rPr>
        <w:t xml:space="preserve"> </w:t>
      </w:r>
      <w:r w:rsidRPr="00B51000">
        <w:rPr>
          <w:sz w:val="24"/>
          <w:szCs w:val="24"/>
        </w:rPr>
        <w:t>мира,</w:t>
      </w:r>
      <w:r w:rsidR="00431E79" w:rsidRPr="00B51000">
        <w:rPr>
          <w:sz w:val="24"/>
          <w:szCs w:val="24"/>
        </w:rPr>
        <w:t xml:space="preserve"> </w:t>
      </w:r>
      <w:r w:rsidRPr="00B51000">
        <w:rPr>
          <w:sz w:val="24"/>
          <w:szCs w:val="24"/>
        </w:rPr>
        <w:t>другим</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Собственник</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обязан</w:t>
      </w:r>
      <w:r w:rsidR="00431E79" w:rsidRPr="00B51000">
        <w:rPr>
          <w:sz w:val="24"/>
          <w:szCs w:val="24"/>
        </w:rPr>
        <w:t xml:space="preserve"> </w:t>
      </w:r>
      <w:r w:rsidRPr="00B51000">
        <w:rPr>
          <w:sz w:val="24"/>
          <w:szCs w:val="24"/>
        </w:rPr>
        <w:t>осуществлять</w:t>
      </w:r>
      <w:r w:rsidR="00431E79" w:rsidRPr="00B51000">
        <w:rPr>
          <w:sz w:val="24"/>
          <w:szCs w:val="24"/>
        </w:rPr>
        <w:t xml:space="preserve"> </w:t>
      </w:r>
      <w:r w:rsidRPr="00B51000">
        <w:rPr>
          <w:sz w:val="24"/>
          <w:szCs w:val="24"/>
        </w:rPr>
        <w:t>меры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Меры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находящихся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образований,</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исполнительными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полномочий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статьями</w:t>
      </w:r>
      <w:r w:rsidR="00431E79" w:rsidRPr="00B51000">
        <w:rPr>
          <w:sz w:val="24"/>
          <w:szCs w:val="24"/>
        </w:rPr>
        <w:t xml:space="preserve"> </w:t>
      </w:r>
      <w:r w:rsidRPr="00B51000">
        <w:rPr>
          <w:sz w:val="24"/>
          <w:szCs w:val="24"/>
        </w:rPr>
        <w:t>24</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27</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частоты</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t>Запретить</w:t>
      </w:r>
      <w:r w:rsidR="00431E79" w:rsidRPr="00B51000">
        <w:rPr>
          <w:sz w:val="24"/>
          <w:szCs w:val="24"/>
        </w:rPr>
        <w:t xml:space="preserve"> </w:t>
      </w:r>
      <w:r w:rsidRPr="00B51000">
        <w:rPr>
          <w:sz w:val="24"/>
          <w:szCs w:val="24"/>
        </w:rPr>
        <w:t>новое</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попадающих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зону</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расположены</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запретить</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садоводства,</w:t>
      </w:r>
      <w:r w:rsidR="00431E79" w:rsidRPr="00B51000">
        <w:rPr>
          <w:sz w:val="24"/>
          <w:szCs w:val="24"/>
        </w:rPr>
        <w:t xml:space="preserve"> </w:t>
      </w:r>
      <w:r w:rsidRPr="00B51000">
        <w:rPr>
          <w:sz w:val="24"/>
          <w:szCs w:val="24"/>
        </w:rPr>
        <w:t>запретить</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регистрацию.</w:t>
      </w:r>
    </w:p>
    <w:p w:rsidR="00104372" w:rsidRPr="00B51000" w:rsidRDefault="00104372" w:rsidP="00431E79">
      <w:pPr>
        <w:ind w:firstLine="709"/>
        <w:jc w:val="both"/>
        <w:rPr>
          <w:sz w:val="24"/>
          <w:szCs w:val="24"/>
        </w:rPr>
      </w:pPr>
      <w:r w:rsidRPr="00B51000">
        <w:rPr>
          <w:sz w:val="24"/>
          <w:szCs w:val="24"/>
        </w:rPr>
        <w:t>Комплекс</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затопления.</w:t>
      </w:r>
    </w:p>
    <w:p w:rsidR="00104372" w:rsidRPr="00B51000" w:rsidRDefault="00104372" w:rsidP="00431E79">
      <w:pPr>
        <w:ind w:firstLine="709"/>
        <w:jc w:val="both"/>
        <w:rPr>
          <w:sz w:val="24"/>
          <w:szCs w:val="24"/>
        </w:rPr>
      </w:pPr>
      <w:r w:rsidRPr="00B51000">
        <w:rPr>
          <w:sz w:val="24"/>
          <w:szCs w:val="24"/>
        </w:rPr>
        <w:t>Кроме</w:t>
      </w:r>
      <w:r w:rsidR="00431E79" w:rsidRPr="00B51000">
        <w:rPr>
          <w:sz w:val="24"/>
          <w:szCs w:val="24"/>
        </w:rPr>
        <w:t xml:space="preserve"> </w:t>
      </w:r>
      <w:r w:rsidRPr="00B51000">
        <w:rPr>
          <w:sz w:val="24"/>
          <w:szCs w:val="24"/>
        </w:rPr>
        <w:t>гидроизоляции</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требуется</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водоотлива</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котлованов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траншей.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большинстве</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требуется</w:t>
      </w:r>
      <w:r w:rsidR="00431E79" w:rsidRPr="00B51000">
        <w:rPr>
          <w:sz w:val="24"/>
          <w:szCs w:val="24"/>
        </w:rPr>
        <w:t xml:space="preserve"> </w:t>
      </w:r>
      <w:r w:rsidRPr="00B51000">
        <w:rPr>
          <w:sz w:val="24"/>
          <w:szCs w:val="24"/>
        </w:rPr>
        <w:t>искусственное</w:t>
      </w:r>
      <w:r w:rsidR="00431E79" w:rsidRPr="00B51000">
        <w:rPr>
          <w:sz w:val="24"/>
          <w:szCs w:val="24"/>
        </w:rPr>
        <w:t xml:space="preserve"> </w:t>
      </w:r>
      <w:r w:rsidRPr="00B51000">
        <w:rPr>
          <w:sz w:val="24"/>
          <w:szCs w:val="24"/>
        </w:rPr>
        <w:t>повышение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(отсыпка)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метров.</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Из</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спрямление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укрепление</w:t>
      </w:r>
      <w:r w:rsidR="00431E79" w:rsidRPr="00B51000">
        <w:rPr>
          <w:sz w:val="24"/>
          <w:szCs w:val="24"/>
        </w:rPr>
        <w:t xml:space="preserve"> </w:t>
      </w:r>
      <w:r w:rsidRPr="00B51000">
        <w:rPr>
          <w:sz w:val="24"/>
          <w:szCs w:val="24"/>
        </w:rPr>
        <w:t>бортов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днищ</w:t>
      </w:r>
      <w:r w:rsidR="00431E79" w:rsidRPr="00B51000">
        <w:rPr>
          <w:sz w:val="24"/>
          <w:szCs w:val="24"/>
        </w:rPr>
        <w:t xml:space="preserve"> </w:t>
      </w:r>
      <w:r w:rsidRPr="00B51000">
        <w:rPr>
          <w:sz w:val="24"/>
          <w:szCs w:val="24"/>
        </w:rPr>
        <w:t>русел</w:t>
      </w:r>
      <w:r w:rsidR="00431E79" w:rsidRPr="00B51000">
        <w:rPr>
          <w:sz w:val="24"/>
          <w:szCs w:val="24"/>
        </w:rPr>
        <w:t xml:space="preserve"> </w:t>
      </w:r>
      <w:r w:rsidRPr="00B51000">
        <w:rPr>
          <w:sz w:val="24"/>
          <w:szCs w:val="24"/>
        </w:rPr>
        <w:t>рек,</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наиболее</w:t>
      </w:r>
      <w:r w:rsidR="00431E79" w:rsidRPr="00B51000">
        <w:rPr>
          <w:sz w:val="24"/>
          <w:szCs w:val="24"/>
        </w:rPr>
        <w:t xml:space="preserve"> </w:t>
      </w:r>
      <w:r w:rsidRPr="00B51000">
        <w:rPr>
          <w:sz w:val="24"/>
          <w:szCs w:val="24"/>
        </w:rPr>
        <w:t>активно</w:t>
      </w:r>
      <w:r w:rsidR="00431E79" w:rsidRPr="00B51000">
        <w:rPr>
          <w:sz w:val="24"/>
          <w:szCs w:val="24"/>
        </w:rPr>
        <w:t xml:space="preserve"> </w:t>
      </w:r>
      <w:r w:rsidRPr="00B51000">
        <w:rPr>
          <w:sz w:val="24"/>
          <w:szCs w:val="24"/>
        </w:rPr>
        <w:t>размываемых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обязательное</w:t>
      </w:r>
      <w:r w:rsidR="00431E79" w:rsidRPr="00B51000">
        <w:rPr>
          <w:sz w:val="24"/>
          <w:szCs w:val="24"/>
        </w:rPr>
        <w:t xml:space="preserve"> </w:t>
      </w:r>
      <w:r w:rsidRPr="00B51000">
        <w:rPr>
          <w:sz w:val="24"/>
          <w:szCs w:val="24"/>
        </w:rPr>
        <w:t>обвалование</w:t>
      </w:r>
      <w:r w:rsidR="00431E79" w:rsidRPr="00B51000">
        <w:rPr>
          <w:sz w:val="24"/>
          <w:szCs w:val="24"/>
        </w:rPr>
        <w:t xml:space="preserve"> </w:t>
      </w:r>
      <w:r w:rsidRPr="00B51000">
        <w:rPr>
          <w:sz w:val="24"/>
          <w:szCs w:val="24"/>
        </w:rPr>
        <w:t>русел</w:t>
      </w:r>
      <w:r w:rsidR="00431E79" w:rsidRPr="00B51000">
        <w:rPr>
          <w:sz w:val="24"/>
          <w:szCs w:val="24"/>
        </w:rPr>
        <w:t xml:space="preserve"> </w:t>
      </w:r>
      <w:r w:rsidRPr="00B51000">
        <w:rPr>
          <w:sz w:val="24"/>
          <w:szCs w:val="24"/>
        </w:rPr>
        <w:t>рек.</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lastRenderedPageBreak/>
        <w:t>При</w:t>
      </w:r>
      <w:r w:rsidR="00431E79" w:rsidRPr="00B51000">
        <w:rPr>
          <w:sz w:val="24"/>
          <w:szCs w:val="24"/>
        </w:rPr>
        <w:t xml:space="preserve"> </w:t>
      </w:r>
      <w:r w:rsidRPr="00B51000">
        <w:rPr>
          <w:sz w:val="24"/>
          <w:szCs w:val="24"/>
        </w:rPr>
        <w:t>выборе</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областях</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глинистых</w:t>
      </w:r>
      <w:r w:rsidR="00431E79" w:rsidRPr="00B51000">
        <w:rPr>
          <w:sz w:val="24"/>
          <w:szCs w:val="24"/>
        </w:rPr>
        <w:t xml:space="preserve"> </w:t>
      </w:r>
      <w:r w:rsidRPr="00B51000">
        <w:rPr>
          <w:sz w:val="24"/>
          <w:szCs w:val="24"/>
        </w:rPr>
        <w:t>отложений,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учитывать</w:t>
      </w:r>
      <w:r w:rsidR="00431E79" w:rsidRPr="00B51000">
        <w:rPr>
          <w:sz w:val="24"/>
          <w:szCs w:val="24"/>
        </w:rPr>
        <w:t xml:space="preserve"> </w:t>
      </w:r>
      <w:r w:rsidRPr="00B51000">
        <w:rPr>
          <w:sz w:val="24"/>
          <w:szCs w:val="24"/>
        </w:rPr>
        <w:t>сильные</w:t>
      </w:r>
      <w:r w:rsidR="00431E79" w:rsidRPr="00B51000">
        <w:rPr>
          <w:sz w:val="24"/>
          <w:szCs w:val="24"/>
        </w:rPr>
        <w:t xml:space="preserve"> </w:t>
      </w:r>
      <w:r w:rsidRPr="00B51000">
        <w:rPr>
          <w:sz w:val="24"/>
          <w:szCs w:val="24"/>
        </w:rPr>
        <w:t>колебания</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грунтовых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связанные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этим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характеристик</w:t>
      </w:r>
      <w:r w:rsidR="00431E79" w:rsidRPr="00B51000">
        <w:rPr>
          <w:sz w:val="24"/>
          <w:szCs w:val="24"/>
        </w:rPr>
        <w:t xml:space="preserve"> </w:t>
      </w:r>
      <w:r w:rsidRPr="00B51000">
        <w:rPr>
          <w:sz w:val="24"/>
          <w:szCs w:val="24"/>
        </w:rPr>
        <w:t>глинистых</w:t>
      </w:r>
      <w:r w:rsidR="00431E79" w:rsidRPr="00B51000">
        <w:rPr>
          <w:sz w:val="24"/>
          <w:szCs w:val="24"/>
        </w:rPr>
        <w:t xml:space="preserve"> </w:t>
      </w:r>
      <w:r w:rsidRPr="00B51000">
        <w:rPr>
          <w:sz w:val="24"/>
          <w:szCs w:val="24"/>
        </w:rPr>
        <w:t>оснований</w:t>
      </w:r>
      <w:r w:rsidR="00431E79" w:rsidRPr="00B51000">
        <w:rPr>
          <w:sz w:val="24"/>
          <w:szCs w:val="24"/>
        </w:rPr>
        <w:t xml:space="preserve"> </w:t>
      </w:r>
      <w:r w:rsidRPr="00B51000">
        <w:rPr>
          <w:sz w:val="24"/>
          <w:szCs w:val="24"/>
        </w:rPr>
        <w:t>ведущих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деформациям</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вышеизложенным</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строительстве</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свайных</w:t>
      </w:r>
      <w:r w:rsidR="00431E79" w:rsidRPr="00B51000">
        <w:rPr>
          <w:sz w:val="24"/>
          <w:szCs w:val="24"/>
        </w:rPr>
        <w:t xml:space="preserve"> </w:t>
      </w:r>
      <w:r w:rsidRPr="00B51000">
        <w:rPr>
          <w:sz w:val="24"/>
          <w:szCs w:val="24"/>
        </w:rPr>
        <w:t>основаниях,</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цокольных</w:t>
      </w:r>
      <w:r w:rsidR="00431E79" w:rsidRPr="00B51000">
        <w:rPr>
          <w:sz w:val="24"/>
          <w:szCs w:val="24"/>
        </w:rPr>
        <w:t xml:space="preserve"> </w:t>
      </w:r>
      <w:r w:rsidRPr="00B51000">
        <w:rPr>
          <w:sz w:val="24"/>
          <w:szCs w:val="24"/>
        </w:rPr>
        <w:t>этажах</w:t>
      </w:r>
      <w:r w:rsidR="00431E79" w:rsidRPr="00B51000">
        <w:rPr>
          <w:sz w:val="24"/>
          <w:szCs w:val="24"/>
        </w:rPr>
        <w:t xml:space="preserve"> </w:t>
      </w:r>
      <w:r w:rsidRPr="00B51000">
        <w:rPr>
          <w:sz w:val="24"/>
          <w:szCs w:val="24"/>
        </w:rPr>
        <w:t>нежилых</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обязательное</w:t>
      </w:r>
      <w:r w:rsidR="00431E79" w:rsidRPr="00B51000">
        <w:rPr>
          <w:sz w:val="24"/>
          <w:szCs w:val="24"/>
        </w:rPr>
        <w:t xml:space="preserve"> </w:t>
      </w:r>
      <w:r w:rsidRPr="00B51000">
        <w:rPr>
          <w:sz w:val="24"/>
          <w:szCs w:val="24"/>
        </w:rPr>
        <w:t>страхование</w:t>
      </w:r>
      <w:r w:rsidR="00431E79" w:rsidRPr="00B51000">
        <w:rPr>
          <w:sz w:val="24"/>
          <w:szCs w:val="24"/>
        </w:rPr>
        <w:t xml:space="preserve"> </w:t>
      </w:r>
      <w:r w:rsidRPr="00B51000">
        <w:rPr>
          <w:sz w:val="24"/>
          <w:szCs w:val="24"/>
        </w:rPr>
        <w:t>имущества.</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устанавливаются:</w:t>
      </w:r>
    </w:p>
    <w:p w:rsidR="00104372" w:rsidRPr="00B51000" w:rsidRDefault="00437F8F"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104372" w:rsidRPr="00B51000">
        <w:rPr>
          <w:sz w:val="24"/>
          <w:szCs w:val="24"/>
        </w:rPr>
        <w:t>имальная</w:t>
      </w:r>
      <w:r w:rsidR="00431E79" w:rsidRPr="00B51000">
        <w:rPr>
          <w:sz w:val="24"/>
          <w:szCs w:val="24"/>
        </w:rPr>
        <w:t xml:space="preserve"> </w:t>
      </w:r>
      <w:r w:rsidR="00104372" w:rsidRPr="00B51000">
        <w:rPr>
          <w:sz w:val="24"/>
          <w:szCs w:val="24"/>
        </w:rPr>
        <w:t>высота</w:t>
      </w:r>
      <w:r w:rsidR="00431E79" w:rsidRPr="00B51000">
        <w:rPr>
          <w:sz w:val="24"/>
          <w:szCs w:val="24"/>
        </w:rPr>
        <w:t xml:space="preserve"> </w:t>
      </w:r>
      <w:r w:rsidR="00104372" w:rsidRPr="00B51000">
        <w:rPr>
          <w:sz w:val="24"/>
          <w:szCs w:val="24"/>
        </w:rPr>
        <w:t>цоколя</w:t>
      </w:r>
      <w:r w:rsidR="00431E79" w:rsidRPr="00B51000">
        <w:rPr>
          <w:sz w:val="24"/>
          <w:szCs w:val="24"/>
        </w:rPr>
        <w:t xml:space="preserve"> </w:t>
      </w:r>
      <w:r w:rsidR="00104372" w:rsidRPr="00B51000">
        <w:rPr>
          <w:sz w:val="24"/>
          <w:szCs w:val="24"/>
        </w:rPr>
        <w:t>жилого</w:t>
      </w:r>
      <w:r w:rsidR="00431E79" w:rsidRPr="00B51000">
        <w:rPr>
          <w:sz w:val="24"/>
          <w:szCs w:val="24"/>
        </w:rPr>
        <w:t xml:space="preserve"> </w:t>
      </w:r>
      <w:r w:rsidR="00104372" w:rsidRPr="00B51000">
        <w:rPr>
          <w:sz w:val="24"/>
          <w:szCs w:val="24"/>
        </w:rPr>
        <w:t>дома</w:t>
      </w:r>
      <w:r w:rsidR="00431E79" w:rsidRPr="00B51000">
        <w:rPr>
          <w:sz w:val="24"/>
          <w:szCs w:val="24"/>
        </w:rPr>
        <w:t xml:space="preserve"> </w:t>
      </w:r>
      <w:r w:rsidR="00104372" w:rsidRPr="00B51000">
        <w:rPr>
          <w:sz w:val="24"/>
          <w:szCs w:val="24"/>
        </w:rPr>
        <w:t>-</w:t>
      </w:r>
      <w:r w:rsidR="00431E79" w:rsidRPr="00B51000">
        <w:rPr>
          <w:sz w:val="24"/>
          <w:szCs w:val="24"/>
        </w:rPr>
        <w:t xml:space="preserve"> </w:t>
      </w:r>
      <w:r w:rsidR="001A35B6">
        <w:rPr>
          <w:sz w:val="24"/>
          <w:szCs w:val="24"/>
        </w:rPr>
        <w:t>в соответствии с уровнем подъема воды установленным</w:t>
      </w:r>
      <w:r w:rsidR="00431E79" w:rsidRPr="00B51000">
        <w:rPr>
          <w:sz w:val="24"/>
          <w:szCs w:val="24"/>
        </w:rPr>
        <w:t xml:space="preserve"> </w:t>
      </w:r>
      <w:r w:rsidR="001A35B6">
        <w:rPr>
          <w:sz w:val="24"/>
          <w:szCs w:val="24"/>
        </w:rPr>
        <w:t>уполномоченными органами</w:t>
      </w:r>
      <w:r w:rsidR="00104372" w:rsidRPr="00B51000">
        <w:rPr>
          <w:sz w:val="24"/>
          <w:szCs w:val="24"/>
        </w:rPr>
        <w:t>;</w:t>
      </w:r>
    </w:p>
    <w:p w:rsidR="00104372" w:rsidRPr="00B51000" w:rsidRDefault="00104372" w:rsidP="00431E79">
      <w:pPr>
        <w:ind w:firstLine="709"/>
        <w:jc w:val="both"/>
        <w:rPr>
          <w:sz w:val="24"/>
          <w:szCs w:val="24"/>
        </w:rPr>
      </w:pPr>
      <w:r w:rsidRPr="00B51000">
        <w:rPr>
          <w:sz w:val="24"/>
          <w:szCs w:val="24"/>
        </w:rPr>
        <w:t>-подсыпка</w:t>
      </w:r>
      <w:r w:rsidR="00431E79" w:rsidRPr="00B51000">
        <w:rPr>
          <w:sz w:val="24"/>
          <w:szCs w:val="24"/>
        </w:rPr>
        <w:t xml:space="preserve"> </w:t>
      </w:r>
      <w:r w:rsidRPr="00B51000">
        <w:rPr>
          <w:sz w:val="24"/>
          <w:szCs w:val="24"/>
        </w:rPr>
        <w:t>территории;</w:t>
      </w:r>
    </w:p>
    <w:p w:rsidR="00104372" w:rsidRPr="00431E79" w:rsidRDefault="00D4779B" w:rsidP="00431E79">
      <w:pPr>
        <w:ind w:firstLine="709"/>
        <w:jc w:val="both"/>
        <w:rPr>
          <w:sz w:val="24"/>
          <w:szCs w:val="24"/>
        </w:rPr>
      </w:pPr>
      <w:r>
        <w:rPr>
          <w:sz w:val="24"/>
          <w:szCs w:val="24"/>
        </w:rPr>
        <w:t xml:space="preserve"> </w:t>
      </w:r>
    </w:p>
    <w:sectPr w:rsidR="00104372" w:rsidRPr="00431E79" w:rsidSect="00150BF7">
      <w:pgSz w:w="16838" w:h="11906" w:orient="landscape"/>
      <w:pgMar w:top="1418" w:right="1103" w:bottom="567"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6" w:rsidRDefault="00D530D6" w:rsidP="00BD6574">
      <w:r>
        <w:separator/>
      </w:r>
    </w:p>
  </w:endnote>
  <w:endnote w:type="continuationSeparator" w:id="0">
    <w:p w:rsidR="00D530D6" w:rsidRDefault="00D530D6"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05" w:rsidRDefault="0098440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405" w:rsidRDefault="00984405" w:rsidP="00351B0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6" w:rsidRDefault="00D530D6" w:rsidP="00BD6574">
      <w:r>
        <w:separator/>
      </w:r>
    </w:p>
  </w:footnote>
  <w:footnote w:type="continuationSeparator" w:id="0">
    <w:p w:rsidR="00D530D6" w:rsidRDefault="00D530D6"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05" w:rsidRDefault="00984405">
    <w:pPr>
      <w:pStyle w:val="a8"/>
      <w:jc w:val="center"/>
    </w:pPr>
    <w:r>
      <w:rPr>
        <w:noProof/>
      </w:rPr>
      <w:fldChar w:fldCharType="begin"/>
    </w:r>
    <w:r>
      <w:rPr>
        <w:noProof/>
      </w:rPr>
      <w:instrText>PAGE   \* MERGEFORMAT</w:instrText>
    </w:r>
    <w:r>
      <w:rPr>
        <w:noProof/>
      </w:rPr>
      <w:fldChar w:fldCharType="separate"/>
    </w:r>
    <w:r w:rsidR="00FF5C3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29"/>
  </w:num>
  <w:num w:numId="10">
    <w:abstractNumId w:val="11"/>
  </w:num>
  <w:num w:numId="11">
    <w:abstractNumId w:val="18"/>
  </w:num>
  <w:num w:numId="12">
    <w:abstractNumId w:val="21"/>
  </w:num>
  <w:num w:numId="13">
    <w:abstractNumId w:val="15"/>
  </w:num>
  <w:num w:numId="14">
    <w:abstractNumId w:val="8"/>
  </w:num>
  <w:num w:numId="15">
    <w:abstractNumId w:val="31"/>
  </w:num>
  <w:num w:numId="16">
    <w:abstractNumId w:val="7"/>
  </w:num>
  <w:num w:numId="17">
    <w:abstractNumId w:val="22"/>
  </w:num>
  <w:num w:numId="18">
    <w:abstractNumId w:val="19"/>
  </w:num>
  <w:num w:numId="19">
    <w:abstractNumId w:val="24"/>
  </w:num>
  <w:num w:numId="20">
    <w:abstractNumId w:val="5"/>
  </w:num>
  <w:num w:numId="21">
    <w:abstractNumId w:val="33"/>
  </w:num>
  <w:num w:numId="22">
    <w:abstractNumId w:val="14"/>
  </w:num>
  <w:num w:numId="23">
    <w:abstractNumId w:val="27"/>
  </w:num>
  <w:num w:numId="24">
    <w:abstractNumId w:val="20"/>
  </w:num>
  <w:num w:numId="25">
    <w:abstractNumId w:val="32"/>
  </w:num>
  <w:num w:numId="26">
    <w:abstractNumId w:val="23"/>
  </w:num>
  <w:num w:numId="27">
    <w:abstractNumId w:val="35"/>
  </w:num>
  <w:num w:numId="28">
    <w:abstractNumId w:val="34"/>
  </w:num>
  <w:num w:numId="29">
    <w:abstractNumId w:val="30"/>
  </w:num>
  <w:num w:numId="30">
    <w:abstractNumId w:val="28"/>
  </w:num>
  <w:num w:numId="31">
    <w:abstractNumId w:val="13"/>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0D64"/>
    <w:rsid w:val="000018A8"/>
    <w:rsid w:val="00001EB4"/>
    <w:rsid w:val="00004CEA"/>
    <w:rsid w:val="00004FF2"/>
    <w:rsid w:val="000057E5"/>
    <w:rsid w:val="00005E1F"/>
    <w:rsid w:val="000064E1"/>
    <w:rsid w:val="000068AE"/>
    <w:rsid w:val="00007251"/>
    <w:rsid w:val="0001049B"/>
    <w:rsid w:val="00010599"/>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11C"/>
    <w:rsid w:val="00026F30"/>
    <w:rsid w:val="00030C81"/>
    <w:rsid w:val="00030DA4"/>
    <w:rsid w:val="000311E6"/>
    <w:rsid w:val="00031B4F"/>
    <w:rsid w:val="00031BE2"/>
    <w:rsid w:val="00033A12"/>
    <w:rsid w:val="00033FC4"/>
    <w:rsid w:val="00034792"/>
    <w:rsid w:val="00037310"/>
    <w:rsid w:val="000374D0"/>
    <w:rsid w:val="000416A5"/>
    <w:rsid w:val="00041B5C"/>
    <w:rsid w:val="00041F50"/>
    <w:rsid w:val="00042A56"/>
    <w:rsid w:val="00042D06"/>
    <w:rsid w:val="000449A3"/>
    <w:rsid w:val="000458C1"/>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AA8"/>
    <w:rsid w:val="0006674D"/>
    <w:rsid w:val="00067C3F"/>
    <w:rsid w:val="00070265"/>
    <w:rsid w:val="00071B1B"/>
    <w:rsid w:val="00071E7A"/>
    <w:rsid w:val="00071F52"/>
    <w:rsid w:val="000724CE"/>
    <w:rsid w:val="00072D8C"/>
    <w:rsid w:val="00073460"/>
    <w:rsid w:val="00075CBD"/>
    <w:rsid w:val="00076676"/>
    <w:rsid w:val="0008075B"/>
    <w:rsid w:val="000807E8"/>
    <w:rsid w:val="0008169B"/>
    <w:rsid w:val="00082902"/>
    <w:rsid w:val="000833EF"/>
    <w:rsid w:val="000834CB"/>
    <w:rsid w:val="00083555"/>
    <w:rsid w:val="00083F09"/>
    <w:rsid w:val="000843CE"/>
    <w:rsid w:val="00085678"/>
    <w:rsid w:val="00085A72"/>
    <w:rsid w:val="000863FC"/>
    <w:rsid w:val="00092524"/>
    <w:rsid w:val="00092E87"/>
    <w:rsid w:val="00092F5A"/>
    <w:rsid w:val="000945BC"/>
    <w:rsid w:val="00094987"/>
    <w:rsid w:val="00094EA9"/>
    <w:rsid w:val="00096211"/>
    <w:rsid w:val="00096762"/>
    <w:rsid w:val="000971DB"/>
    <w:rsid w:val="000973D2"/>
    <w:rsid w:val="000A4827"/>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7858"/>
    <w:rsid w:val="000C268E"/>
    <w:rsid w:val="000C3FF4"/>
    <w:rsid w:val="000C44CD"/>
    <w:rsid w:val="000C44EC"/>
    <w:rsid w:val="000C7732"/>
    <w:rsid w:val="000D10D9"/>
    <w:rsid w:val="000D114B"/>
    <w:rsid w:val="000D19D1"/>
    <w:rsid w:val="000D1A0A"/>
    <w:rsid w:val="000D2CBF"/>
    <w:rsid w:val="000D3BB3"/>
    <w:rsid w:val="000E0069"/>
    <w:rsid w:val="000E0799"/>
    <w:rsid w:val="000E1A9F"/>
    <w:rsid w:val="000E1E4A"/>
    <w:rsid w:val="000E2D5A"/>
    <w:rsid w:val="000E399F"/>
    <w:rsid w:val="000E4DAF"/>
    <w:rsid w:val="000E5784"/>
    <w:rsid w:val="000E7244"/>
    <w:rsid w:val="000F03EB"/>
    <w:rsid w:val="000F0537"/>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846"/>
    <w:rsid w:val="00113423"/>
    <w:rsid w:val="00113642"/>
    <w:rsid w:val="00114022"/>
    <w:rsid w:val="00115618"/>
    <w:rsid w:val="00117292"/>
    <w:rsid w:val="001204A2"/>
    <w:rsid w:val="00120952"/>
    <w:rsid w:val="00120E79"/>
    <w:rsid w:val="00122B30"/>
    <w:rsid w:val="001235B5"/>
    <w:rsid w:val="001240E1"/>
    <w:rsid w:val="00124485"/>
    <w:rsid w:val="001258E3"/>
    <w:rsid w:val="0012640B"/>
    <w:rsid w:val="001264B2"/>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409A"/>
    <w:rsid w:val="00144EBB"/>
    <w:rsid w:val="00145C08"/>
    <w:rsid w:val="00145C36"/>
    <w:rsid w:val="00146099"/>
    <w:rsid w:val="00146CE0"/>
    <w:rsid w:val="00147FEA"/>
    <w:rsid w:val="00150BF7"/>
    <w:rsid w:val="0015119A"/>
    <w:rsid w:val="001511A0"/>
    <w:rsid w:val="00151B67"/>
    <w:rsid w:val="00151BC0"/>
    <w:rsid w:val="001520C4"/>
    <w:rsid w:val="0015246B"/>
    <w:rsid w:val="00152980"/>
    <w:rsid w:val="00152BF9"/>
    <w:rsid w:val="0015340D"/>
    <w:rsid w:val="001544CC"/>
    <w:rsid w:val="00155555"/>
    <w:rsid w:val="00157E8F"/>
    <w:rsid w:val="001604FF"/>
    <w:rsid w:val="00160CC1"/>
    <w:rsid w:val="00161310"/>
    <w:rsid w:val="0016164A"/>
    <w:rsid w:val="0016254D"/>
    <w:rsid w:val="001646B4"/>
    <w:rsid w:val="001650E4"/>
    <w:rsid w:val="00165A1F"/>
    <w:rsid w:val="00166155"/>
    <w:rsid w:val="00166425"/>
    <w:rsid w:val="00166AEC"/>
    <w:rsid w:val="00167D56"/>
    <w:rsid w:val="0017004A"/>
    <w:rsid w:val="001705CB"/>
    <w:rsid w:val="00172DC1"/>
    <w:rsid w:val="00174BCB"/>
    <w:rsid w:val="001756EA"/>
    <w:rsid w:val="0017691B"/>
    <w:rsid w:val="00176F47"/>
    <w:rsid w:val="0017732D"/>
    <w:rsid w:val="00177EFA"/>
    <w:rsid w:val="00181264"/>
    <w:rsid w:val="001812BF"/>
    <w:rsid w:val="00182B82"/>
    <w:rsid w:val="00183CE0"/>
    <w:rsid w:val="00184275"/>
    <w:rsid w:val="00185C14"/>
    <w:rsid w:val="001862B4"/>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35B6"/>
    <w:rsid w:val="001A46F4"/>
    <w:rsid w:val="001A4757"/>
    <w:rsid w:val="001A5A23"/>
    <w:rsid w:val="001A7611"/>
    <w:rsid w:val="001B043D"/>
    <w:rsid w:val="001B15C6"/>
    <w:rsid w:val="001B3677"/>
    <w:rsid w:val="001B3FA1"/>
    <w:rsid w:val="001B5525"/>
    <w:rsid w:val="001B61B6"/>
    <w:rsid w:val="001B6968"/>
    <w:rsid w:val="001B6C80"/>
    <w:rsid w:val="001B6ED7"/>
    <w:rsid w:val="001B6F09"/>
    <w:rsid w:val="001B79C7"/>
    <w:rsid w:val="001C015E"/>
    <w:rsid w:val="001C10C6"/>
    <w:rsid w:val="001C11BC"/>
    <w:rsid w:val="001C30F5"/>
    <w:rsid w:val="001C35BF"/>
    <w:rsid w:val="001C383F"/>
    <w:rsid w:val="001C548B"/>
    <w:rsid w:val="001C6850"/>
    <w:rsid w:val="001C6B24"/>
    <w:rsid w:val="001C6E53"/>
    <w:rsid w:val="001C7FD4"/>
    <w:rsid w:val="001D00F8"/>
    <w:rsid w:val="001D1AC7"/>
    <w:rsid w:val="001D3CCC"/>
    <w:rsid w:val="001D40EA"/>
    <w:rsid w:val="001D4A14"/>
    <w:rsid w:val="001D4BAB"/>
    <w:rsid w:val="001D5E3B"/>
    <w:rsid w:val="001D5E90"/>
    <w:rsid w:val="001D640D"/>
    <w:rsid w:val="001D70F5"/>
    <w:rsid w:val="001D7F26"/>
    <w:rsid w:val="001E0342"/>
    <w:rsid w:val="001E2ADA"/>
    <w:rsid w:val="001E2EE5"/>
    <w:rsid w:val="001E3218"/>
    <w:rsid w:val="001E3C52"/>
    <w:rsid w:val="001E4164"/>
    <w:rsid w:val="001E5884"/>
    <w:rsid w:val="001E5A79"/>
    <w:rsid w:val="001E6603"/>
    <w:rsid w:val="001E7685"/>
    <w:rsid w:val="001F0502"/>
    <w:rsid w:val="001F118F"/>
    <w:rsid w:val="001F1C8D"/>
    <w:rsid w:val="001F2FBE"/>
    <w:rsid w:val="001F3525"/>
    <w:rsid w:val="001F3E6B"/>
    <w:rsid w:val="001F43FD"/>
    <w:rsid w:val="001F47D9"/>
    <w:rsid w:val="001F47F7"/>
    <w:rsid w:val="001F64A1"/>
    <w:rsid w:val="002016B3"/>
    <w:rsid w:val="002016C9"/>
    <w:rsid w:val="00201D42"/>
    <w:rsid w:val="002021B7"/>
    <w:rsid w:val="0020337A"/>
    <w:rsid w:val="002041D3"/>
    <w:rsid w:val="00204280"/>
    <w:rsid w:val="00204C37"/>
    <w:rsid w:val="00205353"/>
    <w:rsid w:val="0020666F"/>
    <w:rsid w:val="00210977"/>
    <w:rsid w:val="0021193B"/>
    <w:rsid w:val="0021286F"/>
    <w:rsid w:val="0021330E"/>
    <w:rsid w:val="00213ED3"/>
    <w:rsid w:val="002141AE"/>
    <w:rsid w:val="00215AE5"/>
    <w:rsid w:val="00220E01"/>
    <w:rsid w:val="002215BD"/>
    <w:rsid w:val="00221BCC"/>
    <w:rsid w:val="0022204A"/>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91C"/>
    <w:rsid w:val="00240D3E"/>
    <w:rsid w:val="00240DE7"/>
    <w:rsid w:val="002419C8"/>
    <w:rsid w:val="00242014"/>
    <w:rsid w:val="00242630"/>
    <w:rsid w:val="00242F3C"/>
    <w:rsid w:val="002439BA"/>
    <w:rsid w:val="0024464C"/>
    <w:rsid w:val="002452AE"/>
    <w:rsid w:val="0024553C"/>
    <w:rsid w:val="00245A45"/>
    <w:rsid w:val="00253AC3"/>
    <w:rsid w:val="00253EE8"/>
    <w:rsid w:val="002542CA"/>
    <w:rsid w:val="002566F5"/>
    <w:rsid w:val="00256FAD"/>
    <w:rsid w:val="00261069"/>
    <w:rsid w:val="0026170C"/>
    <w:rsid w:val="002636B0"/>
    <w:rsid w:val="00265B67"/>
    <w:rsid w:val="00266B4D"/>
    <w:rsid w:val="0026745C"/>
    <w:rsid w:val="0026772C"/>
    <w:rsid w:val="002720DB"/>
    <w:rsid w:val="00272626"/>
    <w:rsid w:val="00272B0B"/>
    <w:rsid w:val="00273048"/>
    <w:rsid w:val="00273550"/>
    <w:rsid w:val="00274248"/>
    <w:rsid w:val="0027473F"/>
    <w:rsid w:val="00274AB3"/>
    <w:rsid w:val="00275596"/>
    <w:rsid w:val="0027611C"/>
    <w:rsid w:val="0027666B"/>
    <w:rsid w:val="00277D6E"/>
    <w:rsid w:val="00277EBD"/>
    <w:rsid w:val="002812FF"/>
    <w:rsid w:val="00286520"/>
    <w:rsid w:val="00291830"/>
    <w:rsid w:val="002928A2"/>
    <w:rsid w:val="00294694"/>
    <w:rsid w:val="002947A1"/>
    <w:rsid w:val="00295D05"/>
    <w:rsid w:val="00297EE6"/>
    <w:rsid w:val="002A0AE6"/>
    <w:rsid w:val="002A0D17"/>
    <w:rsid w:val="002A1CEB"/>
    <w:rsid w:val="002A1F5A"/>
    <w:rsid w:val="002A38BB"/>
    <w:rsid w:val="002A42AA"/>
    <w:rsid w:val="002A5803"/>
    <w:rsid w:val="002A61C2"/>
    <w:rsid w:val="002A6E79"/>
    <w:rsid w:val="002A7817"/>
    <w:rsid w:val="002B0727"/>
    <w:rsid w:val="002B1D65"/>
    <w:rsid w:val="002B3A30"/>
    <w:rsid w:val="002B3B2E"/>
    <w:rsid w:val="002B4FEE"/>
    <w:rsid w:val="002B5E0D"/>
    <w:rsid w:val="002B6046"/>
    <w:rsid w:val="002B6D23"/>
    <w:rsid w:val="002B77EF"/>
    <w:rsid w:val="002C0EAA"/>
    <w:rsid w:val="002C12BC"/>
    <w:rsid w:val="002C1584"/>
    <w:rsid w:val="002C1C36"/>
    <w:rsid w:val="002C1ED0"/>
    <w:rsid w:val="002C295E"/>
    <w:rsid w:val="002C383F"/>
    <w:rsid w:val="002C5644"/>
    <w:rsid w:val="002C5E4A"/>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2126"/>
    <w:rsid w:val="002E272D"/>
    <w:rsid w:val="002E2DCE"/>
    <w:rsid w:val="002E3EE4"/>
    <w:rsid w:val="002E615A"/>
    <w:rsid w:val="002E6C64"/>
    <w:rsid w:val="002F0453"/>
    <w:rsid w:val="002F05BE"/>
    <w:rsid w:val="002F0CE2"/>
    <w:rsid w:val="002F186A"/>
    <w:rsid w:val="002F1E4B"/>
    <w:rsid w:val="002F2475"/>
    <w:rsid w:val="002F38E3"/>
    <w:rsid w:val="002F534D"/>
    <w:rsid w:val="002F5862"/>
    <w:rsid w:val="002F6754"/>
    <w:rsid w:val="002F7270"/>
    <w:rsid w:val="002F7A80"/>
    <w:rsid w:val="002F7BE9"/>
    <w:rsid w:val="003007E9"/>
    <w:rsid w:val="00300B91"/>
    <w:rsid w:val="00304242"/>
    <w:rsid w:val="003055E2"/>
    <w:rsid w:val="00305EB7"/>
    <w:rsid w:val="003065F7"/>
    <w:rsid w:val="00306BF4"/>
    <w:rsid w:val="00306D61"/>
    <w:rsid w:val="003074A2"/>
    <w:rsid w:val="00310179"/>
    <w:rsid w:val="00310DBB"/>
    <w:rsid w:val="003111E0"/>
    <w:rsid w:val="00314023"/>
    <w:rsid w:val="00314D15"/>
    <w:rsid w:val="0031636E"/>
    <w:rsid w:val="00316B3C"/>
    <w:rsid w:val="00320145"/>
    <w:rsid w:val="00321851"/>
    <w:rsid w:val="003226F6"/>
    <w:rsid w:val="0032280C"/>
    <w:rsid w:val="00322CF0"/>
    <w:rsid w:val="00323510"/>
    <w:rsid w:val="0032362E"/>
    <w:rsid w:val="00325C43"/>
    <w:rsid w:val="00325E99"/>
    <w:rsid w:val="00326B0A"/>
    <w:rsid w:val="0032748B"/>
    <w:rsid w:val="00327C30"/>
    <w:rsid w:val="00330D43"/>
    <w:rsid w:val="00331FE5"/>
    <w:rsid w:val="003329B5"/>
    <w:rsid w:val="0033343A"/>
    <w:rsid w:val="00333F6A"/>
    <w:rsid w:val="0033400A"/>
    <w:rsid w:val="0033494D"/>
    <w:rsid w:val="00334ACF"/>
    <w:rsid w:val="00334B0D"/>
    <w:rsid w:val="003352D0"/>
    <w:rsid w:val="0033654A"/>
    <w:rsid w:val="0033719D"/>
    <w:rsid w:val="0033775D"/>
    <w:rsid w:val="00340022"/>
    <w:rsid w:val="003405D8"/>
    <w:rsid w:val="00340C88"/>
    <w:rsid w:val="003415D2"/>
    <w:rsid w:val="003442F0"/>
    <w:rsid w:val="00344621"/>
    <w:rsid w:val="003453AB"/>
    <w:rsid w:val="00345DA7"/>
    <w:rsid w:val="00347912"/>
    <w:rsid w:val="0035177F"/>
    <w:rsid w:val="00351A6A"/>
    <w:rsid w:val="00351AAB"/>
    <w:rsid w:val="00351B08"/>
    <w:rsid w:val="00352394"/>
    <w:rsid w:val="00353234"/>
    <w:rsid w:val="00353732"/>
    <w:rsid w:val="00355798"/>
    <w:rsid w:val="003559AD"/>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4BE1"/>
    <w:rsid w:val="00374EFF"/>
    <w:rsid w:val="00374FD6"/>
    <w:rsid w:val="003767D6"/>
    <w:rsid w:val="003772E1"/>
    <w:rsid w:val="00380706"/>
    <w:rsid w:val="00381E36"/>
    <w:rsid w:val="00382B6B"/>
    <w:rsid w:val="003837D4"/>
    <w:rsid w:val="003839C7"/>
    <w:rsid w:val="00384757"/>
    <w:rsid w:val="003858A7"/>
    <w:rsid w:val="00386A35"/>
    <w:rsid w:val="003872D3"/>
    <w:rsid w:val="003902C9"/>
    <w:rsid w:val="0039069C"/>
    <w:rsid w:val="00392CD0"/>
    <w:rsid w:val="00392EE6"/>
    <w:rsid w:val="003933E3"/>
    <w:rsid w:val="00393E53"/>
    <w:rsid w:val="00395B5A"/>
    <w:rsid w:val="00397025"/>
    <w:rsid w:val="003A08D7"/>
    <w:rsid w:val="003A0977"/>
    <w:rsid w:val="003A216B"/>
    <w:rsid w:val="003A21D5"/>
    <w:rsid w:val="003A2D0D"/>
    <w:rsid w:val="003A3D9C"/>
    <w:rsid w:val="003A4BDD"/>
    <w:rsid w:val="003A4CEF"/>
    <w:rsid w:val="003A57FA"/>
    <w:rsid w:val="003A74AB"/>
    <w:rsid w:val="003A7AA4"/>
    <w:rsid w:val="003A7BAE"/>
    <w:rsid w:val="003B0FC3"/>
    <w:rsid w:val="003B128C"/>
    <w:rsid w:val="003B301A"/>
    <w:rsid w:val="003B41D7"/>
    <w:rsid w:val="003B45D6"/>
    <w:rsid w:val="003B466D"/>
    <w:rsid w:val="003B493F"/>
    <w:rsid w:val="003B5435"/>
    <w:rsid w:val="003B5AE6"/>
    <w:rsid w:val="003B6F7E"/>
    <w:rsid w:val="003C12A4"/>
    <w:rsid w:val="003C1B7D"/>
    <w:rsid w:val="003C1C44"/>
    <w:rsid w:val="003C245B"/>
    <w:rsid w:val="003C2701"/>
    <w:rsid w:val="003C32F9"/>
    <w:rsid w:val="003C3C4F"/>
    <w:rsid w:val="003C4930"/>
    <w:rsid w:val="003C52EA"/>
    <w:rsid w:val="003D0AAD"/>
    <w:rsid w:val="003D14BC"/>
    <w:rsid w:val="003D22EF"/>
    <w:rsid w:val="003D518B"/>
    <w:rsid w:val="003D5EE6"/>
    <w:rsid w:val="003D64F4"/>
    <w:rsid w:val="003D6FE7"/>
    <w:rsid w:val="003E003A"/>
    <w:rsid w:val="003E1E98"/>
    <w:rsid w:val="003E24E5"/>
    <w:rsid w:val="003E399E"/>
    <w:rsid w:val="003E3F4A"/>
    <w:rsid w:val="003E5E59"/>
    <w:rsid w:val="003E7B38"/>
    <w:rsid w:val="003F0EC9"/>
    <w:rsid w:val="003F12A4"/>
    <w:rsid w:val="003F1575"/>
    <w:rsid w:val="003F15DE"/>
    <w:rsid w:val="003F1DFE"/>
    <w:rsid w:val="003F253B"/>
    <w:rsid w:val="003F3337"/>
    <w:rsid w:val="003F339C"/>
    <w:rsid w:val="003F54B5"/>
    <w:rsid w:val="003F5639"/>
    <w:rsid w:val="003F5A31"/>
    <w:rsid w:val="003F6443"/>
    <w:rsid w:val="003F7733"/>
    <w:rsid w:val="003F7930"/>
    <w:rsid w:val="004005F6"/>
    <w:rsid w:val="004008F4"/>
    <w:rsid w:val="00401174"/>
    <w:rsid w:val="00401B67"/>
    <w:rsid w:val="00402FA7"/>
    <w:rsid w:val="00403A76"/>
    <w:rsid w:val="00404025"/>
    <w:rsid w:val="00404126"/>
    <w:rsid w:val="004056E8"/>
    <w:rsid w:val="00405D36"/>
    <w:rsid w:val="0040661B"/>
    <w:rsid w:val="00410790"/>
    <w:rsid w:val="0041123D"/>
    <w:rsid w:val="0041130E"/>
    <w:rsid w:val="004116B5"/>
    <w:rsid w:val="004125D2"/>
    <w:rsid w:val="004126DA"/>
    <w:rsid w:val="004134D9"/>
    <w:rsid w:val="0041631C"/>
    <w:rsid w:val="00417872"/>
    <w:rsid w:val="00417B36"/>
    <w:rsid w:val="00420E8D"/>
    <w:rsid w:val="004222B7"/>
    <w:rsid w:val="00423B40"/>
    <w:rsid w:val="00423F41"/>
    <w:rsid w:val="00424450"/>
    <w:rsid w:val="004248E3"/>
    <w:rsid w:val="00424AC6"/>
    <w:rsid w:val="00424EB7"/>
    <w:rsid w:val="00425A43"/>
    <w:rsid w:val="00425A79"/>
    <w:rsid w:val="00425DC5"/>
    <w:rsid w:val="00425ED5"/>
    <w:rsid w:val="004316FF"/>
    <w:rsid w:val="00431E79"/>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6A68"/>
    <w:rsid w:val="004477E6"/>
    <w:rsid w:val="004506DF"/>
    <w:rsid w:val="00450F41"/>
    <w:rsid w:val="004542C6"/>
    <w:rsid w:val="00454A6F"/>
    <w:rsid w:val="00454ADB"/>
    <w:rsid w:val="004558AA"/>
    <w:rsid w:val="004561A2"/>
    <w:rsid w:val="00460558"/>
    <w:rsid w:val="004606E9"/>
    <w:rsid w:val="0046262C"/>
    <w:rsid w:val="004634E4"/>
    <w:rsid w:val="00463C85"/>
    <w:rsid w:val="00464047"/>
    <w:rsid w:val="00464E31"/>
    <w:rsid w:val="00465CCA"/>
    <w:rsid w:val="00467D8A"/>
    <w:rsid w:val="0047001C"/>
    <w:rsid w:val="00470616"/>
    <w:rsid w:val="004708A9"/>
    <w:rsid w:val="0047192B"/>
    <w:rsid w:val="00471965"/>
    <w:rsid w:val="00471B54"/>
    <w:rsid w:val="0047212D"/>
    <w:rsid w:val="00473711"/>
    <w:rsid w:val="00476DC5"/>
    <w:rsid w:val="0047799A"/>
    <w:rsid w:val="0048076A"/>
    <w:rsid w:val="004829FE"/>
    <w:rsid w:val="00484A2F"/>
    <w:rsid w:val="00484C21"/>
    <w:rsid w:val="00485235"/>
    <w:rsid w:val="00486679"/>
    <w:rsid w:val="00486AC9"/>
    <w:rsid w:val="0048780A"/>
    <w:rsid w:val="00492B88"/>
    <w:rsid w:val="00492E89"/>
    <w:rsid w:val="00494CDB"/>
    <w:rsid w:val="004973DC"/>
    <w:rsid w:val="004A05D7"/>
    <w:rsid w:val="004A0623"/>
    <w:rsid w:val="004A0C0B"/>
    <w:rsid w:val="004A101B"/>
    <w:rsid w:val="004A2A2A"/>
    <w:rsid w:val="004A2C0A"/>
    <w:rsid w:val="004A318B"/>
    <w:rsid w:val="004A3393"/>
    <w:rsid w:val="004A4364"/>
    <w:rsid w:val="004A43D1"/>
    <w:rsid w:val="004A497F"/>
    <w:rsid w:val="004A5D50"/>
    <w:rsid w:val="004A787C"/>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F9B"/>
    <w:rsid w:val="004C64F4"/>
    <w:rsid w:val="004C68AE"/>
    <w:rsid w:val="004C744C"/>
    <w:rsid w:val="004D191D"/>
    <w:rsid w:val="004D1D93"/>
    <w:rsid w:val="004D392A"/>
    <w:rsid w:val="004D3D5E"/>
    <w:rsid w:val="004D4D09"/>
    <w:rsid w:val="004D540B"/>
    <w:rsid w:val="004D547D"/>
    <w:rsid w:val="004D5FC9"/>
    <w:rsid w:val="004D60EA"/>
    <w:rsid w:val="004D732C"/>
    <w:rsid w:val="004D778A"/>
    <w:rsid w:val="004D7B38"/>
    <w:rsid w:val="004E03C4"/>
    <w:rsid w:val="004E2BB6"/>
    <w:rsid w:val="004E3BCC"/>
    <w:rsid w:val="004E3FB5"/>
    <w:rsid w:val="004E462E"/>
    <w:rsid w:val="004E4987"/>
    <w:rsid w:val="004E5751"/>
    <w:rsid w:val="004E59F5"/>
    <w:rsid w:val="004E7767"/>
    <w:rsid w:val="004E78A8"/>
    <w:rsid w:val="004F04BC"/>
    <w:rsid w:val="004F236E"/>
    <w:rsid w:val="004F27FD"/>
    <w:rsid w:val="004F2FF9"/>
    <w:rsid w:val="004F3BA2"/>
    <w:rsid w:val="004F3DC2"/>
    <w:rsid w:val="004F43C2"/>
    <w:rsid w:val="004F4BE0"/>
    <w:rsid w:val="004F4D4E"/>
    <w:rsid w:val="004F4F9D"/>
    <w:rsid w:val="004F6B08"/>
    <w:rsid w:val="004F6B5B"/>
    <w:rsid w:val="00500040"/>
    <w:rsid w:val="00500C63"/>
    <w:rsid w:val="00502085"/>
    <w:rsid w:val="005025E0"/>
    <w:rsid w:val="005032CE"/>
    <w:rsid w:val="005034DA"/>
    <w:rsid w:val="00503521"/>
    <w:rsid w:val="005042B0"/>
    <w:rsid w:val="00504A01"/>
    <w:rsid w:val="00504DDB"/>
    <w:rsid w:val="00506D3C"/>
    <w:rsid w:val="005072D7"/>
    <w:rsid w:val="005076A3"/>
    <w:rsid w:val="0050791B"/>
    <w:rsid w:val="00507F3A"/>
    <w:rsid w:val="00510279"/>
    <w:rsid w:val="00510416"/>
    <w:rsid w:val="00511077"/>
    <w:rsid w:val="00512463"/>
    <w:rsid w:val="00514723"/>
    <w:rsid w:val="00515BAF"/>
    <w:rsid w:val="00516031"/>
    <w:rsid w:val="00516D16"/>
    <w:rsid w:val="00517A3A"/>
    <w:rsid w:val="005219D6"/>
    <w:rsid w:val="00523D80"/>
    <w:rsid w:val="0052640D"/>
    <w:rsid w:val="00526532"/>
    <w:rsid w:val="005266D7"/>
    <w:rsid w:val="00526A98"/>
    <w:rsid w:val="00526EEA"/>
    <w:rsid w:val="0052771B"/>
    <w:rsid w:val="0052775E"/>
    <w:rsid w:val="00527F03"/>
    <w:rsid w:val="005307F5"/>
    <w:rsid w:val="00531507"/>
    <w:rsid w:val="00532F28"/>
    <w:rsid w:val="00532F63"/>
    <w:rsid w:val="00533C6F"/>
    <w:rsid w:val="00534282"/>
    <w:rsid w:val="00534ED7"/>
    <w:rsid w:val="00535F49"/>
    <w:rsid w:val="00536635"/>
    <w:rsid w:val="00536CEB"/>
    <w:rsid w:val="005371EF"/>
    <w:rsid w:val="0054147A"/>
    <w:rsid w:val="005418FD"/>
    <w:rsid w:val="005426C2"/>
    <w:rsid w:val="00543C07"/>
    <w:rsid w:val="005462DE"/>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608"/>
    <w:rsid w:val="00561426"/>
    <w:rsid w:val="00562F0C"/>
    <w:rsid w:val="0056386B"/>
    <w:rsid w:val="0056461F"/>
    <w:rsid w:val="00564D8F"/>
    <w:rsid w:val="005656F9"/>
    <w:rsid w:val="00565F7D"/>
    <w:rsid w:val="0056751F"/>
    <w:rsid w:val="00567824"/>
    <w:rsid w:val="0057124A"/>
    <w:rsid w:val="00571C8B"/>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629B"/>
    <w:rsid w:val="005874A4"/>
    <w:rsid w:val="00587842"/>
    <w:rsid w:val="00587BAD"/>
    <w:rsid w:val="00587BED"/>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5608"/>
    <w:rsid w:val="005A5F0F"/>
    <w:rsid w:val="005A60B6"/>
    <w:rsid w:val="005A6442"/>
    <w:rsid w:val="005A64D0"/>
    <w:rsid w:val="005A6A4A"/>
    <w:rsid w:val="005A729E"/>
    <w:rsid w:val="005A7625"/>
    <w:rsid w:val="005B072D"/>
    <w:rsid w:val="005B0BD2"/>
    <w:rsid w:val="005B0DC2"/>
    <w:rsid w:val="005B17CE"/>
    <w:rsid w:val="005B19FE"/>
    <w:rsid w:val="005B1EE5"/>
    <w:rsid w:val="005B2AE7"/>
    <w:rsid w:val="005B305C"/>
    <w:rsid w:val="005B3708"/>
    <w:rsid w:val="005B3BB6"/>
    <w:rsid w:val="005B3D1F"/>
    <w:rsid w:val="005B4329"/>
    <w:rsid w:val="005B50F4"/>
    <w:rsid w:val="005B5AD0"/>
    <w:rsid w:val="005B5F43"/>
    <w:rsid w:val="005B62AE"/>
    <w:rsid w:val="005B630A"/>
    <w:rsid w:val="005B7E05"/>
    <w:rsid w:val="005B7EED"/>
    <w:rsid w:val="005C2DE4"/>
    <w:rsid w:val="005C32F9"/>
    <w:rsid w:val="005C37A9"/>
    <w:rsid w:val="005C3976"/>
    <w:rsid w:val="005C56B0"/>
    <w:rsid w:val="005C6236"/>
    <w:rsid w:val="005C6525"/>
    <w:rsid w:val="005C6D6E"/>
    <w:rsid w:val="005C7613"/>
    <w:rsid w:val="005C7DF6"/>
    <w:rsid w:val="005D0072"/>
    <w:rsid w:val="005D074E"/>
    <w:rsid w:val="005D1B92"/>
    <w:rsid w:val="005D1BAA"/>
    <w:rsid w:val="005D21DB"/>
    <w:rsid w:val="005D3C18"/>
    <w:rsid w:val="005D57F6"/>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4C31"/>
    <w:rsid w:val="00606574"/>
    <w:rsid w:val="006074F7"/>
    <w:rsid w:val="00607E5B"/>
    <w:rsid w:val="00610F9E"/>
    <w:rsid w:val="00613350"/>
    <w:rsid w:val="00616B3A"/>
    <w:rsid w:val="00616CE6"/>
    <w:rsid w:val="00616E2F"/>
    <w:rsid w:val="0062011A"/>
    <w:rsid w:val="006209A6"/>
    <w:rsid w:val="00621229"/>
    <w:rsid w:val="006217DF"/>
    <w:rsid w:val="00621CBC"/>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DF3"/>
    <w:rsid w:val="00656D88"/>
    <w:rsid w:val="006579E1"/>
    <w:rsid w:val="00657CCC"/>
    <w:rsid w:val="00660303"/>
    <w:rsid w:val="00661343"/>
    <w:rsid w:val="006615F0"/>
    <w:rsid w:val="00661811"/>
    <w:rsid w:val="00661815"/>
    <w:rsid w:val="00661984"/>
    <w:rsid w:val="00662662"/>
    <w:rsid w:val="00662CB0"/>
    <w:rsid w:val="00663081"/>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E9C"/>
    <w:rsid w:val="00690A3B"/>
    <w:rsid w:val="00691957"/>
    <w:rsid w:val="00691999"/>
    <w:rsid w:val="00691F86"/>
    <w:rsid w:val="006931B2"/>
    <w:rsid w:val="00693810"/>
    <w:rsid w:val="00693E73"/>
    <w:rsid w:val="00693F59"/>
    <w:rsid w:val="006943CB"/>
    <w:rsid w:val="0069510E"/>
    <w:rsid w:val="00696C63"/>
    <w:rsid w:val="006976A8"/>
    <w:rsid w:val="00697786"/>
    <w:rsid w:val="00697887"/>
    <w:rsid w:val="006A1BA3"/>
    <w:rsid w:val="006A23D9"/>
    <w:rsid w:val="006A487D"/>
    <w:rsid w:val="006A4E91"/>
    <w:rsid w:val="006A50B1"/>
    <w:rsid w:val="006A7A72"/>
    <w:rsid w:val="006A7DF4"/>
    <w:rsid w:val="006A7E28"/>
    <w:rsid w:val="006B026E"/>
    <w:rsid w:val="006B1550"/>
    <w:rsid w:val="006B39B7"/>
    <w:rsid w:val="006B3D81"/>
    <w:rsid w:val="006B4657"/>
    <w:rsid w:val="006B64F8"/>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59B9"/>
    <w:rsid w:val="006D621D"/>
    <w:rsid w:val="006D659F"/>
    <w:rsid w:val="006D69A6"/>
    <w:rsid w:val="006D7511"/>
    <w:rsid w:val="006D7BCE"/>
    <w:rsid w:val="006E1564"/>
    <w:rsid w:val="006E1A86"/>
    <w:rsid w:val="006E2CC7"/>
    <w:rsid w:val="006E33C5"/>
    <w:rsid w:val="006E4269"/>
    <w:rsid w:val="006E440A"/>
    <w:rsid w:val="006E4F33"/>
    <w:rsid w:val="006E5006"/>
    <w:rsid w:val="006E5517"/>
    <w:rsid w:val="006E57E6"/>
    <w:rsid w:val="006E62B2"/>
    <w:rsid w:val="006E7041"/>
    <w:rsid w:val="006E739D"/>
    <w:rsid w:val="006E77AA"/>
    <w:rsid w:val="006E7A95"/>
    <w:rsid w:val="006F073F"/>
    <w:rsid w:val="006F07C2"/>
    <w:rsid w:val="006F15CC"/>
    <w:rsid w:val="006F25C2"/>
    <w:rsid w:val="006F2833"/>
    <w:rsid w:val="006F303D"/>
    <w:rsid w:val="006F30B8"/>
    <w:rsid w:val="006F42DF"/>
    <w:rsid w:val="006F47F4"/>
    <w:rsid w:val="006F5980"/>
    <w:rsid w:val="006F65AA"/>
    <w:rsid w:val="00700073"/>
    <w:rsid w:val="00701173"/>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5B8E"/>
    <w:rsid w:val="0071693F"/>
    <w:rsid w:val="007169E6"/>
    <w:rsid w:val="00717256"/>
    <w:rsid w:val="00717DD7"/>
    <w:rsid w:val="00717F50"/>
    <w:rsid w:val="0072083C"/>
    <w:rsid w:val="00720DF6"/>
    <w:rsid w:val="00721F86"/>
    <w:rsid w:val="007225A0"/>
    <w:rsid w:val="0072267D"/>
    <w:rsid w:val="007229CE"/>
    <w:rsid w:val="00722D32"/>
    <w:rsid w:val="007240A9"/>
    <w:rsid w:val="00724228"/>
    <w:rsid w:val="0072537A"/>
    <w:rsid w:val="00725742"/>
    <w:rsid w:val="00726FC8"/>
    <w:rsid w:val="00727D04"/>
    <w:rsid w:val="00730A0A"/>
    <w:rsid w:val="00731379"/>
    <w:rsid w:val="007318A7"/>
    <w:rsid w:val="00731D8B"/>
    <w:rsid w:val="007326C4"/>
    <w:rsid w:val="0073277A"/>
    <w:rsid w:val="00732BFA"/>
    <w:rsid w:val="00734504"/>
    <w:rsid w:val="007359F7"/>
    <w:rsid w:val="00736B31"/>
    <w:rsid w:val="00736BF7"/>
    <w:rsid w:val="00737EF0"/>
    <w:rsid w:val="007417CC"/>
    <w:rsid w:val="00742202"/>
    <w:rsid w:val="00744CC4"/>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4957"/>
    <w:rsid w:val="007752F3"/>
    <w:rsid w:val="00776482"/>
    <w:rsid w:val="00776CEB"/>
    <w:rsid w:val="007773E6"/>
    <w:rsid w:val="00777540"/>
    <w:rsid w:val="007806C8"/>
    <w:rsid w:val="0078135E"/>
    <w:rsid w:val="0078158D"/>
    <w:rsid w:val="007816D9"/>
    <w:rsid w:val="007818C5"/>
    <w:rsid w:val="0078195E"/>
    <w:rsid w:val="00781D11"/>
    <w:rsid w:val="007828A8"/>
    <w:rsid w:val="007831C7"/>
    <w:rsid w:val="007833C8"/>
    <w:rsid w:val="00783A0D"/>
    <w:rsid w:val="00783F0C"/>
    <w:rsid w:val="00785631"/>
    <w:rsid w:val="00785D59"/>
    <w:rsid w:val="00787584"/>
    <w:rsid w:val="00790787"/>
    <w:rsid w:val="007910BC"/>
    <w:rsid w:val="00792940"/>
    <w:rsid w:val="00796330"/>
    <w:rsid w:val="007A0510"/>
    <w:rsid w:val="007A0CA9"/>
    <w:rsid w:val="007A169A"/>
    <w:rsid w:val="007A1977"/>
    <w:rsid w:val="007A2FA0"/>
    <w:rsid w:val="007A5120"/>
    <w:rsid w:val="007A5E20"/>
    <w:rsid w:val="007A6300"/>
    <w:rsid w:val="007A6F26"/>
    <w:rsid w:val="007B0E28"/>
    <w:rsid w:val="007B10F1"/>
    <w:rsid w:val="007B17B0"/>
    <w:rsid w:val="007B2B63"/>
    <w:rsid w:val="007B3065"/>
    <w:rsid w:val="007B34B4"/>
    <w:rsid w:val="007B3D87"/>
    <w:rsid w:val="007B47FD"/>
    <w:rsid w:val="007B5ED8"/>
    <w:rsid w:val="007B6FA1"/>
    <w:rsid w:val="007B7CE6"/>
    <w:rsid w:val="007C08C0"/>
    <w:rsid w:val="007C1C4D"/>
    <w:rsid w:val="007C5FE8"/>
    <w:rsid w:val="007C62C4"/>
    <w:rsid w:val="007C72BF"/>
    <w:rsid w:val="007D1FB9"/>
    <w:rsid w:val="007D1FD0"/>
    <w:rsid w:val="007D3580"/>
    <w:rsid w:val="007D3EF4"/>
    <w:rsid w:val="007D52BF"/>
    <w:rsid w:val="007D5B9F"/>
    <w:rsid w:val="007D66BF"/>
    <w:rsid w:val="007D6C80"/>
    <w:rsid w:val="007D6ECE"/>
    <w:rsid w:val="007D7C6C"/>
    <w:rsid w:val="007E0C5E"/>
    <w:rsid w:val="007E111C"/>
    <w:rsid w:val="007E1949"/>
    <w:rsid w:val="007E26B0"/>
    <w:rsid w:val="007E2B53"/>
    <w:rsid w:val="007E2C96"/>
    <w:rsid w:val="007E344E"/>
    <w:rsid w:val="007E3533"/>
    <w:rsid w:val="007E4BF8"/>
    <w:rsid w:val="007E5196"/>
    <w:rsid w:val="007E5DB3"/>
    <w:rsid w:val="007E716A"/>
    <w:rsid w:val="007E73C5"/>
    <w:rsid w:val="007F10F9"/>
    <w:rsid w:val="007F3894"/>
    <w:rsid w:val="007F47A4"/>
    <w:rsid w:val="007F593C"/>
    <w:rsid w:val="007F5C43"/>
    <w:rsid w:val="007F67F2"/>
    <w:rsid w:val="007F7618"/>
    <w:rsid w:val="007F7D59"/>
    <w:rsid w:val="00800384"/>
    <w:rsid w:val="00802965"/>
    <w:rsid w:val="00802B9C"/>
    <w:rsid w:val="008032CF"/>
    <w:rsid w:val="00803ED0"/>
    <w:rsid w:val="0080437F"/>
    <w:rsid w:val="0080469C"/>
    <w:rsid w:val="00804AB6"/>
    <w:rsid w:val="00805E96"/>
    <w:rsid w:val="008061A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294E"/>
    <w:rsid w:val="008338B5"/>
    <w:rsid w:val="00834051"/>
    <w:rsid w:val="00834510"/>
    <w:rsid w:val="00836699"/>
    <w:rsid w:val="008409F0"/>
    <w:rsid w:val="0084240D"/>
    <w:rsid w:val="0084267E"/>
    <w:rsid w:val="00842D23"/>
    <w:rsid w:val="00843DA2"/>
    <w:rsid w:val="0084401F"/>
    <w:rsid w:val="008444B7"/>
    <w:rsid w:val="00845379"/>
    <w:rsid w:val="008457C8"/>
    <w:rsid w:val="00845A16"/>
    <w:rsid w:val="008467ED"/>
    <w:rsid w:val="008469DF"/>
    <w:rsid w:val="00847396"/>
    <w:rsid w:val="00847AB7"/>
    <w:rsid w:val="00851BA0"/>
    <w:rsid w:val="0085348F"/>
    <w:rsid w:val="00854F3A"/>
    <w:rsid w:val="00855BAF"/>
    <w:rsid w:val="008605D0"/>
    <w:rsid w:val="008606E1"/>
    <w:rsid w:val="00860880"/>
    <w:rsid w:val="008611C6"/>
    <w:rsid w:val="008617AD"/>
    <w:rsid w:val="00862234"/>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3F4"/>
    <w:rsid w:val="00884BCC"/>
    <w:rsid w:val="0088636A"/>
    <w:rsid w:val="008868CB"/>
    <w:rsid w:val="00887A27"/>
    <w:rsid w:val="00887A83"/>
    <w:rsid w:val="00887F3C"/>
    <w:rsid w:val="0089104F"/>
    <w:rsid w:val="008916E8"/>
    <w:rsid w:val="00892634"/>
    <w:rsid w:val="00894FD5"/>
    <w:rsid w:val="0089710B"/>
    <w:rsid w:val="0089721B"/>
    <w:rsid w:val="00897BFC"/>
    <w:rsid w:val="008A0FC4"/>
    <w:rsid w:val="008A1675"/>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4671"/>
    <w:rsid w:val="008B5084"/>
    <w:rsid w:val="008B62BA"/>
    <w:rsid w:val="008C1FFE"/>
    <w:rsid w:val="008C22E8"/>
    <w:rsid w:val="008C3B16"/>
    <w:rsid w:val="008C3BBA"/>
    <w:rsid w:val="008C3EDD"/>
    <w:rsid w:val="008C4213"/>
    <w:rsid w:val="008C47B5"/>
    <w:rsid w:val="008C48D3"/>
    <w:rsid w:val="008C48EC"/>
    <w:rsid w:val="008C53B5"/>
    <w:rsid w:val="008C6543"/>
    <w:rsid w:val="008C6569"/>
    <w:rsid w:val="008C6737"/>
    <w:rsid w:val="008C6E37"/>
    <w:rsid w:val="008C7069"/>
    <w:rsid w:val="008C7DB4"/>
    <w:rsid w:val="008D046E"/>
    <w:rsid w:val="008D08D0"/>
    <w:rsid w:val="008D0B63"/>
    <w:rsid w:val="008D121A"/>
    <w:rsid w:val="008D1C9B"/>
    <w:rsid w:val="008D1F3C"/>
    <w:rsid w:val="008D1FD1"/>
    <w:rsid w:val="008D24EA"/>
    <w:rsid w:val="008D48B4"/>
    <w:rsid w:val="008E2865"/>
    <w:rsid w:val="008E3132"/>
    <w:rsid w:val="008E439E"/>
    <w:rsid w:val="008E537A"/>
    <w:rsid w:val="008E5A0C"/>
    <w:rsid w:val="008E5A43"/>
    <w:rsid w:val="008E7470"/>
    <w:rsid w:val="008F013B"/>
    <w:rsid w:val="008F0EED"/>
    <w:rsid w:val="008F1260"/>
    <w:rsid w:val="008F13B8"/>
    <w:rsid w:val="008F13EF"/>
    <w:rsid w:val="008F1FF8"/>
    <w:rsid w:val="008F28A1"/>
    <w:rsid w:val="008F366C"/>
    <w:rsid w:val="008F3FE0"/>
    <w:rsid w:val="008F47B6"/>
    <w:rsid w:val="008F4901"/>
    <w:rsid w:val="008F5926"/>
    <w:rsid w:val="008F6300"/>
    <w:rsid w:val="008F6970"/>
    <w:rsid w:val="008F7D2E"/>
    <w:rsid w:val="008F7E77"/>
    <w:rsid w:val="009000FC"/>
    <w:rsid w:val="00900A73"/>
    <w:rsid w:val="0090141E"/>
    <w:rsid w:val="00901D05"/>
    <w:rsid w:val="00901F59"/>
    <w:rsid w:val="00903A4F"/>
    <w:rsid w:val="0090413B"/>
    <w:rsid w:val="00904540"/>
    <w:rsid w:val="00904828"/>
    <w:rsid w:val="00904E9A"/>
    <w:rsid w:val="009104DB"/>
    <w:rsid w:val="009105D7"/>
    <w:rsid w:val="00910E15"/>
    <w:rsid w:val="00911580"/>
    <w:rsid w:val="009116A2"/>
    <w:rsid w:val="00911D68"/>
    <w:rsid w:val="00912DC0"/>
    <w:rsid w:val="009132D5"/>
    <w:rsid w:val="00913E0E"/>
    <w:rsid w:val="00916022"/>
    <w:rsid w:val="0091696C"/>
    <w:rsid w:val="00916BEF"/>
    <w:rsid w:val="00917625"/>
    <w:rsid w:val="00920440"/>
    <w:rsid w:val="00921475"/>
    <w:rsid w:val="0092175C"/>
    <w:rsid w:val="009222FF"/>
    <w:rsid w:val="00922550"/>
    <w:rsid w:val="0092271D"/>
    <w:rsid w:val="009233C8"/>
    <w:rsid w:val="00924718"/>
    <w:rsid w:val="00924ED1"/>
    <w:rsid w:val="00924EEC"/>
    <w:rsid w:val="00925955"/>
    <w:rsid w:val="009262C0"/>
    <w:rsid w:val="00926BCB"/>
    <w:rsid w:val="009304FA"/>
    <w:rsid w:val="009313DD"/>
    <w:rsid w:val="00933AA2"/>
    <w:rsid w:val="00935368"/>
    <w:rsid w:val="00936824"/>
    <w:rsid w:val="0093687B"/>
    <w:rsid w:val="0093687F"/>
    <w:rsid w:val="00936D3D"/>
    <w:rsid w:val="00940469"/>
    <w:rsid w:val="00942A7E"/>
    <w:rsid w:val="00942E77"/>
    <w:rsid w:val="00943E40"/>
    <w:rsid w:val="009442AF"/>
    <w:rsid w:val="0094451D"/>
    <w:rsid w:val="00944F5F"/>
    <w:rsid w:val="00945B73"/>
    <w:rsid w:val="00945D38"/>
    <w:rsid w:val="009463FA"/>
    <w:rsid w:val="00947588"/>
    <w:rsid w:val="00947AAC"/>
    <w:rsid w:val="00947C4D"/>
    <w:rsid w:val="00951BC3"/>
    <w:rsid w:val="00951D00"/>
    <w:rsid w:val="00952E7C"/>
    <w:rsid w:val="00953A37"/>
    <w:rsid w:val="00954E1B"/>
    <w:rsid w:val="00955185"/>
    <w:rsid w:val="00955B21"/>
    <w:rsid w:val="00955CAD"/>
    <w:rsid w:val="00957910"/>
    <w:rsid w:val="00957A88"/>
    <w:rsid w:val="0096050A"/>
    <w:rsid w:val="00960588"/>
    <w:rsid w:val="009617CA"/>
    <w:rsid w:val="00961C3F"/>
    <w:rsid w:val="00963307"/>
    <w:rsid w:val="009636A7"/>
    <w:rsid w:val="009638D7"/>
    <w:rsid w:val="00963FEB"/>
    <w:rsid w:val="009643B3"/>
    <w:rsid w:val="00966378"/>
    <w:rsid w:val="00966D29"/>
    <w:rsid w:val="0096731D"/>
    <w:rsid w:val="0097074F"/>
    <w:rsid w:val="00970972"/>
    <w:rsid w:val="00971241"/>
    <w:rsid w:val="00973524"/>
    <w:rsid w:val="0097510A"/>
    <w:rsid w:val="009755D2"/>
    <w:rsid w:val="00975DE3"/>
    <w:rsid w:val="009774D7"/>
    <w:rsid w:val="00981D12"/>
    <w:rsid w:val="00982265"/>
    <w:rsid w:val="0098290C"/>
    <w:rsid w:val="0098293D"/>
    <w:rsid w:val="009832E8"/>
    <w:rsid w:val="00983545"/>
    <w:rsid w:val="009838C4"/>
    <w:rsid w:val="00983B1C"/>
    <w:rsid w:val="00984405"/>
    <w:rsid w:val="00984D2E"/>
    <w:rsid w:val="00984DC1"/>
    <w:rsid w:val="00986517"/>
    <w:rsid w:val="00986569"/>
    <w:rsid w:val="00990D12"/>
    <w:rsid w:val="009913C4"/>
    <w:rsid w:val="0099150F"/>
    <w:rsid w:val="009936B2"/>
    <w:rsid w:val="0099472B"/>
    <w:rsid w:val="00995581"/>
    <w:rsid w:val="00995B19"/>
    <w:rsid w:val="0099730F"/>
    <w:rsid w:val="009A05A8"/>
    <w:rsid w:val="009A1ECA"/>
    <w:rsid w:val="009A3E14"/>
    <w:rsid w:val="009A3F98"/>
    <w:rsid w:val="009A4707"/>
    <w:rsid w:val="009A7498"/>
    <w:rsid w:val="009A7823"/>
    <w:rsid w:val="009B3261"/>
    <w:rsid w:val="009B3CAC"/>
    <w:rsid w:val="009B4793"/>
    <w:rsid w:val="009B4F79"/>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AA1"/>
    <w:rsid w:val="009F07AB"/>
    <w:rsid w:val="009F07E0"/>
    <w:rsid w:val="009F11CA"/>
    <w:rsid w:val="009F135F"/>
    <w:rsid w:val="009F2FEB"/>
    <w:rsid w:val="009F3AAD"/>
    <w:rsid w:val="009F4193"/>
    <w:rsid w:val="009F45E0"/>
    <w:rsid w:val="009F54BA"/>
    <w:rsid w:val="009F5A42"/>
    <w:rsid w:val="009F6305"/>
    <w:rsid w:val="009F692D"/>
    <w:rsid w:val="009F6C51"/>
    <w:rsid w:val="009F79D1"/>
    <w:rsid w:val="00A001F0"/>
    <w:rsid w:val="00A00337"/>
    <w:rsid w:val="00A00970"/>
    <w:rsid w:val="00A01BC1"/>
    <w:rsid w:val="00A03198"/>
    <w:rsid w:val="00A03284"/>
    <w:rsid w:val="00A03A67"/>
    <w:rsid w:val="00A03C58"/>
    <w:rsid w:val="00A05BE4"/>
    <w:rsid w:val="00A06843"/>
    <w:rsid w:val="00A079D5"/>
    <w:rsid w:val="00A07B6D"/>
    <w:rsid w:val="00A103B7"/>
    <w:rsid w:val="00A105F0"/>
    <w:rsid w:val="00A11541"/>
    <w:rsid w:val="00A11C2A"/>
    <w:rsid w:val="00A1258A"/>
    <w:rsid w:val="00A129DC"/>
    <w:rsid w:val="00A12D87"/>
    <w:rsid w:val="00A12E56"/>
    <w:rsid w:val="00A13B94"/>
    <w:rsid w:val="00A148ED"/>
    <w:rsid w:val="00A14CD5"/>
    <w:rsid w:val="00A15A72"/>
    <w:rsid w:val="00A17295"/>
    <w:rsid w:val="00A17A4C"/>
    <w:rsid w:val="00A17B29"/>
    <w:rsid w:val="00A20B99"/>
    <w:rsid w:val="00A210A6"/>
    <w:rsid w:val="00A21965"/>
    <w:rsid w:val="00A21E5F"/>
    <w:rsid w:val="00A240A4"/>
    <w:rsid w:val="00A2421E"/>
    <w:rsid w:val="00A24ED3"/>
    <w:rsid w:val="00A25A6F"/>
    <w:rsid w:val="00A268FD"/>
    <w:rsid w:val="00A3014C"/>
    <w:rsid w:val="00A30DC3"/>
    <w:rsid w:val="00A32724"/>
    <w:rsid w:val="00A327E1"/>
    <w:rsid w:val="00A32C3C"/>
    <w:rsid w:val="00A33DFA"/>
    <w:rsid w:val="00A34E01"/>
    <w:rsid w:val="00A352ED"/>
    <w:rsid w:val="00A361B8"/>
    <w:rsid w:val="00A36310"/>
    <w:rsid w:val="00A3662C"/>
    <w:rsid w:val="00A4011E"/>
    <w:rsid w:val="00A405A4"/>
    <w:rsid w:val="00A420AC"/>
    <w:rsid w:val="00A426B2"/>
    <w:rsid w:val="00A42FFA"/>
    <w:rsid w:val="00A434EF"/>
    <w:rsid w:val="00A453ED"/>
    <w:rsid w:val="00A46254"/>
    <w:rsid w:val="00A47581"/>
    <w:rsid w:val="00A50912"/>
    <w:rsid w:val="00A50EFF"/>
    <w:rsid w:val="00A52777"/>
    <w:rsid w:val="00A555EB"/>
    <w:rsid w:val="00A577EF"/>
    <w:rsid w:val="00A6137A"/>
    <w:rsid w:val="00A61EDC"/>
    <w:rsid w:val="00A6259C"/>
    <w:rsid w:val="00A63306"/>
    <w:rsid w:val="00A64FB5"/>
    <w:rsid w:val="00A65004"/>
    <w:rsid w:val="00A65E64"/>
    <w:rsid w:val="00A66AD2"/>
    <w:rsid w:val="00A66DD0"/>
    <w:rsid w:val="00A70786"/>
    <w:rsid w:val="00A726BD"/>
    <w:rsid w:val="00A742E1"/>
    <w:rsid w:val="00A74900"/>
    <w:rsid w:val="00A75DC5"/>
    <w:rsid w:val="00A760E4"/>
    <w:rsid w:val="00A7677F"/>
    <w:rsid w:val="00A77899"/>
    <w:rsid w:val="00A827B8"/>
    <w:rsid w:val="00A82ED2"/>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B08BF"/>
    <w:rsid w:val="00AB1A26"/>
    <w:rsid w:val="00AB3792"/>
    <w:rsid w:val="00AB3824"/>
    <w:rsid w:val="00AB5289"/>
    <w:rsid w:val="00AB595C"/>
    <w:rsid w:val="00AB5B0D"/>
    <w:rsid w:val="00AB64D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2809"/>
    <w:rsid w:val="00AD3745"/>
    <w:rsid w:val="00AD3BC3"/>
    <w:rsid w:val="00AD441D"/>
    <w:rsid w:val="00AD5154"/>
    <w:rsid w:val="00AD66AE"/>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AF7D65"/>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3711"/>
    <w:rsid w:val="00B14D68"/>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5A6E"/>
    <w:rsid w:val="00B25D58"/>
    <w:rsid w:val="00B2676A"/>
    <w:rsid w:val="00B27371"/>
    <w:rsid w:val="00B2757C"/>
    <w:rsid w:val="00B27D51"/>
    <w:rsid w:val="00B318B8"/>
    <w:rsid w:val="00B321B0"/>
    <w:rsid w:val="00B32722"/>
    <w:rsid w:val="00B32943"/>
    <w:rsid w:val="00B32AC1"/>
    <w:rsid w:val="00B35549"/>
    <w:rsid w:val="00B35873"/>
    <w:rsid w:val="00B35AD0"/>
    <w:rsid w:val="00B35C85"/>
    <w:rsid w:val="00B417FA"/>
    <w:rsid w:val="00B41FC0"/>
    <w:rsid w:val="00B423D3"/>
    <w:rsid w:val="00B42733"/>
    <w:rsid w:val="00B43DF8"/>
    <w:rsid w:val="00B44075"/>
    <w:rsid w:val="00B44A6D"/>
    <w:rsid w:val="00B45592"/>
    <w:rsid w:val="00B45D8F"/>
    <w:rsid w:val="00B47E1F"/>
    <w:rsid w:val="00B5071E"/>
    <w:rsid w:val="00B51000"/>
    <w:rsid w:val="00B51CD5"/>
    <w:rsid w:val="00B52E3F"/>
    <w:rsid w:val="00B55243"/>
    <w:rsid w:val="00B5685A"/>
    <w:rsid w:val="00B57A78"/>
    <w:rsid w:val="00B57BAB"/>
    <w:rsid w:val="00B60695"/>
    <w:rsid w:val="00B6079B"/>
    <w:rsid w:val="00B61DDC"/>
    <w:rsid w:val="00B63BA2"/>
    <w:rsid w:val="00B651A4"/>
    <w:rsid w:val="00B666D4"/>
    <w:rsid w:val="00B70EAA"/>
    <w:rsid w:val="00B710F9"/>
    <w:rsid w:val="00B71608"/>
    <w:rsid w:val="00B72712"/>
    <w:rsid w:val="00B727B3"/>
    <w:rsid w:val="00B745AF"/>
    <w:rsid w:val="00B74742"/>
    <w:rsid w:val="00B74A7A"/>
    <w:rsid w:val="00B77428"/>
    <w:rsid w:val="00B778B1"/>
    <w:rsid w:val="00B8288E"/>
    <w:rsid w:val="00B82FA9"/>
    <w:rsid w:val="00B8531D"/>
    <w:rsid w:val="00B86483"/>
    <w:rsid w:val="00B867D0"/>
    <w:rsid w:val="00B900C8"/>
    <w:rsid w:val="00B9060F"/>
    <w:rsid w:val="00B90A44"/>
    <w:rsid w:val="00B90AA4"/>
    <w:rsid w:val="00B90B33"/>
    <w:rsid w:val="00B90F01"/>
    <w:rsid w:val="00B91C88"/>
    <w:rsid w:val="00B93FBB"/>
    <w:rsid w:val="00B9488C"/>
    <w:rsid w:val="00B94BE3"/>
    <w:rsid w:val="00B95525"/>
    <w:rsid w:val="00B96202"/>
    <w:rsid w:val="00BA0853"/>
    <w:rsid w:val="00BA4309"/>
    <w:rsid w:val="00BA4DAD"/>
    <w:rsid w:val="00BA5982"/>
    <w:rsid w:val="00BA7E8A"/>
    <w:rsid w:val="00BB2661"/>
    <w:rsid w:val="00BB5127"/>
    <w:rsid w:val="00BB56B0"/>
    <w:rsid w:val="00BB5B02"/>
    <w:rsid w:val="00BB6235"/>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1FA"/>
    <w:rsid w:val="00BD1681"/>
    <w:rsid w:val="00BD2FE0"/>
    <w:rsid w:val="00BD3B9B"/>
    <w:rsid w:val="00BD4AC2"/>
    <w:rsid w:val="00BD5A79"/>
    <w:rsid w:val="00BD6574"/>
    <w:rsid w:val="00BD77A6"/>
    <w:rsid w:val="00BD7EB1"/>
    <w:rsid w:val="00BE1AB6"/>
    <w:rsid w:val="00BE2143"/>
    <w:rsid w:val="00BE27B8"/>
    <w:rsid w:val="00BE316B"/>
    <w:rsid w:val="00BE4F25"/>
    <w:rsid w:val="00BE50EF"/>
    <w:rsid w:val="00BE76B2"/>
    <w:rsid w:val="00BE7DE9"/>
    <w:rsid w:val="00BF05A2"/>
    <w:rsid w:val="00BF2077"/>
    <w:rsid w:val="00BF385C"/>
    <w:rsid w:val="00BF3C3C"/>
    <w:rsid w:val="00BF4940"/>
    <w:rsid w:val="00BF54CE"/>
    <w:rsid w:val="00BF72D4"/>
    <w:rsid w:val="00BF7310"/>
    <w:rsid w:val="00BF738B"/>
    <w:rsid w:val="00C00E9C"/>
    <w:rsid w:val="00C01B0F"/>
    <w:rsid w:val="00C01F85"/>
    <w:rsid w:val="00C02283"/>
    <w:rsid w:val="00C0237E"/>
    <w:rsid w:val="00C02866"/>
    <w:rsid w:val="00C03D8D"/>
    <w:rsid w:val="00C04983"/>
    <w:rsid w:val="00C04E6E"/>
    <w:rsid w:val="00C05B35"/>
    <w:rsid w:val="00C066AA"/>
    <w:rsid w:val="00C072D5"/>
    <w:rsid w:val="00C10991"/>
    <w:rsid w:val="00C1105C"/>
    <w:rsid w:val="00C11257"/>
    <w:rsid w:val="00C1166B"/>
    <w:rsid w:val="00C11769"/>
    <w:rsid w:val="00C11D53"/>
    <w:rsid w:val="00C1228D"/>
    <w:rsid w:val="00C15891"/>
    <w:rsid w:val="00C15D0B"/>
    <w:rsid w:val="00C16E67"/>
    <w:rsid w:val="00C17A5F"/>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55C3"/>
    <w:rsid w:val="00C36942"/>
    <w:rsid w:val="00C37531"/>
    <w:rsid w:val="00C375F4"/>
    <w:rsid w:val="00C37635"/>
    <w:rsid w:val="00C37775"/>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24A"/>
    <w:rsid w:val="00C56A0E"/>
    <w:rsid w:val="00C57233"/>
    <w:rsid w:val="00C625B0"/>
    <w:rsid w:val="00C62E36"/>
    <w:rsid w:val="00C646A0"/>
    <w:rsid w:val="00C660A7"/>
    <w:rsid w:val="00C71207"/>
    <w:rsid w:val="00C721CB"/>
    <w:rsid w:val="00C72A1A"/>
    <w:rsid w:val="00C749D3"/>
    <w:rsid w:val="00C759C9"/>
    <w:rsid w:val="00C75F61"/>
    <w:rsid w:val="00C76C2B"/>
    <w:rsid w:val="00C76C88"/>
    <w:rsid w:val="00C76EBA"/>
    <w:rsid w:val="00C80066"/>
    <w:rsid w:val="00C84581"/>
    <w:rsid w:val="00C847B0"/>
    <w:rsid w:val="00C85839"/>
    <w:rsid w:val="00C867FF"/>
    <w:rsid w:val="00C86DF1"/>
    <w:rsid w:val="00C87995"/>
    <w:rsid w:val="00C91584"/>
    <w:rsid w:val="00C91ED3"/>
    <w:rsid w:val="00C93667"/>
    <w:rsid w:val="00C939B9"/>
    <w:rsid w:val="00C93F44"/>
    <w:rsid w:val="00C943D9"/>
    <w:rsid w:val="00C94B01"/>
    <w:rsid w:val="00C960A3"/>
    <w:rsid w:val="00C96DE1"/>
    <w:rsid w:val="00C97FDF"/>
    <w:rsid w:val="00CA328A"/>
    <w:rsid w:val="00CA3C5F"/>
    <w:rsid w:val="00CB0714"/>
    <w:rsid w:val="00CB172F"/>
    <w:rsid w:val="00CB2136"/>
    <w:rsid w:val="00CB2F42"/>
    <w:rsid w:val="00CB42BC"/>
    <w:rsid w:val="00CB5022"/>
    <w:rsid w:val="00CB574F"/>
    <w:rsid w:val="00CB6194"/>
    <w:rsid w:val="00CB69EA"/>
    <w:rsid w:val="00CB6C68"/>
    <w:rsid w:val="00CB7E21"/>
    <w:rsid w:val="00CC0CBE"/>
    <w:rsid w:val="00CC2412"/>
    <w:rsid w:val="00CC3E72"/>
    <w:rsid w:val="00CC47DF"/>
    <w:rsid w:val="00CC7162"/>
    <w:rsid w:val="00CC736D"/>
    <w:rsid w:val="00CC7C49"/>
    <w:rsid w:val="00CD0259"/>
    <w:rsid w:val="00CD346E"/>
    <w:rsid w:val="00CD4A7C"/>
    <w:rsid w:val="00CD57D4"/>
    <w:rsid w:val="00CE07C5"/>
    <w:rsid w:val="00CE0CC7"/>
    <w:rsid w:val="00CE2E30"/>
    <w:rsid w:val="00CE3276"/>
    <w:rsid w:val="00CE52A8"/>
    <w:rsid w:val="00CE53CF"/>
    <w:rsid w:val="00CE5D48"/>
    <w:rsid w:val="00CE5EE7"/>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104E8"/>
    <w:rsid w:val="00D10E0F"/>
    <w:rsid w:val="00D11FEC"/>
    <w:rsid w:val="00D12A8C"/>
    <w:rsid w:val="00D12B92"/>
    <w:rsid w:val="00D12FD0"/>
    <w:rsid w:val="00D1695E"/>
    <w:rsid w:val="00D16C84"/>
    <w:rsid w:val="00D1729B"/>
    <w:rsid w:val="00D17F08"/>
    <w:rsid w:val="00D21916"/>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4BCF"/>
    <w:rsid w:val="00D3654A"/>
    <w:rsid w:val="00D37838"/>
    <w:rsid w:val="00D40E7B"/>
    <w:rsid w:val="00D42797"/>
    <w:rsid w:val="00D42D67"/>
    <w:rsid w:val="00D44BCB"/>
    <w:rsid w:val="00D4553C"/>
    <w:rsid w:val="00D45624"/>
    <w:rsid w:val="00D456FD"/>
    <w:rsid w:val="00D46BD7"/>
    <w:rsid w:val="00D46DDF"/>
    <w:rsid w:val="00D47307"/>
    <w:rsid w:val="00D47661"/>
    <w:rsid w:val="00D4779B"/>
    <w:rsid w:val="00D50B81"/>
    <w:rsid w:val="00D50F27"/>
    <w:rsid w:val="00D51FEB"/>
    <w:rsid w:val="00D5263B"/>
    <w:rsid w:val="00D52860"/>
    <w:rsid w:val="00D52BFD"/>
    <w:rsid w:val="00D530D6"/>
    <w:rsid w:val="00D55B89"/>
    <w:rsid w:val="00D569E5"/>
    <w:rsid w:val="00D57F9D"/>
    <w:rsid w:val="00D6039A"/>
    <w:rsid w:val="00D60E7F"/>
    <w:rsid w:val="00D60EEE"/>
    <w:rsid w:val="00D626A3"/>
    <w:rsid w:val="00D631CD"/>
    <w:rsid w:val="00D63951"/>
    <w:rsid w:val="00D63A16"/>
    <w:rsid w:val="00D63C95"/>
    <w:rsid w:val="00D642FF"/>
    <w:rsid w:val="00D64313"/>
    <w:rsid w:val="00D66360"/>
    <w:rsid w:val="00D666E3"/>
    <w:rsid w:val="00D66DE2"/>
    <w:rsid w:val="00D670BC"/>
    <w:rsid w:val="00D70069"/>
    <w:rsid w:val="00D702FD"/>
    <w:rsid w:val="00D7074D"/>
    <w:rsid w:val="00D7107A"/>
    <w:rsid w:val="00D714C9"/>
    <w:rsid w:val="00D715F6"/>
    <w:rsid w:val="00D71FAD"/>
    <w:rsid w:val="00D741F4"/>
    <w:rsid w:val="00D74CCE"/>
    <w:rsid w:val="00D759C8"/>
    <w:rsid w:val="00D75C89"/>
    <w:rsid w:val="00D75EC0"/>
    <w:rsid w:val="00D76FBE"/>
    <w:rsid w:val="00D803DB"/>
    <w:rsid w:val="00D823ED"/>
    <w:rsid w:val="00D83644"/>
    <w:rsid w:val="00D836BC"/>
    <w:rsid w:val="00D839B7"/>
    <w:rsid w:val="00D83F5A"/>
    <w:rsid w:val="00D84BDA"/>
    <w:rsid w:val="00D8539E"/>
    <w:rsid w:val="00D855E9"/>
    <w:rsid w:val="00D865B7"/>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B74"/>
    <w:rsid w:val="00DA3E2D"/>
    <w:rsid w:val="00DA4289"/>
    <w:rsid w:val="00DA4DB5"/>
    <w:rsid w:val="00DA5F95"/>
    <w:rsid w:val="00DA66C9"/>
    <w:rsid w:val="00DA6711"/>
    <w:rsid w:val="00DA79FA"/>
    <w:rsid w:val="00DA7D2D"/>
    <w:rsid w:val="00DB00BB"/>
    <w:rsid w:val="00DB04B3"/>
    <w:rsid w:val="00DB19F5"/>
    <w:rsid w:val="00DB1A1F"/>
    <w:rsid w:val="00DB1E86"/>
    <w:rsid w:val="00DB265C"/>
    <w:rsid w:val="00DB2907"/>
    <w:rsid w:val="00DB4211"/>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278D"/>
    <w:rsid w:val="00DC47B3"/>
    <w:rsid w:val="00DC5562"/>
    <w:rsid w:val="00DC556C"/>
    <w:rsid w:val="00DC67AD"/>
    <w:rsid w:val="00DC6C69"/>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B22"/>
    <w:rsid w:val="00E030F9"/>
    <w:rsid w:val="00E04E75"/>
    <w:rsid w:val="00E056D5"/>
    <w:rsid w:val="00E06DAA"/>
    <w:rsid w:val="00E075F6"/>
    <w:rsid w:val="00E07CEA"/>
    <w:rsid w:val="00E10AF1"/>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6E53"/>
    <w:rsid w:val="00E4015F"/>
    <w:rsid w:val="00E418A6"/>
    <w:rsid w:val="00E42175"/>
    <w:rsid w:val="00E42670"/>
    <w:rsid w:val="00E42B42"/>
    <w:rsid w:val="00E430BB"/>
    <w:rsid w:val="00E437F9"/>
    <w:rsid w:val="00E43B88"/>
    <w:rsid w:val="00E440F4"/>
    <w:rsid w:val="00E45726"/>
    <w:rsid w:val="00E469D3"/>
    <w:rsid w:val="00E50034"/>
    <w:rsid w:val="00E51468"/>
    <w:rsid w:val="00E519A0"/>
    <w:rsid w:val="00E52A64"/>
    <w:rsid w:val="00E5402B"/>
    <w:rsid w:val="00E540FB"/>
    <w:rsid w:val="00E544AC"/>
    <w:rsid w:val="00E544F1"/>
    <w:rsid w:val="00E56EC6"/>
    <w:rsid w:val="00E57494"/>
    <w:rsid w:val="00E57CE6"/>
    <w:rsid w:val="00E60349"/>
    <w:rsid w:val="00E63C2A"/>
    <w:rsid w:val="00E652F6"/>
    <w:rsid w:val="00E6540C"/>
    <w:rsid w:val="00E660C5"/>
    <w:rsid w:val="00E662CB"/>
    <w:rsid w:val="00E70243"/>
    <w:rsid w:val="00E70946"/>
    <w:rsid w:val="00E70D59"/>
    <w:rsid w:val="00E715F7"/>
    <w:rsid w:val="00E721CE"/>
    <w:rsid w:val="00E7324F"/>
    <w:rsid w:val="00E739BC"/>
    <w:rsid w:val="00E7725A"/>
    <w:rsid w:val="00E7732C"/>
    <w:rsid w:val="00E77AFA"/>
    <w:rsid w:val="00E77BC9"/>
    <w:rsid w:val="00E80175"/>
    <w:rsid w:val="00E804A6"/>
    <w:rsid w:val="00E813D2"/>
    <w:rsid w:val="00E82551"/>
    <w:rsid w:val="00E82806"/>
    <w:rsid w:val="00E83E75"/>
    <w:rsid w:val="00E85A3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2D51"/>
    <w:rsid w:val="00EB4BEE"/>
    <w:rsid w:val="00EB5024"/>
    <w:rsid w:val="00EB643E"/>
    <w:rsid w:val="00EB688F"/>
    <w:rsid w:val="00EB7EE1"/>
    <w:rsid w:val="00EC0DA3"/>
    <w:rsid w:val="00EC129C"/>
    <w:rsid w:val="00EC16E9"/>
    <w:rsid w:val="00EC1B7F"/>
    <w:rsid w:val="00EC24DC"/>
    <w:rsid w:val="00EC2B9C"/>
    <w:rsid w:val="00EC34FF"/>
    <w:rsid w:val="00EC581E"/>
    <w:rsid w:val="00EC6B3B"/>
    <w:rsid w:val="00EC77FA"/>
    <w:rsid w:val="00ED057B"/>
    <w:rsid w:val="00ED1926"/>
    <w:rsid w:val="00ED2661"/>
    <w:rsid w:val="00ED366A"/>
    <w:rsid w:val="00ED3FCA"/>
    <w:rsid w:val="00ED42CC"/>
    <w:rsid w:val="00ED4646"/>
    <w:rsid w:val="00ED46E9"/>
    <w:rsid w:val="00ED50D5"/>
    <w:rsid w:val="00ED579C"/>
    <w:rsid w:val="00ED5FFE"/>
    <w:rsid w:val="00ED6BDC"/>
    <w:rsid w:val="00ED783C"/>
    <w:rsid w:val="00EE0837"/>
    <w:rsid w:val="00EE0BCD"/>
    <w:rsid w:val="00EE2063"/>
    <w:rsid w:val="00EE3665"/>
    <w:rsid w:val="00EE48FE"/>
    <w:rsid w:val="00EE4D5B"/>
    <w:rsid w:val="00EE55AF"/>
    <w:rsid w:val="00EE7598"/>
    <w:rsid w:val="00EE7D73"/>
    <w:rsid w:val="00EF3172"/>
    <w:rsid w:val="00EF3275"/>
    <w:rsid w:val="00EF36CA"/>
    <w:rsid w:val="00EF37E8"/>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47CA"/>
    <w:rsid w:val="00F04A17"/>
    <w:rsid w:val="00F06205"/>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D18"/>
    <w:rsid w:val="00F1676E"/>
    <w:rsid w:val="00F16CC0"/>
    <w:rsid w:val="00F20F6B"/>
    <w:rsid w:val="00F2102F"/>
    <w:rsid w:val="00F2127E"/>
    <w:rsid w:val="00F233B9"/>
    <w:rsid w:val="00F23DF8"/>
    <w:rsid w:val="00F24971"/>
    <w:rsid w:val="00F259B7"/>
    <w:rsid w:val="00F25BDD"/>
    <w:rsid w:val="00F26BEC"/>
    <w:rsid w:val="00F277B7"/>
    <w:rsid w:val="00F27BA5"/>
    <w:rsid w:val="00F305A9"/>
    <w:rsid w:val="00F31E5B"/>
    <w:rsid w:val="00F337CF"/>
    <w:rsid w:val="00F33AFC"/>
    <w:rsid w:val="00F33DC4"/>
    <w:rsid w:val="00F34200"/>
    <w:rsid w:val="00F34E20"/>
    <w:rsid w:val="00F3519A"/>
    <w:rsid w:val="00F35BAC"/>
    <w:rsid w:val="00F37E66"/>
    <w:rsid w:val="00F424E8"/>
    <w:rsid w:val="00F427C2"/>
    <w:rsid w:val="00F43299"/>
    <w:rsid w:val="00F4531B"/>
    <w:rsid w:val="00F45FB2"/>
    <w:rsid w:val="00F46F50"/>
    <w:rsid w:val="00F478CD"/>
    <w:rsid w:val="00F47965"/>
    <w:rsid w:val="00F47CCB"/>
    <w:rsid w:val="00F512E6"/>
    <w:rsid w:val="00F51E7A"/>
    <w:rsid w:val="00F51E7E"/>
    <w:rsid w:val="00F5251F"/>
    <w:rsid w:val="00F52DEE"/>
    <w:rsid w:val="00F52F7F"/>
    <w:rsid w:val="00F52FB2"/>
    <w:rsid w:val="00F53325"/>
    <w:rsid w:val="00F54580"/>
    <w:rsid w:val="00F54AEC"/>
    <w:rsid w:val="00F60B32"/>
    <w:rsid w:val="00F61B49"/>
    <w:rsid w:val="00F61E33"/>
    <w:rsid w:val="00F62661"/>
    <w:rsid w:val="00F62ADF"/>
    <w:rsid w:val="00F62C05"/>
    <w:rsid w:val="00F63234"/>
    <w:rsid w:val="00F63AF0"/>
    <w:rsid w:val="00F6436B"/>
    <w:rsid w:val="00F64EB6"/>
    <w:rsid w:val="00F64ED9"/>
    <w:rsid w:val="00F65C4C"/>
    <w:rsid w:val="00F668B9"/>
    <w:rsid w:val="00F704A1"/>
    <w:rsid w:val="00F71EAD"/>
    <w:rsid w:val="00F71F06"/>
    <w:rsid w:val="00F72440"/>
    <w:rsid w:val="00F740CE"/>
    <w:rsid w:val="00F74185"/>
    <w:rsid w:val="00F756E0"/>
    <w:rsid w:val="00F75719"/>
    <w:rsid w:val="00F75AF4"/>
    <w:rsid w:val="00F75E3F"/>
    <w:rsid w:val="00F765F4"/>
    <w:rsid w:val="00F76622"/>
    <w:rsid w:val="00F768F0"/>
    <w:rsid w:val="00F80FB0"/>
    <w:rsid w:val="00F827E4"/>
    <w:rsid w:val="00F83C20"/>
    <w:rsid w:val="00F86343"/>
    <w:rsid w:val="00F86C56"/>
    <w:rsid w:val="00F86CF6"/>
    <w:rsid w:val="00F903A3"/>
    <w:rsid w:val="00F921E9"/>
    <w:rsid w:val="00F92A3A"/>
    <w:rsid w:val="00F95D9F"/>
    <w:rsid w:val="00F96D19"/>
    <w:rsid w:val="00F9756C"/>
    <w:rsid w:val="00F9790D"/>
    <w:rsid w:val="00FA086E"/>
    <w:rsid w:val="00FA2349"/>
    <w:rsid w:val="00FA3C6C"/>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5584"/>
    <w:rsid w:val="00FC60BE"/>
    <w:rsid w:val="00FC73CE"/>
    <w:rsid w:val="00FD0837"/>
    <w:rsid w:val="00FD0CE0"/>
    <w:rsid w:val="00FD11F9"/>
    <w:rsid w:val="00FD1BAD"/>
    <w:rsid w:val="00FD25A8"/>
    <w:rsid w:val="00FD2AB0"/>
    <w:rsid w:val="00FD2DBA"/>
    <w:rsid w:val="00FD3370"/>
    <w:rsid w:val="00FD430F"/>
    <w:rsid w:val="00FD48DB"/>
    <w:rsid w:val="00FD49BA"/>
    <w:rsid w:val="00FD4D06"/>
    <w:rsid w:val="00FD544F"/>
    <w:rsid w:val="00FD563B"/>
    <w:rsid w:val="00FD6A97"/>
    <w:rsid w:val="00FD70E8"/>
    <w:rsid w:val="00FD735E"/>
    <w:rsid w:val="00FE016A"/>
    <w:rsid w:val="00FE076D"/>
    <w:rsid w:val="00FE0B3D"/>
    <w:rsid w:val="00FE0B9A"/>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4593"/>
    <w:rsid w:val="00FF5845"/>
    <w:rsid w:val="00FF5A78"/>
    <w:rsid w:val="00FF5C3E"/>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1B2C"/>
  <w15:docId w15:val="{07935215-0F1B-4067-A124-68F3D94F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affa"/>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b">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c">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d">
    <w:name w:val="Заголовок таблицы"/>
    <w:basedOn w:val="affc"/>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e">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e"/>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link w:val="afff0"/>
    <w:semiHidden/>
    <w:rsid w:val="000D3BB3"/>
    <w:rPr>
      <w:lang w:eastAsia="ar-SA"/>
    </w:rPr>
  </w:style>
  <w:style w:type="paragraph" w:styleId="afff0">
    <w:name w:val="footnote text"/>
    <w:basedOn w:val="a"/>
    <w:link w:val="afff"/>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1">
    <w:name w:val="Текст примечания Знак"/>
    <w:link w:val="afff2"/>
    <w:uiPriority w:val="99"/>
    <w:semiHidden/>
    <w:rsid w:val="000D3BB3"/>
    <w:rPr>
      <w:rFonts w:eastAsia="SimSun"/>
      <w:lang w:eastAsia="ar-SA"/>
    </w:rPr>
  </w:style>
  <w:style w:type="paragraph" w:styleId="afff2">
    <w:name w:val="annotation text"/>
    <w:basedOn w:val="a"/>
    <w:link w:val="afff1"/>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3">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4">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5">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6">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7">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8">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c">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9">
    <w:name w:val="Символ нумерации"/>
    <w:rsid w:val="000D3BB3"/>
  </w:style>
  <w:style w:type="character" w:customStyle="1" w:styleId="afffa">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0D3BB3"/>
    <w:rPr>
      <w:rFonts w:eastAsia="SimSun"/>
      <w:b/>
      <w:bCs/>
      <w:lang w:eastAsia="ar-SA"/>
    </w:rPr>
  </w:style>
  <w:style w:type="paragraph" w:styleId="afffc">
    <w:name w:val="annotation subject"/>
    <w:basedOn w:val="afff2"/>
    <w:next w:val="afff2"/>
    <w:link w:val="afffb"/>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d">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d"/>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e">
    <w:name w:val="ОСНОВНОЙ !!!"/>
    <w:basedOn w:val="af5"/>
    <w:link w:val="2e"/>
    <w:rsid w:val="000D3BB3"/>
    <w:pPr>
      <w:spacing w:before="120"/>
      <w:ind w:firstLine="900"/>
      <w:jc w:val="both"/>
    </w:pPr>
    <w:rPr>
      <w:rFonts w:ascii="Arial" w:hAnsi="Arial"/>
      <w:color w:val="660066"/>
      <w:sz w:val="26"/>
      <w:lang w:eastAsia="ar-SA"/>
    </w:rPr>
  </w:style>
  <w:style w:type="character" w:customStyle="1" w:styleId="2e">
    <w:name w:val="ОСНОВНОЙ !!! Знак2"/>
    <w:link w:val="afffe"/>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f">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0">
    <w:name w:val="Гипертекстовая ссылка"/>
    <w:uiPriority w:val="99"/>
    <w:rsid w:val="000D3BB3"/>
    <w:rPr>
      <w:rFonts w:cs="Times New Roman"/>
      <w:b w:val="0"/>
      <w:color w:val="106BBE"/>
    </w:rPr>
  </w:style>
  <w:style w:type="character" w:customStyle="1" w:styleId="affff1">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2">
    <w:name w:val="Без интервала Знак Знак"/>
    <w:locked/>
    <w:rsid w:val="00F34200"/>
    <w:rPr>
      <w:rFonts w:ascii="Times New Roman" w:eastAsia="Times New Roman" w:hAnsi="Times New Roman"/>
      <w:lang w:val="ru-RU" w:eastAsia="ru-RU" w:bidi="ar-SA"/>
    </w:rPr>
  </w:style>
  <w:style w:type="character" w:customStyle="1" w:styleId="affff3">
    <w:name w:val="Основной текст_ Знак"/>
    <w:rsid w:val="00F34200"/>
    <w:rPr>
      <w:rFonts w:ascii="Gungsuh" w:eastAsia="Gungsuh" w:hAnsi="Gungsuh" w:cs="Gungsuh"/>
      <w:spacing w:val="-20"/>
      <w:sz w:val="26"/>
      <w:szCs w:val="26"/>
      <w:shd w:val="clear" w:color="auto" w:fill="FFFFFF"/>
    </w:rPr>
  </w:style>
  <w:style w:type="character" w:customStyle="1" w:styleId="affff4">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affa">
    <w:name w:val="Заголовок Знак"/>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5">
    <w:name w:val="Цветовое выделение"/>
    <w:uiPriority w:val="99"/>
    <w:rsid w:val="002021B7"/>
    <w:rPr>
      <w:b/>
      <w:bCs/>
      <w:color w:val="26282F"/>
    </w:rPr>
  </w:style>
  <w:style w:type="paragraph" w:customStyle="1" w:styleId="affff6">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7">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8">
    <w:name w:val="Информация об изменениях документа"/>
    <w:basedOn w:val="affff7"/>
    <w:next w:val="a"/>
    <w:uiPriority w:val="99"/>
    <w:rsid w:val="00202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26" Type="http://schemas.openxmlformats.org/officeDocument/2006/relationships/hyperlink" Target="http://base.garant.ru/12138258/1/" TargetMode="External"/><Relationship Id="rId39" Type="http://schemas.openxmlformats.org/officeDocument/2006/relationships/hyperlink" Target="http://home.garant.ru/" TargetMode="External"/><Relationship Id="rId21" Type="http://schemas.openxmlformats.org/officeDocument/2006/relationships/hyperlink" Target="http://home.garant.ru/" TargetMode="External"/><Relationship Id="rId34" Type="http://schemas.openxmlformats.org/officeDocument/2006/relationships/hyperlink" Target="http://base.garant.ru/12138258/1/"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 TargetMode="External"/><Relationship Id="rId29" Type="http://schemas.openxmlformats.org/officeDocument/2006/relationships/hyperlink" Target="http://home.garant.ru/" TargetMode="External"/><Relationship Id="rId11" Type="http://schemas.openxmlformats.org/officeDocument/2006/relationships/hyperlink" Target="http://base.garant.ru/12138258/6/" TargetMode="External"/><Relationship Id="rId24" Type="http://schemas.openxmlformats.org/officeDocument/2006/relationships/hyperlink" Target="http://base.garant.ru/70112744/" TargetMode="External"/><Relationship Id="rId32" Type="http://schemas.openxmlformats.org/officeDocument/2006/relationships/hyperlink" Target="http://base.garant.ru/70736874/"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home.garant.ru/" TargetMode="External"/><Relationship Id="rId74"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base.garant.ru/12138258/1/"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61" Type="http://schemas.openxmlformats.org/officeDocument/2006/relationships/hyperlink" Target="http://home.garant.ru/" TargetMode="External"/><Relationship Id="rId10" Type="http://schemas.openxmlformats.org/officeDocument/2006/relationships/hyperlink" Target="http://base.garant.ru/12138258/1/"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consultantplus://offline/ref=5C4208796DE6D07DDFB4DA90DFAE25D47ABB8506A5C6E7574F4823A94BEEEACF805C15C2828A43F3C7317B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6/"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77" Type="http://schemas.openxmlformats.org/officeDocument/2006/relationships/theme" Target="theme/theme1.xm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home.garant.ru/" TargetMode="External"/><Relationship Id="rId25" Type="http://schemas.openxmlformats.org/officeDocument/2006/relationships/hyperlink" Target="http://base.garant.ru/12127232/" TargetMode="External"/><Relationship Id="rId33" Type="http://schemas.openxmlformats.org/officeDocument/2006/relationships/hyperlink" Target="http://base.garant.ru/70723148/"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home.garant.ru/" TargetMode="External"/><Relationship Id="rId75"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1610-1778-45E3-BAC0-CFBD976C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114</Pages>
  <Words>42796</Words>
  <Characters>243943</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286167</CharactersWithSpaces>
  <SharedDoc>false</SharedDoc>
  <HLinks>
    <vt:vector size="798" baseType="variant">
      <vt:variant>
        <vt:i4>5439583</vt:i4>
      </vt:variant>
      <vt:variant>
        <vt:i4>481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478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475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472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469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466</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463</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460</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457</vt:i4>
      </vt:variant>
      <vt:variant>
        <vt:i4>0</vt:i4>
      </vt:variant>
      <vt:variant>
        <vt:i4>5</vt:i4>
      </vt:variant>
      <vt:variant>
        <vt:lpwstr>consultantplus://offline/ref=5C4208796DE6D07DDFB4DA90DFAE25D47ABB8506A5C6E7574F4823A94BEEEACF805C15C2828A43F3C7317Bx8GFG</vt:lpwstr>
      </vt:variant>
      <vt:variant>
        <vt:lpwstr/>
      </vt:variant>
      <vt:variant>
        <vt:i4>6357029</vt:i4>
      </vt:variant>
      <vt:variant>
        <vt:i4>454</vt:i4>
      </vt:variant>
      <vt:variant>
        <vt:i4>0</vt:i4>
      </vt:variant>
      <vt:variant>
        <vt:i4>5</vt:i4>
      </vt:variant>
      <vt:variant>
        <vt:lpwstr>http://home.garant.ru/</vt:lpwstr>
      </vt:variant>
      <vt:variant>
        <vt:lpwstr>/document/12138258/entry/3331</vt:lpwstr>
      </vt:variant>
      <vt:variant>
        <vt:i4>6357029</vt:i4>
      </vt:variant>
      <vt:variant>
        <vt:i4>451</vt:i4>
      </vt:variant>
      <vt:variant>
        <vt:i4>0</vt:i4>
      </vt:variant>
      <vt:variant>
        <vt:i4>5</vt:i4>
      </vt:variant>
      <vt:variant>
        <vt:lpwstr>http://home.garant.ru/</vt:lpwstr>
      </vt:variant>
      <vt:variant>
        <vt:lpwstr>/document/12138258/entry/3331</vt:lpwstr>
      </vt:variant>
      <vt:variant>
        <vt:i4>2621458</vt:i4>
      </vt:variant>
      <vt:variant>
        <vt:i4>448</vt:i4>
      </vt:variant>
      <vt:variant>
        <vt:i4>0</vt:i4>
      </vt:variant>
      <vt:variant>
        <vt:i4>5</vt:i4>
      </vt:variant>
      <vt:variant>
        <vt:lpwstr/>
      </vt:variant>
      <vt:variant>
        <vt:lpwstr>sub_31031</vt:lpwstr>
      </vt:variant>
      <vt:variant>
        <vt:i4>1572898</vt:i4>
      </vt:variant>
      <vt:variant>
        <vt:i4>445</vt:i4>
      </vt:variant>
      <vt:variant>
        <vt:i4>0</vt:i4>
      </vt:variant>
      <vt:variant>
        <vt:i4>5</vt:i4>
      </vt:variant>
      <vt:variant>
        <vt:lpwstr/>
      </vt:variant>
      <vt:variant>
        <vt:lpwstr>sub_32</vt:lpwstr>
      </vt:variant>
      <vt:variant>
        <vt:i4>1769506</vt:i4>
      </vt:variant>
      <vt:variant>
        <vt:i4>442</vt:i4>
      </vt:variant>
      <vt:variant>
        <vt:i4>0</vt:i4>
      </vt:variant>
      <vt:variant>
        <vt:i4>5</vt:i4>
      </vt:variant>
      <vt:variant>
        <vt:lpwstr/>
      </vt:variant>
      <vt:variant>
        <vt:lpwstr>sub_31</vt:lpwstr>
      </vt:variant>
      <vt:variant>
        <vt:i4>2686993</vt:i4>
      </vt:variant>
      <vt:variant>
        <vt:i4>439</vt:i4>
      </vt:variant>
      <vt:variant>
        <vt:i4>0</vt:i4>
      </vt:variant>
      <vt:variant>
        <vt:i4>5</vt:i4>
      </vt:variant>
      <vt:variant>
        <vt:lpwstr/>
      </vt:variant>
      <vt:variant>
        <vt:lpwstr>sub_1013</vt:lpwstr>
      </vt:variant>
      <vt:variant>
        <vt:i4>2752529</vt:i4>
      </vt:variant>
      <vt:variant>
        <vt:i4>436</vt:i4>
      </vt:variant>
      <vt:variant>
        <vt:i4>0</vt:i4>
      </vt:variant>
      <vt:variant>
        <vt:i4>5</vt:i4>
      </vt:variant>
      <vt:variant>
        <vt:lpwstr/>
      </vt:variant>
      <vt:variant>
        <vt:lpwstr>sub_1010</vt:lpwstr>
      </vt:variant>
      <vt:variant>
        <vt:i4>1703968</vt:i4>
      </vt:variant>
      <vt:variant>
        <vt:i4>433</vt:i4>
      </vt:variant>
      <vt:variant>
        <vt:i4>0</vt:i4>
      </vt:variant>
      <vt:variant>
        <vt:i4>5</vt:i4>
      </vt:variant>
      <vt:variant>
        <vt:lpwstr/>
      </vt:variant>
      <vt:variant>
        <vt:lpwstr>sub_107</vt:lpwstr>
      </vt:variant>
      <vt:variant>
        <vt:i4>6619174</vt:i4>
      </vt:variant>
      <vt:variant>
        <vt:i4>430</vt:i4>
      </vt:variant>
      <vt:variant>
        <vt:i4>0</vt:i4>
      </vt:variant>
      <vt:variant>
        <vt:i4>5</vt:i4>
      </vt:variant>
      <vt:variant>
        <vt:lpwstr>http://home.garant.ru/</vt:lpwstr>
      </vt:variant>
      <vt:variant>
        <vt:lpwstr>/document/12138258/entry/4005</vt:lpwstr>
      </vt:variant>
      <vt:variant>
        <vt:i4>5373974</vt:i4>
      </vt:variant>
      <vt:variant>
        <vt:i4>427</vt:i4>
      </vt:variant>
      <vt:variant>
        <vt:i4>0</vt:i4>
      </vt:variant>
      <vt:variant>
        <vt:i4>5</vt:i4>
      </vt:variant>
      <vt:variant>
        <vt:lpwstr>http://home.garant.ru/</vt:lpwstr>
      </vt:variant>
      <vt:variant>
        <vt:lpwstr>/document/12138258/entry/39</vt:lpwstr>
      </vt:variant>
      <vt:variant>
        <vt:i4>6357030</vt:i4>
      </vt:variant>
      <vt:variant>
        <vt:i4>424</vt:i4>
      </vt:variant>
      <vt:variant>
        <vt:i4>0</vt:i4>
      </vt:variant>
      <vt:variant>
        <vt:i4>5</vt:i4>
      </vt:variant>
      <vt:variant>
        <vt:lpwstr>http://home.garant.ru/</vt:lpwstr>
      </vt:variant>
      <vt:variant>
        <vt:lpwstr>/document/12138258/entry/1014</vt:lpwstr>
      </vt:variant>
      <vt:variant>
        <vt:i4>6881318</vt:i4>
      </vt:variant>
      <vt:variant>
        <vt:i4>421</vt:i4>
      </vt:variant>
      <vt:variant>
        <vt:i4>0</vt:i4>
      </vt:variant>
      <vt:variant>
        <vt:i4>5</vt:i4>
      </vt:variant>
      <vt:variant>
        <vt:lpwstr>http://home.garant.ru/</vt:lpwstr>
      </vt:variant>
      <vt:variant>
        <vt:lpwstr>/document/12138258/entry/109</vt:lpwstr>
      </vt:variant>
      <vt:variant>
        <vt:i4>2752529</vt:i4>
      </vt:variant>
      <vt:variant>
        <vt:i4>418</vt:i4>
      </vt:variant>
      <vt:variant>
        <vt:i4>0</vt:i4>
      </vt:variant>
      <vt:variant>
        <vt:i4>5</vt:i4>
      </vt:variant>
      <vt:variant>
        <vt:lpwstr/>
      </vt:variant>
      <vt:variant>
        <vt:lpwstr>sub_1010</vt:lpwstr>
      </vt:variant>
      <vt:variant>
        <vt:i4>2818066</vt:i4>
      </vt:variant>
      <vt:variant>
        <vt:i4>415</vt:i4>
      </vt:variant>
      <vt:variant>
        <vt:i4>0</vt:i4>
      </vt:variant>
      <vt:variant>
        <vt:i4>5</vt:i4>
      </vt:variant>
      <vt:variant>
        <vt:lpwstr/>
      </vt:variant>
      <vt:variant>
        <vt:lpwstr>sub_3908</vt:lpwstr>
      </vt:variant>
      <vt:variant>
        <vt:i4>1703968</vt:i4>
      </vt:variant>
      <vt:variant>
        <vt:i4>412</vt:i4>
      </vt:variant>
      <vt:variant>
        <vt:i4>0</vt:i4>
      </vt:variant>
      <vt:variant>
        <vt:i4>5</vt:i4>
      </vt:variant>
      <vt:variant>
        <vt:lpwstr/>
      </vt:variant>
      <vt:variant>
        <vt:lpwstr>sub_107</vt:lpwstr>
      </vt:variant>
      <vt:variant>
        <vt:i4>1703968</vt:i4>
      </vt:variant>
      <vt:variant>
        <vt:i4>409</vt:i4>
      </vt:variant>
      <vt:variant>
        <vt:i4>0</vt:i4>
      </vt:variant>
      <vt:variant>
        <vt:i4>5</vt:i4>
      </vt:variant>
      <vt:variant>
        <vt:lpwstr/>
      </vt:variant>
      <vt:variant>
        <vt:lpwstr>sub_108</vt:lpwstr>
      </vt:variant>
      <vt:variant>
        <vt:i4>5570578</vt:i4>
      </vt:variant>
      <vt:variant>
        <vt:i4>406</vt:i4>
      </vt:variant>
      <vt:variant>
        <vt:i4>0</vt:i4>
      </vt:variant>
      <vt:variant>
        <vt:i4>5</vt:i4>
      </vt:variant>
      <vt:variant>
        <vt:lpwstr>http://home.garant.ru/</vt:lpwstr>
      </vt:variant>
      <vt:variant>
        <vt:lpwstr>/document/12138258/entry/45010</vt:lpwstr>
      </vt:variant>
      <vt:variant>
        <vt:i4>6553635</vt:i4>
      </vt:variant>
      <vt:variant>
        <vt:i4>403</vt:i4>
      </vt:variant>
      <vt:variant>
        <vt:i4>0</vt:i4>
      </vt:variant>
      <vt:variant>
        <vt:i4>5</vt:i4>
      </vt:variant>
      <vt:variant>
        <vt:lpwstr>http://home.garant.ru/</vt:lpwstr>
      </vt:variant>
      <vt:variant>
        <vt:lpwstr>/document/12138258/entry/4511</vt:lpwstr>
      </vt:variant>
      <vt:variant>
        <vt:i4>5570578</vt:i4>
      </vt:variant>
      <vt:variant>
        <vt:i4>400</vt:i4>
      </vt:variant>
      <vt:variant>
        <vt:i4>0</vt:i4>
      </vt:variant>
      <vt:variant>
        <vt:i4>5</vt:i4>
      </vt:variant>
      <vt:variant>
        <vt:lpwstr>http://home.garant.ru/</vt:lpwstr>
      </vt:variant>
      <vt:variant>
        <vt:lpwstr>/document/12138258/entry/45010</vt:lpwstr>
      </vt:variant>
      <vt:variant>
        <vt:i4>5570578</vt:i4>
      </vt:variant>
      <vt:variant>
        <vt:i4>397</vt:i4>
      </vt:variant>
      <vt:variant>
        <vt:i4>0</vt:i4>
      </vt:variant>
      <vt:variant>
        <vt:i4>5</vt:i4>
      </vt:variant>
      <vt:variant>
        <vt:lpwstr>http://home.garant.ru/</vt:lpwstr>
      </vt:variant>
      <vt:variant>
        <vt:lpwstr>/document/12138258/entry/45010</vt:lpwstr>
      </vt:variant>
      <vt:variant>
        <vt:i4>6553635</vt:i4>
      </vt:variant>
      <vt:variant>
        <vt:i4>394</vt:i4>
      </vt:variant>
      <vt:variant>
        <vt:i4>0</vt:i4>
      </vt:variant>
      <vt:variant>
        <vt:i4>5</vt:i4>
      </vt:variant>
      <vt:variant>
        <vt:lpwstr>http://home.garant.ru/</vt:lpwstr>
      </vt:variant>
      <vt:variant>
        <vt:lpwstr>/document/12138258/entry/4511</vt:lpwstr>
      </vt:variant>
      <vt:variant>
        <vt:i4>6553635</vt:i4>
      </vt:variant>
      <vt:variant>
        <vt:i4>391</vt:i4>
      </vt:variant>
      <vt:variant>
        <vt:i4>0</vt:i4>
      </vt:variant>
      <vt:variant>
        <vt:i4>5</vt:i4>
      </vt:variant>
      <vt:variant>
        <vt:lpwstr>http://home.garant.ru/</vt:lpwstr>
      </vt:variant>
      <vt:variant>
        <vt:lpwstr>/document/12138258/entry/4511</vt:lpwstr>
      </vt:variant>
      <vt:variant>
        <vt:i4>5701654</vt:i4>
      </vt:variant>
      <vt:variant>
        <vt:i4>388</vt:i4>
      </vt:variant>
      <vt:variant>
        <vt:i4>0</vt:i4>
      </vt:variant>
      <vt:variant>
        <vt:i4>5</vt:i4>
      </vt:variant>
      <vt:variant>
        <vt:lpwstr>http://home.garant.ru/</vt:lpwstr>
      </vt:variant>
      <vt:variant>
        <vt:lpwstr>/document/12138258/entry/45052</vt:lpwstr>
      </vt:variant>
      <vt:variant>
        <vt:i4>6619168</vt:i4>
      </vt:variant>
      <vt:variant>
        <vt:i4>385</vt:i4>
      </vt:variant>
      <vt:variant>
        <vt:i4>0</vt:i4>
      </vt:variant>
      <vt:variant>
        <vt:i4>5</vt:i4>
      </vt:variant>
      <vt:variant>
        <vt:lpwstr>http://home.garant.ru/</vt:lpwstr>
      </vt:variant>
      <vt:variant>
        <vt:lpwstr>/document/12138258/entry/4602</vt:lpwstr>
      </vt:variant>
      <vt:variant>
        <vt:i4>5767199</vt:i4>
      </vt:variant>
      <vt:variant>
        <vt:i4>382</vt:i4>
      </vt:variant>
      <vt:variant>
        <vt:i4>0</vt:i4>
      </vt:variant>
      <vt:variant>
        <vt:i4>5</vt:i4>
      </vt:variant>
      <vt:variant>
        <vt:lpwstr>http://home.garant.ru/</vt:lpwstr>
      </vt:variant>
      <vt:variant>
        <vt:lpwstr>/document/12127232/entry/2</vt:lpwstr>
      </vt:variant>
      <vt:variant>
        <vt:i4>6750245</vt:i4>
      </vt:variant>
      <vt:variant>
        <vt:i4>379</vt:i4>
      </vt:variant>
      <vt:variant>
        <vt:i4>0</vt:i4>
      </vt:variant>
      <vt:variant>
        <vt:i4>5</vt:i4>
      </vt:variant>
      <vt:variant>
        <vt:lpwstr>http://home.garant.ru/</vt:lpwstr>
      </vt:variant>
      <vt:variant>
        <vt:lpwstr>/document/12138258/entry/4322</vt:lpwstr>
      </vt:variant>
      <vt:variant>
        <vt:i4>6291497</vt:i4>
      </vt:variant>
      <vt:variant>
        <vt:i4>376</vt:i4>
      </vt:variant>
      <vt:variant>
        <vt:i4>0</vt:i4>
      </vt:variant>
      <vt:variant>
        <vt:i4>5</vt:i4>
      </vt:variant>
      <vt:variant>
        <vt:lpwstr>http://home.garant.ru/</vt:lpwstr>
      </vt:variant>
      <vt:variant>
        <vt:lpwstr>/document/71674578/entry/1000</vt:lpwstr>
      </vt:variant>
      <vt:variant>
        <vt:i4>6160413</vt:i4>
      </vt:variant>
      <vt:variant>
        <vt:i4>373</vt:i4>
      </vt:variant>
      <vt:variant>
        <vt:i4>0</vt:i4>
      </vt:variant>
      <vt:variant>
        <vt:i4>5</vt:i4>
      </vt:variant>
      <vt:variant>
        <vt:lpwstr>http://home.garant.ru/</vt:lpwstr>
      </vt:variant>
      <vt:variant>
        <vt:lpwstr>/document/71687408/entry/18</vt:lpwstr>
      </vt:variant>
      <vt:variant>
        <vt:i4>6553638</vt:i4>
      </vt:variant>
      <vt:variant>
        <vt:i4>370</vt:i4>
      </vt:variant>
      <vt:variant>
        <vt:i4>0</vt:i4>
      </vt:variant>
      <vt:variant>
        <vt:i4>5</vt:i4>
      </vt:variant>
      <vt:variant>
        <vt:lpwstr>http://home.garant.ru/</vt:lpwstr>
      </vt:variant>
      <vt:variant>
        <vt:lpwstr>/document/12138258/entry/104</vt:lpwstr>
      </vt:variant>
      <vt:variant>
        <vt:i4>5439505</vt:i4>
      </vt:variant>
      <vt:variant>
        <vt:i4>367</vt:i4>
      </vt:variant>
      <vt:variant>
        <vt:i4>0</vt:i4>
      </vt:variant>
      <vt:variant>
        <vt:i4>5</vt:i4>
      </vt:variant>
      <vt:variant>
        <vt:lpwstr>http://home.garant.ru/</vt:lpwstr>
      </vt:variant>
      <vt:variant>
        <vt:lpwstr>/document/12138258/entry/45127</vt:lpwstr>
      </vt:variant>
      <vt:variant>
        <vt:i4>7143464</vt:i4>
      </vt:variant>
      <vt:variant>
        <vt:i4>364</vt:i4>
      </vt:variant>
      <vt:variant>
        <vt:i4>0</vt:i4>
      </vt:variant>
      <vt:variant>
        <vt:i4>5</vt:i4>
      </vt:variant>
      <vt:variant>
        <vt:lpwstr>http://home.garant.ru/</vt:lpwstr>
      </vt:variant>
      <vt:variant>
        <vt:lpwstr>/document/71685976/entry/1000</vt:lpwstr>
      </vt:variant>
      <vt:variant>
        <vt:i4>6357030</vt:i4>
      </vt:variant>
      <vt:variant>
        <vt:i4>361</vt:i4>
      </vt:variant>
      <vt:variant>
        <vt:i4>0</vt:i4>
      </vt:variant>
      <vt:variant>
        <vt:i4>5</vt:i4>
      </vt:variant>
      <vt:variant>
        <vt:lpwstr>http://home.garant.ru/</vt:lpwstr>
      </vt:variant>
      <vt:variant>
        <vt:lpwstr>/document/12138258/entry/1011</vt:lpwstr>
      </vt:variant>
      <vt:variant>
        <vt:i4>6881327</vt:i4>
      </vt:variant>
      <vt:variant>
        <vt:i4>358</vt:i4>
      </vt:variant>
      <vt:variant>
        <vt:i4>0</vt:i4>
      </vt:variant>
      <vt:variant>
        <vt:i4>5</vt:i4>
      </vt:variant>
      <vt:variant>
        <vt:lpwstr>http://home.garant.ru/</vt:lpwstr>
      </vt:variant>
      <vt:variant>
        <vt:lpwstr>/document/71663066/entry/2000</vt:lpwstr>
      </vt:variant>
      <vt:variant>
        <vt:i4>6946863</vt:i4>
      </vt:variant>
      <vt:variant>
        <vt:i4>355</vt:i4>
      </vt:variant>
      <vt:variant>
        <vt:i4>0</vt:i4>
      </vt:variant>
      <vt:variant>
        <vt:i4>5</vt:i4>
      </vt:variant>
      <vt:variant>
        <vt:lpwstr>http://home.garant.ru/</vt:lpwstr>
      </vt:variant>
      <vt:variant>
        <vt:lpwstr>/document/71663066/entry/1000</vt:lpwstr>
      </vt:variant>
      <vt:variant>
        <vt:i4>458758</vt:i4>
      </vt:variant>
      <vt:variant>
        <vt:i4>352</vt:i4>
      </vt:variant>
      <vt:variant>
        <vt:i4>0</vt:i4>
      </vt:variant>
      <vt:variant>
        <vt:i4>5</vt:i4>
      </vt:variant>
      <vt:variant>
        <vt:lpwstr>http://home.garant.ru/</vt:lpwstr>
      </vt:variant>
      <vt:variant>
        <vt:lpwstr>/multilink/12138258/paragraph/20656592/number/1</vt:lpwstr>
      </vt:variant>
      <vt:variant>
        <vt:i4>5832732</vt:i4>
      </vt:variant>
      <vt:variant>
        <vt:i4>349</vt:i4>
      </vt:variant>
      <vt:variant>
        <vt:i4>0</vt:i4>
      </vt:variant>
      <vt:variant>
        <vt:i4>5</vt:i4>
      </vt:variant>
      <vt:variant>
        <vt:lpwstr>http://home.garant.ru/</vt:lpwstr>
      </vt:variant>
      <vt:variant>
        <vt:lpwstr>/document/71647410/entry/28</vt:lpwstr>
      </vt:variant>
      <vt:variant>
        <vt:i4>6750247</vt:i4>
      </vt:variant>
      <vt:variant>
        <vt:i4>346</vt:i4>
      </vt:variant>
      <vt:variant>
        <vt:i4>0</vt:i4>
      </vt:variant>
      <vt:variant>
        <vt:i4>5</vt:i4>
      </vt:variant>
      <vt:variant>
        <vt:lpwstr>http://home.garant.ru/</vt:lpwstr>
      </vt:variant>
      <vt:variant>
        <vt:lpwstr>/document/12138258/entry/4122</vt:lpwstr>
      </vt:variant>
      <vt:variant>
        <vt:i4>7209004</vt:i4>
      </vt:variant>
      <vt:variant>
        <vt:i4>343</vt:i4>
      </vt:variant>
      <vt:variant>
        <vt:i4>0</vt:i4>
      </vt:variant>
      <vt:variant>
        <vt:i4>5</vt:i4>
      </vt:variant>
      <vt:variant>
        <vt:lpwstr>http://home.garant.ru/</vt:lpwstr>
      </vt:variant>
      <vt:variant>
        <vt:lpwstr>/document/71682844/entry/1000</vt:lpwstr>
      </vt:variant>
      <vt:variant>
        <vt:i4>6619175</vt:i4>
      </vt:variant>
      <vt:variant>
        <vt:i4>340</vt:i4>
      </vt:variant>
      <vt:variant>
        <vt:i4>0</vt:i4>
      </vt:variant>
      <vt:variant>
        <vt:i4>5</vt:i4>
      </vt:variant>
      <vt:variant>
        <vt:lpwstr>http://home.garant.ru/</vt:lpwstr>
      </vt:variant>
      <vt:variant>
        <vt:lpwstr>/document/12138258/entry/4105</vt:lpwstr>
      </vt:variant>
      <vt:variant>
        <vt:i4>6619173</vt:i4>
      </vt:variant>
      <vt:variant>
        <vt:i4>337</vt:i4>
      </vt:variant>
      <vt:variant>
        <vt:i4>0</vt:i4>
      </vt:variant>
      <vt:variant>
        <vt:i4>5</vt:i4>
      </vt:variant>
      <vt:variant>
        <vt:lpwstr>http://home.garant.ru/</vt:lpwstr>
      </vt:variant>
      <vt:variant>
        <vt:lpwstr>/document/12138258/entry/4302</vt:lpwstr>
      </vt:variant>
      <vt:variant>
        <vt:i4>7208996</vt:i4>
      </vt:variant>
      <vt:variant>
        <vt:i4>334</vt:i4>
      </vt:variant>
      <vt:variant>
        <vt:i4>0</vt:i4>
      </vt:variant>
      <vt:variant>
        <vt:i4>5</vt:i4>
      </vt:variant>
      <vt:variant>
        <vt:lpwstr>http://home.garant.ru/</vt:lpwstr>
      </vt:variant>
      <vt:variant>
        <vt:lpwstr>/document/71626284/entry/1000</vt:lpwstr>
      </vt:variant>
      <vt:variant>
        <vt:i4>5898269</vt:i4>
      </vt:variant>
      <vt:variant>
        <vt:i4>331</vt:i4>
      </vt:variant>
      <vt:variant>
        <vt:i4>0</vt:i4>
      </vt:variant>
      <vt:variant>
        <vt:i4>5</vt:i4>
      </vt:variant>
      <vt:variant>
        <vt:lpwstr>http://home.garant.ru/</vt:lpwstr>
      </vt:variant>
      <vt:variant>
        <vt:lpwstr>/document/12124624/entry/11112</vt:lpwstr>
      </vt:variant>
      <vt:variant>
        <vt:i4>6619175</vt:i4>
      </vt:variant>
      <vt:variant>
        <vt:i4>328</vt:i4>
      </vt:variant>
      <vt:variant>
        <vt:i4>0</vt:i4>
      </vt:variant>
      <vt:variant>
        <vt:i4>5</vt:i4>
      </vt:variant>
      <vt:variant>
        <vt:lpwstr>http://home.garant.ru/</vt:lpwstr>
      </vt:variant>
      <vt:variant>
        <vt:lpwstr>/document/12138258/entry/4103</vt:lpwstr>
      </vt:variant>
      <vt:variant>
        <vt:i4>6488102</vt:i4>
      </vt:variant>
      <vt:variant>
        <vt:i4>325</vt:i4>
      </vt:variant>
      <vt:variant>
        <vt:i4>0</vt:i4>
      </vt:variant>
      <vt:variant>
        <vt:i4>5</vt:i4>
      </vt:variant>
      <vt:variant>
        <vt:lpwstr>http://home.garant.ru/</vt:lpwstr>
      </vt:variant>
      <vt:variant>
        <vt:lpwstr>/document/12138258/entry/103</vt:lpwstr>
      </vt:variant>
      <vt:variant>
        <vt:i4>5505129</vt:i4>
      </vt:variant>
      <vt:variant>
        <vt:i4>322</vt:i4>
      </vt:variant>
      <vt:variant>
        <vt:i4>0</vt:i4>
      </vt:variant>
      <vt:variant>
        <vt:i4>5</vt:i4>
      </vt:variant>
      <vt:variant>
        <vt:lpwstr>http://base.garant.ru/12138258/1/</vt:lpwstr>
      </vt:variant>
      <vt:variant>
        <vt:lpwstr>block_1013</vt:lpwstr>
      </vt:variant>
      <vt:variant>
        <vt:i4>6881370</vt:i4>
      </vt:variant>
      <vt:variant>
        <vt:i4>319</vt:i4>
      </vt:variant>
      <vt:variant>
        <vt:i4>0</vt:i4>
      </vt:variant>
      <vt:variant>
        <vt:i4>5</vt:i4>
      </vt:variant>
      <vt:variant>
        <vt:lpwstr>http://base.garant.ru/12138258/6/</vt:lpwstr>
      </vt:variant>
      <vt:variant>
        <vt:lpwstr>block_39</vt:lpwstr>
      </vt:variant>
      <vt:variant>
        <vt:i4>6750296</vt:i4>
      </vt:variant>
      <vt:variant>
        <vt:i4>316</vt:i4>
      </vt:variant>
      <vt:variant>
        <vt:i4>0</vt:i4>
      </vt:variant>
      <vt:variant>
        <vt:i4>5</vt:i4>
      </vt:variant>
      <vt:variant>
        <vt:lpwstr>http://base.garant.ru/12138258/1/</vt:lpwstr>
      </vt:variant>
      <vt:variant>
        <vt:lpwstr>block_109</vt:lpwstr>
      </vt:variant>
      <vt:variant>
        <vt:i4>6684748</vt:i4>
      </vt:variant>
      <vt:variant>
        <vt:i4>313</vt:i4>
      </vt:variant>
      <vt:variant>
        <vt:i4>0</vt:i4>
      </vt:variant>
      <vt:variant>
        <vt:i4>5</vt:i4>
      </vt:variant>
      <vt:variant>
        <vt:lpwstr>http://base.garant.ru/70723148/</vt:lpwstr>
      </vt:variant>
      <vt:variant>
        <vt:lpwstr>block_2</vt:lpwstr>
      </vt:variant>
      <vt:variant>
        <vt:i4>6422603</vt:i4>
      </vt:variant>
      <vt:variant>
        <vt:i4>310</vt:i4>
      </vt:variant>
      <vt:variant>
        <vt:i4>0</vt:i4>
      </vt:variant>
      <vt:variant>
        <vt:i4>5</vt:i4>
      </vt:variant>
      <vt:variant>
        <vt:lpwstr>http://base.garant.ru/70736874/</vt:lpwstr>
      </vt:variant>
      <vt:variant>
        <vt:lpwstr>block_1000</vt:lpwstr>
      </vt:variant>
      <vt:variant>
        <vt:i4>6357030</vt:i4>
      </vt:variant>
      <vt:variant>
        <vt:i4>307</vt:i4>
      </vt:variant>
      <vt:variant>
        <vt:i4>0</vt:i4>
      </vt:variant>
      <vt:variant>
        <vt:i4>5</vt:i4>
      </vt:variant>
      <vt:variant>
        <vt:lpwstr>http://home.garant.ru/</vt:lpwstr>
      </vt:variant>
      <vt:variant>
        <vt:lpwstr>/document/12138258/entry/1010</vt:lpwstr>
      </vt:variant>
      <vt:variant>
        <vt:i4>5373974</vt:i4>
      </vt:variant>
      <vt:variant>
        <vt:i4>304</vt:i4>
      </vt:variant>
      <vt:variant>
        <vt:i4>0</vt:i4>
      </vt:variant>
      <vt:variant>
        <vt:i4>5</vt:i4>
      </vt:variant>
      <vt:variant>
        <vt:lpwstr>http://home.garant.ru/</vt:lpwstr>
      </vt:variant>
      <vt:variant>
        <vt:lpwstr>/document/12138258/entry/37</vt:lpwstr>
      </vt:variant>
      <vt:variant>
        <vt:i4>6357030</vt:i4>
      </vt:variant>
      <vt:variant>
        <vt:i4>301</vt:i4>
      </vt:variant>
      <vt:variant>
        <vt:i4>0</vt:i4>
      </vt:variant>
      <vt:variant>
        <vt:i4>5</vt:i4>
      </vt:variant>
      <vt:variant>
        <vt:lpwstr>http://home.garant.ru/</vt:lpwstr>
      </vt:variant>
      <vt:variant>
        <vt:lpwstr>/document/12138258/entry/1014</vt:lpwstr>
      </vt:variant>
      <vt:variant>
        <vt:i4>6881318</vt:i4>
      </vt:variant>
      <vt:variant>
        <vt:i4>298</vt:i4>
      </vt:variant>
      <vt:variant>
        <vt:i4>0</vt:i4>
      </vt:variant>
      <vt:variant>
        <vt:i4>5</vt:i4>
      </vt:variant>
      <vt:variant>
        <vt:lpwstr>http://home.garant.ru/</vt:lpwstr>
      </vt:variant>
      <vt:variant>
        <vt:lpwstr>/document/12138258/entry/109</vt:lpwstr>
      </vt:variant>
      <vt:variant>
        <vt:i4>5636201</vt:i4>
      </vt:variant>
      <vt:variant>
        <vt:i4>295</vt:i4>
      </vt:variant>
      <vt:variant>
        <vt:i4>0</vt:i4>
      </vt:variant>
      <vt:variant>
        <vt:i4>5</vt:i4>
      </vt:variant>
      <vt:variant>
        <vt:lpwstr>http://base.garant.ru/12138258/1/</vt:lpwstr>
      </vt:variant>
      <vt:variant>
        <vt:lpwstr>block_1011</vt:lpwstr>
      </vt:variant>
      <vt:variant>
        <vt:i4>5570665</vt:i4>
      </vt:variant>
      <vt:variant>
        <vt:i4>292</vt:i4>
      </vt:variant>
      <vt:variant>
        <vt:i4>0</vt:i4>
      </vt:variant>
      <vt:variant>
        <vt:i4>5</vt:i4>
      </vt:variant>
      <vt:variant>
        <vt:lpwstr>http://base.garant.ru/12138258/1/</vt:lpwstr>
      </vt:variant>
      <vt:variant>
        <vt:lpwstr>block_1012</vt:lpwstr>
      </vt:variant>
      <vt:variant>
        <vt:i4>3997737</vt:i4>
      </vt:variant>
      <vt:variant>
        <vt:i4>289</vt:i4>
      </vt:variant>
      <vt:variant>
        <vt:i4>0</vt:i4>
      </vt:variant>
      <vt:variant>
        <vt:i4>5</vt:i4>
      </vt:variant>
      <vt:variant>
        <vt:lpwstr>http://base.garant.ru/12127232/</vt:lpwstr>
      </vt:variant>
      <vt:variant>
        <vt:lpwstr/>
      </vt:variant>
      <vt:variant>
        <vt:i4>5832825</vt:i4>
      </vt:variant>
      <vt:variant>
        <vt:i4>286</vt:i4>
      </vt:variant>
      <vt:variant>
        <vt:i4>0</vt:i4>
      </vt:variant>
      <vt:variant>
        <vt:i4>5</vt:i4>
      </vt:variant>
      <vt:variant>
        <vt:lpwstr>http://base.garant.ru/70112744/</vt:lpwstr>
      </vt:variant>
      <vt:variant>
        <vt:lpwstr>block_26</vt:lpwstr>
      </vt:variant>
      <vt:variant>
        <vt:i4>6357030</vt:i4>
      </vt:variant>
      <vt:variant>
        <vt:i4>283</vt:i4>
      </vt:variant>
      <vt:variant>
        <vt:i4>0</vt:i4>
      </vt:variant>
      <vt:variant>
        <vt:i4>5</vt:i4>
      </vt:variant>
      <vt:variant>
        <vt:lpwstr>http://home.garant.ru/</vt:lpwstr>
      </vt:variant>
      <vt:variant>
        <vt:lpwstr>/document/12138258/entry/1010</vt:lpwstr>
      </vt:variant>
      <vt:variant>
        <vt:i4>6422560</vt:i4>
      </vt:variant>
      <vt:variant>
        <vt:i4>280</vt:i4>
      </vt:variant>
      <vt:variant>
        <vt:i4>0</vt:i4>
      </vt:variant>
      <vt:variant>
        <vt:i4>5</vt:i4>
      </vt:variant>
      <vt:variant>
        <vt:lpwstr>http://home.garant.ru/</vt:lpwstr>
      </vt:variant>
      <vt:variant>
        <vt:lpwstr>/document/12138258/entry/3608</vt:lpwstr>
      </vt:variant>
      <vt:variant>
        <vt:i4>5373974</vt:i4>
      </vt:variant>
      <vt:variant>
        <vt:i4>277</vt:i4>
      </vt:variant>
      <vt:variant>
        <vt:i4>0</vt:i4>
      </vt:variant>
      <vt:variant>
        <vt:i4>5</vt:i4>
      </vt:variant>
      <vt:variant>
        <vt:lpwstr>http://home.garant.ru/</vt:lpwstr>
      </vt:variant>
      <vt:variant>
        <vt:lpwstr>/document/12138258/entry/37</vt:lpwstr>
      </vt:variant>
      <vt:variant>
        <vt:i4>6422560</vt:i4>
      </vt:variant>
      <vt:variant>
        <vt:i4>274</vt:i4>
      </vt:variant>
      <vt:variant>
        <vt:i4>0</vt:i4>
      </vt:variant>
      <vt:variant>
        <vt:i4>5</vt:i4>
      </vt:variant>
      <vt:variant>
        <vt:lpwstr>http://home.garant.ru/</vt:lpwstr>
      </vt:variant>
      <vt:variant>
        <vt:lpwstr>/document/12138258/entry/3608</vt:lpwstr>
      </vt:variant>
      <vt:variant>
        <vt:i4>6357030</vt:i4>
      </vt:variant>
      <vt:variant>
        <vt:i4>271</vt:i4>
      </vt:variant>
      <vt:variant>
        <vt:i4>0</vt:i4>
      </vt:variant>
      <vt:variant>
        <vt:i4>5</vt:i4>
      </vt:variant>
      <vt:variant>
        <vt:lpwstr>http://home.garant.ru/</vt:lpwstr>
      </vt:variant>
      <vt:variant>
        <vt:lpwstr>/document/12138258/entry/1014</vt:lpwstr>
      </vt:variant>
      <vt:variant>
        <vt:i4>6881318</vt:i4>
      </vt:variant>
      <vt:variant>
        <vt:i4>268</vt:i4>
      </vt:variant>
      <vt:variant>
        <vt:i4>0</vt:i4>
      </vt:variant>
      <vt:variant>
        <vt:i4>5</vt:i4>
      </vt:variant>
      <vt:variant>
        <vt:lpwstr>http://home.garant.ru/</vt:lpwstr>
      </vt:variant>
      <vt:variant>
        <vt:lpwstr>/document/12138258/entry/109</vt:lpwstr>
      </vt:variant>
      <vt:variant>
        <vt:i4>6422566</vt:i4>
      </vt:variant>
      <vt:variant>
        <vt:i4>265</vt:i4>
      </vt:variant>
      <vt:variant>
        <vt:i4>0</vt:i4>
      </vt:variant>
      <vt:variant>
        <vt:i4>5</vt:i4>
      </vt:variant>
      <vt:variant>
        <vt:lpwstr>http://home.garant.ru/</vt:lpwstr>
      </vt:variant>
      <vt:variant>
        <vt:lpwstr>/document/12138258/entry/102</vt:lpwstr>
      </vt:variant>
      <vt:variant>
        <vt:i4>6815782</vt:i4>
      </vt:variant>
      <vt:variant>
        <vt:i4>262</vt:i4>
      </vt:variant>
      <vt:variant>
        <vt:i4>0</vt:i4>
      </vt:variant>
      <vt:variant>
        <vt:i4>5</vt:i4>
      </vt:variant>
      <vt:variant>
        <vt:lpwstr>http://home.garant.ru/</vt:lpwstr>
      </vt:variant>
      <vt:variant>
        <vt:lpwstr>/document/12138258/entry/108</vt:lpwstr>
      </vt:variant>
      <vt:variant>
        <vt:i4>2752529</vt:i4>
      </vt:variant>
      <vt:variant>
        <vt:i4>259</vt:i4>
      </vt:variant>
      <vt:variant>
        <vt:i4>0</vt:i4>
      </vt:variant>
      <vt:variant>
        <vt:i4>5</vt:i4>
      </vt:variant>
      <vt:variant>
        <vt:lpwstr/>
      </vt:variant>
      <vt:variant>
        <vt:lpwstr>sub_1010</vt:lpwstr>
      </vt:variant>
      <vt:variant>
        <vt:i4>1900578</vt:i4>
      </vt:variant>
      <vt:variant>
        <vt:i4>256</vt:i4>
      </vt:variant>
      <vt:variant>
        <vt:i4>0</vt:i4>
      </vt:variant>
      <vt:variant>
        <vt:i4>5</vt:i4>
      </vt:variant>
      <vt:variant>
        <vt:lpwstr/>
      </vt:variant>
      <vt:variant>
        <vt:lpwstr>sub_37</vt:lpwstr>
      </vt:variant>
      <vt:variant>
        <vt:i4>1703968</vt:i4>
      </vt:variant>
      <vt:variant>
        <vt:i4>253</vt:i4>
      </vt:variant>
      <vt:variant>
        <vt:i4>0</vt:i4>
      </vt:variant>
      <vt:variant>
        <vt:i4>5</vt:i4>
      </vt:variant>
      <vt:variant>
        <vt:lpwstr/>
      </vt:variant>
      <vt:variant>
        <vt:lpwstr>sub_109</vt:lpwstr>
      </vt:variant>
      <vt:variant>
        <vt:i4>6619179</vt:i4>
      </vt:variant>
      <vt:variant>
        <vt:i4>250</vt:i4>
      </vt:variant>
      <vt:variant>
        <vt:i4>0</vt:i4>
      </vt:variant>
      <vt:variant>
        <vt:i4>5</vt:i4>
      </vt:variant>
      <vt:variant>
        <vt:lpwstr>http://home.garant.ru/</vt:lpwstr>
      </vt:variant>
      <vt:variant>
        <vt:lpwstr>/document/12147870/entry/1000</vt:lpwstr>
      </vt:variant>
      <vt:variant>
        <vt:i4>1703968</vt:i4>
      </vt:variant>
      <vt:variant>
        <vt:i4>247</vt:i4>
      </vt:variant>
      <vt:variant>
        <vt:i4>0</vt:i4>
      </vt:variant>
      <vt:variant>
        <vt:i4>5</vt:i4>
      </vt:variant>
      <vt:variant>
        <vt:lpwstr/>
      </vt:variant>
      <vt:variant>
        <vt:lpwstr>sub_107</vt:lpwstr>
      </vt:variant>
      <vt:variant>
        <vt:i4>1703968</vt:i4>
      </vt:variant>
      <vt:variant>
        <vt:i4>244</vt:i4>
      </vt:variant>
      <vt:variant>
        <vt:i4>0</vt:i4>
      </vt:variant>
      <vt:variant>
        <vt:i4>5</vt:i4>
      </vt:variant>
      <vt:variant>
        <vt:lpwstr/>
      </vt:variant>
      <vt:variant>
        <vt:lpwstr>sub_106</vt:lpwstr>
      </vt:variant>
      <vt:variant>
        <vt:i4>1900578</vt:i4>
      </vt:variant>
      <vt:variant>
        <vt:i4>241</vt:i4>
      </vt:variant>
      <vt:variant>
        <vt:i4>0</vt:i4>
      </vt:variant>
      <vt:variant>
        <vt:i4>5</vt:i4>
      </vt:variant>
      <vt:variant>
        <vt:lpwstr/>
      </vt:variant>
      <vt:variant>
        <vt:lpwstr>sub_37</vt:lpwstr>
      </vt:variant>
      <vt:variant>
        <vt:i4>1703968</vt:i4>
      </vt:variant>
      <vt:variant>
        <vt:i4>238</vt:i4>
      </vt:variant>
      <vt:variant>
        <vt:i4>0</vt:i4>
      </vt:variant>
      <vt:variant>
        <vt:i4>5</vt:i4>
      </vt:variant>
      <vt:variant>
        <vt:lpwstr/>
      </vt:variant>
      <vt:variant>
        <vt:lpwstr>sub_108</vt:lpwstr>
      </vt:variant>
      <vt:variant>
        <vt:i4>6750298</vt:i4>
      </vt:variant>
      <vt:variant>
        <vt:i4>235</vt:i4>
      </vt:variant>
      <vt:variant>
        <vt:i4>0</vt:i4>
      </vt:variant>
      <vt:variant>
        <vt:i4>5</vt:i4>
      </vt:variant>
      <vt:variant>
        <vt:lpwstr>http://base.garant.ru/12138258/6/</vt:lpwstr>
      </vt:variant>
      <vt:variant>
        <vt:lpwstr>block_37</vt:lpwstr>
      </vt:variant>
      <vt:variant>
        <vt:i4>5701737</vt:i4>
      </vt:variant>
      <vt:variant>
        <vt:i4>232</vt:i4>
      </vt:variant>
      <vt:variant>
        <vt:i4>0</vt:i4>
      </vt:variant>
      <vt:variant>
        <vt:i4>5</vt:i4>
      </vt:variant>
      <vt:variant>
        <vt:lpwstr>http://base.garant.ru/12138258/1/</vt:lpwstr>
      </vt:variant>
      <vt:variant>
        <vt:lpwstr>block_1010</vt:lpwstr>
      </vt:variant>
      <vt:variant>
        <vt:i4>6750296</vt:i4>
      </vt:variant>
      <vt:variant>
        <vt:i4>229</vt:i4>
      </vt:variant>
      <vt:variant>
        <vt:i4>0</vt:i4>
      </vt:variant>
      <vt:variant>
        <vt:i4>5</vt:i4>
      </vt:variant>
      <vt:variant>
        <vt:lpwstr>http://base.garant.ru/12138258/1/</vt:lpwstr>
      </vt:variant>
      <vt:variant>
        <vt:lpwstr>block_103</vt:lpwstr>
      </vt:variant>
      <vt:variant>
        <vt:i4>6750298</vt:i4>
      </vt:variant>
      <vt:variant>
        <vt:i4>226</vt:i4>
      </vt:variant>
      <vt:variant>
        <vt:i4>0</vt:i4>
      </vt:variant>
      <vt:variant>
        <vt:i4>5</vt:i4>
      </vt:variant>
      <vt:variant>
        <vt:lpwstr>http://base.garant.ru/12138258/6/</vt:lpwstr>
      </vt:variant>
      <vt:variant>
        <vt:lpwstr>block_37</vt:lpwstr>
      </vt:variant>
      <vt:variant>
        <vt:i4>6750296</vt:i4>
      </vt:variant>
      <vt:variant>
        <vt:i4>223</vt:i4>
      </vt:variant>
      <vt:variant>
        <vt:i4>0</vt:i4>
      </vt:variant>
      <vt:variant>
        <vt:i4>5</vt:i4>
      </vt:variant>
      <vt:variant>
        <vt:lpwstr>http://base.garant.ru/12138258/1/</vt:lpwstr>
      </vt:variant>
      <vt:variant>
        <vt:lpwstr>block_108</vt:lpwstr>
      </vt:variant>
      <vt:variant>
        <vt:i4>6750296</vt:i4>
      </vt:variant>
      <vt:variant>
        <vt:i4>220</vt:i4>
      </vt:variant>
      <vt:variant>
        <vt:i4>0</vt:i4>
      </vt:variant>
      <vt:variant>
        <vt:i4>5</vt:i4>
      </vt:variant>
      <vt:variant>
        <vt:lpwstr>http://base.garant.ru/12138258/1/</vt:lpwstr>
      </vt:variant>
      <vt:variant>
        <vt:lpwstr>block_109</vt:lpwstr>
      </vt:variant>
      <vt:variant>
        <vt:i4>6750296</vt:i4>
      </vt:variant>
      <vt:variant>
        <vt:i4>217</vt:i4>
      </vt:variant>
      <vt:variant>
        <vt:i4>0</vt:i4>
      </vt:variant>
      <vt:variant>
        <vt:i4>5</vt:i4>
      </vt:variant>
      <vt:variant>
        <vt:lpwstr>http://base.garant.ru/12138258/1/</vt:lpwstr>
      </vt:variant>
      <vt:variant>
        <vt:lpwstr>block_106</vt:lpwstr>
      </vt:variant>
      <vt:variant>
        <vt:i4>1900578</vt:i4>
      </vt:variant>
      <vt:variant>
        <vt:i4>214</vt:i4>
      </vt:variant>
      <vt:variant>
        <vt:i4>0</vt:i4>
      </vt:variant>
      <vt:variant>
        <vt:i4>5</vt:i4>
      </vt:variant>
      <vt:variant>
        <vt:lpwstr/>
      </vt:variant>
      <vt:variant>
        <vt:lpwstr>sub_37</vt:lpwstr>
      </vt:variant>
      <vt:variant>
        <vt:i4>1245238</vt:i4>
      </vt:variant>
      <vt:variant>
        <vt:i4>210</vt:i4>
      </vt:variant>
      <vt:variant>
        <vt:i4>0</vt:i4>
      </vt:variant>
      <vt:variant>
        <vt:i4>5</vt:i4>
      </vt:variant>
      <vt:variant>
        <vt:lpwstr/>
      </vt:variant>
      <vt:variant>
        <vt:lpwstr>_Toc433729395</vt:lpwstr>
      </vt:variant>
      <vt:variant>
        <vt:i4>1245238</vt:i4>
      </vt:variant>
      <vt:variant>
        <vt:i4>207</vt:i4>
      </vt:variant>
      <vt:variant>
        <vt:i4>0</vt:i4>
      </vt:variant>
      <vt:variant>
        <vt:i4>5</vt:i4>
      </vt:variant>
      <vt:variant>
        <vt:lpwstr/>
      </vt:variant>
      <vt:variant>
        <vt:lpwstr>_Toc433729394</vt:lpwstr>
      </vt:variant>
      <vt:variant>
        <vt:i4>1245238</vt:i4>
      </vt:variant>
      <vt:variant>
        <vt:i4>204</vt:i4>
      </vt:variant>
      <vt:variant>
        <vt:i4>0</vt:i4>
      </vt:variant>
      <vt:variant>
        <vt:i4>5</vt:i4>
      </vt:variant>
      <vt:variant>
        <vt:lpwstr/>
      </vt:variant>
      <vt:variant>
        <vt:lpwstr>_Toc433729392</vt:lpwstr>
      </vt:variant>
      <vt:variant>
        <vt:i4>1179702</vt:i4>
      </vt:variant>
      <vt:variant>
        <vt:i4>198</vt:i4>
      </vt:variant>
      <vt:variant>
        <vt:i4>0</vt:i4>
      </vt:variant>
      <vt:variant>
        <vt:i4>5</vt:i4>
      </vt:variant>
      <vt:variant>
        <vt:lpwstr/>
      </vt:variant>
      <vt:variant>
        <vt:lpwstr>_Toc433729389</vt:lpwstr>
      </vt:variant>
      <vt:variant>
        <vt:i4>1179702</vt:i4>
      </vt:variant>
      <vt:variant>
        <vt:i4>192</vt:i4>
      </vt:variant>
      <vt:variant>
        <vt:i4>0</vt:i4>
      </vt:variant>
      <vt:variant>
        <vt:i4>5</vt:i4>
      </vt:variant>
      <vt:variant>
        <vt:lpwstr/>
      </vt:variant>
      <vt:variant>
        <vt:lpwstr>_Toc433729388</vt:lpwstr>
      </vt:variant>
      <vt:variant>
        <vt:i4>1179702</vt:i4>
      </vt:variant>
      <vt:variant>
        <vt:i4>186</vt:i4>
      </vt:variant>
      <vt:variant>
        <vt:i4>0</vt:i4>
      </vt:variant>
      <vt:variant>
        <vt:i4>5</vt:i4>
      </vt:variant>
      <vt:variant>
        <vt:lpwstr/>
      </vt:variant>
      <vt:variant>
        <vt:lpwstr>_Toc433729387</vt:lpwstr>
      </vt:variant>
      <vt:variant>
        <vt:i4>1179702</vt:i4>
      </vt:variant>
      <vt:variant>
        <vt:i4>183</vt:i4>
      </vt:variant>
      <vt:variant>
        <vt:i4>0</vt:i4>
      </vt:variant>
      <vt:variant>
        <vt:i4>5</vt:i4>
      </vt:variant>
      <vt:variant>
        <vt:lpwstr/>
      </vt:variant>
      <vt:variant>
        <vt:lpwstr>_Toc433729386</vt:lpwstr>
      </vt:variant>
      <vt:variant>
        <vt:i4>1179702</vt:i4>
      </vt:variant>
      <vt:variant>
        <vt:i4>180</vt:i4>
      </vt:variant>
      <vt:variant>
        <vt:i4>0</vt:i4>
      </vt:variant>
      <vt:variant>
        <vt:i4>5</vt:i4>
      </vt:variant>
      <vt:variant>
        <vt:lpwstr/>
      </vt:variant>
      <vt:variant>
        <vt:lpwstr>_Toc433729385</vt:lpwstr>
      </vt:variant>
      <vt:variant>
        <vt:i4>1179702</vt:i4>
      </vt:variant>
      <vt:variant>
        <vt:i4>177</vt:i4>
      </vt:variant>
      <vt:variant>
        <vt:i4>0</vt:i4>
      </vt:variant>
      <vt:variant>
        <vt:i4>5</vt:i4>
      </vt:variant>
      <vt:variant>
        <vt:lpwstr/>
      </vt:variant>
      <vt:variant>
        <vt:lpwstr>_Toc433729384</vt:lpwstr>
      </vt:variant>
      <vt:variant>
        <vt:i4>1179702</vt:i4>
      </vt:variant>
      <vt:variant>
        <vt:i4>172</vt:i4>
      </vt:variant>
      <vt:variant>
        <vt:i4>0</vt:i4>
      </vt:variant>
      <vt:variant>
        <vt:i4>5</vt:i4>
      </vt:variant>
      <vt:variant>
        <vt:lpwstr/>
      </vt:variant>
      <vt:variant>
        <vt:lpwstr>_Toc433729383</vt:lpwstr>
      </vt:variant>
      <vt:variant>
        <vt:i4>1179702</vt:i4>
      </vt:variant>
      <vt:variant>
        <vt:i4>167</vt:i4>
      </vt:variant>
      <vt:variant>
        <vt:i4>0</vt:i4>
      </vt:variant>
      <vt:variant>
        <vt:i4>5</vt:i4>
      </vt:variant>
      <vt:variant>
        <vt:lpwstr/>
      </vt:variant>
      <vt:variant>
        <vt:lpwstr>_Toc433729382</vt:lpwstr>
      </vt:variant>
      <vt:variant>
        <vt:i4>1179702</vt:i4>
      </vt:variant>
      <vt:variant>
        <vt:i4>159</vt:i4>
      </vt:variant>
      <vt:variant>
        <vt:i4>0</vt:i4>
      </vt:variant>
      <vt:variant>
        <vt:i4>5</vt:i4>
      </vt:variant>
      <vt:variant>
        <vt:lpwstr/>
      </vt:variant>
      <vt:variant>
        <vt:lpwstr>_Toc433729381</vt:lpwstr>
      </vt:variant>
      <vt:variant>
        <vt:i4>1179702</vt:i4>
      </vt:variant>
      <vt:variant>
        <vt:i4>153</vt:i4>
      </vt:variant>
      <vt:variant>
        <vt:i4>0</vt:i4>
      </vt:variant>
      <vt:variant>
        <vt:i4>5</vt:i4>
      </vt:variant>
      <vt:variant>
        <vt:lpwstr/>
      </vt:variant>
      <vt:variant>
        <vt:lpwstr>_Toc433729380</vt:lpwstr>
      </vt:variant>
      <vt:variant>
        <vt:i4>1900598</vt:i4>
      </vt:variant>
      <vt:variant>
        <vt:i4>147</vt:i4>
      </vt:variant>
      <vt:variant>
        <vt:i4>0</vt:i4>
      </vt:variant>
      <vt:variant>
        <vt:i4>5</vt:i4>
      </vt:variant>
      <vt:variant>
        <vt:lpwstr/>
      </vt:variant>
      <vt:variant>
        <vt:lpwstr>_Toc433729379</vt:lpwstr>
      </vt:variant>
      <vt:variant>
        <vt:i4>1900598</vt:i4>
      </vt:variant>
      <vt:variant>
        <vt:i4>141</vt:i4>
      </vt:variant>
      <vt:variant>
        <vt:i4>0</vt:i4>
      </vt:variant>
      <vt:variant>
        <vt:i4>5</vt:i4>
      </vt:variant>
      <vt:variant>
        <vt:lpwstr/>
      </vt:variant>
      <vt:variant>
        <vt:lpwstr>_Toc433729378</vt:lpwstr>
      </vt:variant>
      <vt:variant>
        <vt:i4>1900598</vt:i4>
      </vt:variant>
      <vt:variant>
        <vt:i4>135</vt:i4>
      </vt:variant>
      <vt:variant>
        <vt:i4>0</vt:i4>
      </vt:variant>
      <vt:variant>
        <vt:i4>5</vt:i4>
      </vt:variant>
      <vt:variant>
        <vt:lpwstr/>
      </vt:variant>
      <vt:variant>
        <vt:lpwstr>_Toc433729377</vt:lpwstr>
      </vt:variant>
      <vt:variant>
        <vt:i4>1900598</vt:i4>
      </vt:variant>
      <vt:variant>
        <vt:i4>129</vt:i4>
      </vt:variant>
      <vt:variant>
        <vt:i4>0</vt:i4>
      </vt:variant>
      <vt:variant>
        <vt:i4>5</vt:i4>
      </vt:variant>
      <vt:variant>
        <vt:lpwstr/>
      </vt:variant>
      <vt:variant>
        <vt:lpwstr>_Toc433729376</vt:lpwstr>
      </vt:variant>
      <vt:variant>
        <vt:i4>1900598</vt:i4>
      </vt:variant>
      <vt:variant>
        <vt:i4>126</vt:i4>
      </vt:variant>
      <vt:variant>
        <vt:i4>0</vt:i4>
      </vt:variant>
      <vt:variant>
        <vt:i4>5</vt:i4>
      </vt:variant>
      <vt:variant>
        <vt:lpwstr/>
      </vt:variant>
      <vt:variant>
        <vt:lpwstr>_Toc433729375</vt:lpwstr>
      </vt:variant>
      <vt:variant>
        <vt:i4>1900598</vt:i4>
      </vt:variant>
      <vt:variant>
        <vt:i4>123</vt:i4>
      </vt:variant>
      <vt:variant>
        <vt:i4>0</vt:i4>
      </vt:variant>
      <vt:variant>
        <vt:i4>5</vt:i4>
      </vt:variant>
      <vt:variant>
        <vt:lpwstr/>
      </vt:variant>
      <vt:variant>
        <vt:lpwstr>_Toc433729374</vt:lpwstr>
      </vt:variant>
      <vt:variant>
        <vt:i4>1900598</vt:i4>
      </vt:variant>
      <vt:variant>
        <vt:i4>120</vt:i4>
      </vt:variant>
      <vt:variant>
        <vt:i4>0</vt:i4>
      </vt:variant>
      <vt:variant>
        <vt:i4>5</vt:i4>
      </vt:variant>
      <vt:variant>
        <vt:lpwstr/>
      </vt:variant>
      <vt:variant>
        <vt:lpwstr>_Toc433729373</vt:lpwstr>
      </vt:variant>
      <vt:variant>
        <vt:i4>1900598</vt:i4>
      </vt:variant>
      <vt:variant>
        <vt:i4>117</vt:i4>
      </vt:variant>
      <vt:variant>
        <vt:i4>0</vt:i4>
      </vt:variant>
      <vt:variant>
        <vt:i4>5</vt:i4>
      </vt:variant>
      <vt:variant>
        <vt:lpwstr/>
      </vt:variant>
      <vt:variant>
        <vt:lpwstr>_Toc433729372</vt:lpwstr>
      </vt:variant>
      <vt:variant>
        <vt:i4>1900598</vt:i4>
      </vt:variant>
      <vt:variant>
        <vt:i4>112</vt:i4>
      </vt:variant>
      <vt:variant>
        <vt:i4>0</vt:i4>
      </vt:variant>
      <vt:variant>
        <vt:i4>5</vt:i4>
      </vt:variant>
      <vt:variant>
        <vt:lpwstr/>
      </vt:variant>
      <vt:variant>
        <vt:lpwstr>_Toc433729371</vt:lpwstr>
      </vt:variant>
      <vt:variant>
        <vt:i4>1900598</vt:i4>
      </vt:variant>
      <vt:variant>
        <vt:i4>106</vt:i4>
      </vt:variant>
      <vt:variant>
        <vt:i4>0</vt:i4>
      </vt:variant>
      <vt:variant>
        <vt:i4>5</vt:i4>
      </vt:variant>
      <vt:variant>
        <vt:lpwstr/>
      </vt:variant>
      <vt:variant>
        <vt:lpwstr>_Toc433729370</vt:lpwstr>
      </vt:variant>
      <vt:variant>
        <vt:i4>1835062</vt:i4>
      </vt:variant>
      <vt:variant>
        <vt:i4>100</vt:i4>
      </vt:variant>
      <vt:variant>
        <vt:i4>0</vt:i4>
      </vt:variant>
      <vt:variant>
        <vt:i4>5</vt:i4>
      </vt:variant>
      <vt:variant>
        <vt:lpwstr/>
      </vt:variant>
      <vt:variant>
        <vt:lpwstr>_Toc433729369</vt:lpwstr>
      </vt:variant>
      <vt:variant>
        <vt:i4>1835062</vt:i4>
      </vt:variant>
      <vt:variant>
        <vt:i4>94</vt:i4>
      </vt:variant>
      <vt:variant>
        <vt:i4>0</vt:i4>
      </vt:variant>
      <vt:variant>
        <vt:i4>5</vt:i4>
      </vt:variant>
      <vt:variant>
        <vt:lpwstr/>
      </vt:variant>
      <vt:variant>
        <vt:lpwstr>_Toc433729368</vt:lpwstr>
      </vt:variant>
      <vt:variant>
        <vt:i4>1835062</vt:i4>
      </vt:variant>
      <vt:variant>
        <vt:i4>88</vt:i4>
      </vt:variant>
      <vt:variant>
        <vt:i4>0</vt:i4>
      </vt:variant>
      <vt:variant>
        <vt:i4>5</vt:i4>
      </vt:variant>
      <vt:variant>
        <vt:lpwstr/>
      </vt:variant>
      <vt:variant>
        <vt:lpwstr>_Toc433729367</vt:lpwstr>
      </vt:variant>
      <vt:variant>
        <vt:i4>1835062</vt:i4>
      </vt:variant>
      <vt:variant>
        <vt:i4>82</vt:i4>
      </vt:variant>
      <vt:variant>
        <vt:i4>0</vt:i4>
      </vt:variant>
      <vt:variant>
        <vt:i4>5</vt:i4>
      </vt:variant>
      <vt:variant>
        <vt:lpwstr/>
      </vt:variant>
      <vt:variant>
        <vt:lpwstr>_Toc433729366</vt:lpwstr>
      </vt:variant>
      <vt:variant>
        <vt:i4>1835062</vt:i4>
      </vt:variant>
      <vt:variant>
        <vt:i4>76</vt:i4>
      </vt:variant>
      <vt:variant>
        <vt:i4>0</vt:i4>
      </vt:variant>
      <vt:variant>
        <vt:i4>5</vt:i4>
      </vt:variant>
      <vt:variant>
        <vt:lpwstr/>
      </vt:variant>
      <vt:variant>
        <vt:lpwstr>_Toc433729365</vt:lpwstr>
      </vt:variant>
      <vt:variant>
        <vt:i4>1835062</vt:i4>
      </vt:variant>
      <vt:variant>
        <vt:i4>70</vt:i4>
      </vt:variant>
      <vt:variant>
        <vt:i4>0</vt:i4>
      </vt:variant>
      <vt:variant>
        <vt:i4>5</vt:i4>
      </vt:variant>
      <vt:variant>
        <vt:lpwstr/>
      </vt:variant>
      <vt:variant>
        <vt:lpwstr>_Toc433729364</vt:lpwstr>
      </vt:variant>
      <vt:variant>
        <vt:i4>1835062</vt:i4>
      </vt:variant>
      <vt:variant>
        <vt:i4>64</vt:i4>
      </vt:variant>
      <vt:variant>
        <vt:i4>0</vt:i4>
      </vt:variant>
      <vt:variant>
        <vt:i4>5</vt:i4>
      </vt:variant>
      <vt:variant>
        <vt:lpwstr/>
      </vt:variant>
      <vt:variant>
        <vt:lpwstr>_Toc433729363</vt:lpwstr>
      </vt:variant>
      <vt:variant>
        <vt:i4>1835062</vt:i4>
      </vt:variant>
      <vt:variant>
        <vt:i4>58</vt:i4>
      </vt:variant>
      <vt:variant>
        <vt:i4>0</vt:i4>
      </vt:variant>
      <vt:variant>
        <vt:i4>5</vt:i4>
      </vt:variant>
      <vt:variant>
        <vt:lpwstr/>
      </vt:variant>
      <vt:variant>
        <vt:lpwstr>_Toc433729360</vt:lpwstr>
      </vt:variant>
      <vt:variant>
        <vt:i4>2031670</vt:i4>
      </vt:variant>
      <vt:variant>
        <vt:i4>52</vt:i4>
      </vt:variant>
      <vt:variant>
        <vt:i4>0</vt:i4>
      </vt:variant>
      <vt:variant>
        <vt:i4>5</vt:i4>
      </vt:variant>
      <vt:variant>
        <vt:lpwstr/>
      </vt:variant>
      <vt:variant>
        <vt:lpwstr>_Toc433729359</vt:lpwstr>
      </vt:variant>
      <vt:variant>
        <vt:i4>2031670</vt:i4>
      </vt:variant>
      <vt:variant>
        <vt:i4>46</vt:i4>
      </vt:variant>
      <vt:variant>
        <vt:i4>0</vt:i4>
      </vt:variant>
      <vt:variant>
        <vt:i4>5</vt:i4>
      </vt:variant>
      <vt:variant>
        <vt:lpwstr/>
      </vt:variant>
      <vt:variant>
        <vt:lpwstr>_Toc433729358</vt:lpwstr>
      </vt:variant>
      <vt:variant>
        <vt:i4>2031670</vt:i4>
      </vt:variant>
      <vt:variant>
        <vt:i4>40</vt:i4>
      </vt:variant>
      <vt:variant>
        <vt:i4>0</vt:i4>
      </vt:variant>
      <vt:variant>
        <vt:i4>5</vt:i4>
      </vt:variant>
      <vt:variant>
        <vt:lpwstr/>
      </vt:variant>
      <vt:variant>
        <vt:lpwstr>_Toc433729357</vt:lpwstr>
      </vt:variant>
      <vt:variant>
        <vt:i4>2031670</vt:i4>
      </vt:variant>
      <vt:variant>
        <vt:i4>34</vt:i4>
      </vt:variant>
      <vt:variant>
        <vt:i4>0</vt:i4>
      </vt:variant>
      <vt:variant>
        <vt:i4>5</vt:i4>
      </vt:variant>
      <vt:variant>
        <vt:lpwstr/>
      </vt:variant>
      <vt:variant>
        <vt:lpwstr>_Toc433729356</vt:lpwstr>
      </vt:variant>
      <vt:variant>
        <vt:i4>2031670</vt:i4>
      </vt:variant>
      <vt:variant>
        <vt:i4>29</vt:i4>
      </vt:variant>
      <vt:variant>
        <vt:i4>0</vt:i4>
      </vt:variant>
      <vt:variant>
        <vt:i4>5</vt:i4>
      </vt:variant>
      <vt:variant>
        <vt:lpwstr/>
      </vt:variant>
      <vt:variant>
        <vt:lpwstr>_Toc433729355</vt:lpwstr>
      </vt:variant>
      <vt:variant>
        <vt:i4>2031670</vt:i4>
      </vt:variant>
      <vt:variant>
        <vt:i4>23</vt:i4>
      </vt:variant>
      <vt:variant>
        <vt:i4>0</vt:i4>
      </vt:variant>
      <vt:variant>
        <vt:i4>5</vt:i4>
      </vt:variant>
      <vt:variant>
        <vt:lpwstr/>
      </vt:variant>
      <vt:variant>
        <vt:lpwstr>_Toc433729354</vt:lpwstr>
      </vt:variant>
      <vt:variant>
        <vt:i4>2031670</vt:i4>
      </vt:variant>
      <vt:variant>
        <vt:i4>17</vt:i4>
      </vt:variant>
      <vt:variant>
        <vt:i4>0</vt:i4>
      </vt:variant>
      <vt:variant>
        <vt:i4>5</vt:i4>
      </vt:variant>
      <vt:variant>
        <vt:lpwstr/>
      </vt:variant>
      <vt:variant>
        <vt:lpwstr>_Toc433729353</vt:lpwstr>
      </vt:variant>
      <vt:variant>
        <vt:i4>2031670</vt:i4>
      </vt:variant>
      <vt:variant>
        <vt:i4>14</vt:i4>
      </vt:variant>
      <vt:variant>
        <vt:i4>0</vt:i4>
      </vt:variant>
      <vt:variant>
        <vt:i4>5</vt:i4>
      </vt:variant>
      <vt:variant>
        <vt:lpwstr/>
      </vt:variant>
      <vt:variant>
        <vt:lpwstr>_Toc433729352</vt:lpwstr>
      </vt:variant>
      <vt:variant>
        <vt:i4>2031670</vt:i4>
      </vt:variant>
      <vt:variant>
        <vt:i4>11</vt:i4>
      </vt:variant>
      <vt:variant>
        <vt:i4>0</vt:i4>
      </vt:variant>
      <vt:variant>
        <vt:i4>5</vt:i4>
      </vt:variant>
      <vt:variant>
        <vt:lpwstr/>
      </vt:variant>
      <vt:variant>
        <vt:lpwstr>_Toc433729351</vt:lpwstr>
      </vt:variant>
      <vt:variant>
        <vt:i4>2031670</vt:i4>
      </vt:variant>
      <vt:variant>
        <vt:i4>8</vt:i4>
      </vt:variant>
      <vt:variant>
        <vt:i4>0</vt:i4>
      </vt:variant>
      <vt:variant>
        <vt:i4>5</vt:i4>
      </vt:variant>
      <vt:variant>
        <vt:lpwstr/>
      </vt:variant>
      <vt:variant>
        <vt:lpwstr>_Toc433729350</vt:lpwstr>
      </vt:variant>
      <vt:variant>
        <vt:i4>1966134</vt:i4>
      </vt:variant>
      <vt:variant>
        <vt:i4>5</vt:i4>
      </vt:variant>
      <vt:variant>
        <vt:i4>0</vt:i4>
      </vt:variant>
      <vt:variant>
        <vt:i4>5</vt:i4>
      </vt:variant>
      <vt:variant>
        <vt:lpwstr/>
      </vt:variant>
      <vt:variant>
        <vt:lpwstr>_Toc433729349</vt:lpwstr>
      </vt:variant>
      <vt:variant>
        <vt:i4>1966134</vt:i4>
      </vt:variant>
      <vt:variant>
        <vt:i4>2</vt:i4>
      </vt:variant>
      <vt:variant>
        <vt:i4>0</vt:i4>
      </vt:variant>
      <vt:variant>
        <vt:i4>5</vt:i4>
      </vt:variant>
      <vt:variant>
        <vt:lpwstr/>
      </vt:variant>
      <vt:variant>
        <vt:lpwstr>_Toc433729348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38</cp:revision>
  <cp:lastPrinted>2020-02-06T08:35:00Z</cp:lastPrinted>
  <dcterms:created xsi:type="dcterms:W3CDTF">2018-09-14T08:51:00Z</dcterms:created>
  <dcterms:modified xsi:type="dcterms:W3CDTF">2020-02-07T13:49:00Z</dcterms:modified>
</cp:coreProperties>
</file>